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E0" w:rsidRDefault="006161E0" w:rsidP="0097462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81CA1">
        <w:rPr>
          <w:rFonts w:ascii="Times New Roman" w:eastAsia="Times New Roman" w:hAnsi="Times New Roman"/>
          <w:sz w:val="28"/>
          <w:szCs w:val="28"/>
          <w:lang w:eastAsia="ru-RU"/>
        </w:rPr>
        <w:t xml:space="preserve">  </w:t>
      </w:r>
      <w:r w:rsidR="006C272A">
        <w:rPr>
          <w:rFonts w:ascii="Times New Roman" w:eastAsia="Times New Roman" w:hAnsi="Times New Roman"/>
          <w:sz w:val="28"/>
          <w:szCs w:val="28"/>
          <w:lang w:eastAsia="ru-RU"/>
        </w:rPr>
        <w:t xml:space="preserve">                                                               </w:t>
      </w:r>
      <w:r w:rsidR="00081CA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97462C" w:rsidRDefault="009357F7" w:rsidP="009357F7">
      <w:pPr>
        <w:tabs>
          <w:tab w:val="left" w:pos="915"/>
          <w:tab w:val="center" w:pos="4734"/>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00D176C0">
        <w:rPr>
          <w:rFonts w:ascii="Times New Roman" w:eastAsia="Times New Roman" w:hAnsi="Times New Roman"/>
          <w:sz w:val="28"/>
          <w:szCs w:val="28"/>
          <w:lang w:eastAsia="ru-RU"/>
        </w:rPr>
        <w:t xml:space="preserve">     </w:t>
      </w:r>
      <w:r w:rsidR="0097462C">
        <w:rPr>
          <w:rFonts w:ascii="Times New Roman" w:eastAsia="Times New Roman" w:hAnsi="Times New Roman"/>
          <w:sz w:val="28"/>
          <w:szCs w:val="28"/>
          <w:lang w:eastAsia="ru-RU"/>
        </w:rPr>
        <w:t>РОССИЙСКАЯ ФЕДЕРАЦИЯ</w:t>
      </w:r>
      <w:r w:rsidR="000D2CAF">
        <w:rPr>
          <w:rFonts w:ascii="Times New Roman" w:eastAsia="Times New Roman" w:hAnsi="Times New Roman"/>
          <w:sz w:val="28"/>
          <w:szCs w:val="28"/>
          <w:lang w:eastAsia="ru-RU"/>
        </w:rPr>
        <w:t xml:space="preserve">            </w:t>
      </w:r>
      <w:r w:rsidR="00987B79">
        <w:rPr>
          <w:rFonts w:ascii="Times New Roman" w:eastAsia="Times New Roman" w:hAnsi="Times New Roman"/>
          <w:sz w:val="28"/>
          <w:szCs w:val="28"/>
          <w:lang w:eastAsia="ru-RU"/>
        </w:rPr>
        <w:t xml:space="preserve">   </w:t>
      </w:r>
    </w:p>
    <w:p w:rsidR="0097462C" w:rsidRDefault="0097462C" w:rsidP="0097462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rsidR="0097462C" w:rsidRDefault="0097462C" w:rsidP="0097462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ОБРАЗОВАНИЕ «ОБЛИВСКИЙ РАЙОН»</w:t>
      </w:r>
    </w:p>
    <w:p w:rsidR="0097462C" w:rsidRDefault="0097462C" w:rsidP="0097462C">
      <w:pPr>
        <w:spacing w:after="0" w:line="240" w:lineRule="auto"/>
        <w:jc w:val="center"/>
        <w:rPr>
          <w:rFonts w:ascii="Times New Roman" w:eastAsia="Times New Roman" w:hAnsi="Times New Roman"/>
          <w:sz w:val="28"/>
          <w:szCs w:val="28"/>
          <w:lang w:eastAsia="ru-RU"/>
        </w:rPr>
      </w:pPr>
    </w:p>
    <w:p w:rsidR="0097462C" w:rsidRDefault="0097462C" w:rsidP="0097462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ОБЛИВСКОГО РАЙОНА</w:t>
      </w:r>
    </w:p>
    <w:p w:rsidR="0097462C" w:rsidRDefault="0097462C" w:rsidP="0097462C">
      <w:pPr>
        <w:spacing w:after="0" w:line="240" w:lineRule="auto"/>
        <w:jc w:val="center"/>
        <w:rPr>
          <w:rFonts w:ascii="Times New Roman" w:eastAsia="Times New Roman" w:hAnsi="Times New Roman"/>
          <w:sz w:val="28"/>
          <w:szCs w:val="28"/>
          <w:lang w:eastAsia="ru-RU"/>
        </w:rPr>
      </w:pPr>
    </w:p>
    <w:p w:rsidR="0097462C" w:rsidRDefault="0097462C" w:rsidP="0097462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w:t>
      </w:r>
    </w:p>
    <w:p w:rsidR="000D2CAF" w:rsidRDefault="000D2CAF" w:rsidP="0097462C">
      <w:pPr>
        <w:spacing w:after="0" w:line="240" w:lineRule="auto"/>
        <w:jc w:val="center"/>
        <w:rPr>
          <w:rFonts w:ascii="Times New Roman" w:eastAsia="Times New Roman" w:hAnsi="Times New Roman"/>
          <w:sz w:val="28"/>
          <w:szCs w:val="28"/>
          <w:lang w:eastAsia="ru-RU"/>
        </w:rPr>
      </w:pPr>
    </w:p>
    <w:p w:rsidR="0097462C" w:rsidRDefault="005419F2" w:rsidP="0097462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A095B">
        <w:rPr>
          <w:rFonts w:ascii="Times New Roman" w:eastAsia="Times New Roman" w:hAnsi="Times New Roman"/>
          <w:sz w:val="28"/>
          <w:szCs w:val="28"/>
          <w:lang w:eastAsia="ru-RU"/>
        </w:rPr>
        <w:t>05.07</w:t>
      </w:r>
      <w:r w:rsidR="00671367">
        <w:rPr>
          <w:rFonts w:ascii="Times New Roman" w:eastAsia="Times New Roman" w:hAnsi="Times New Roman"/>
          <w:sz w:val="28"/>
          <w:szCs w:val="28"/>
          <w:lang w:eastAsia="ru-RU"/>
        </w:rPr>
        <w:t>.201</w:t>
      </w:r>
      <w:r w:rsidR="00987B79">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0097462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97462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A095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97462C">
        <w:rPr>
          <w:rFonts w:ascii="Times New Roman" w:eastAsia="Times New Roman" w:hAnsi="Times New Roman"/>
          <w:sz w:val="28"/>
          <w:szCs w:val="28"/>
          <w:lang w:eastAsia="ru-RU"/>
        </w:rPr>
        <w:t xml:space="preserve">№  </w:t>
      </w:r>
      <w:r w:rsidR="00CA095B">
        <w:rPr>
          <w:rFonts w:ascii="Times New Roman" w:eastAsia="Times New Roman" w:hAnsi="Times New Roman"/>
          <w:sz w:val="28"/>
          <w:szCs w:val="28"/>
          <w:lang w:eastAsia="ru-RU"/>
        </w:rPr>
        <w:t>585</w:t>
      </w:r>
      <w:r w:rsidR="0097462C">
        <w:rPr>
          <w:rFonts w:ascii="Times New Roman" w:eastAsia="Times New Roman" w:hAnsi="Times New Roman"/>
          <w:sz w:val="28"/>
          <w:szCs w:val="28"/>
          <w:lang w:eastAsia="ru-RU"/>
        </w:rPr>
        <w:t xml:space="preserve"> </w:t>
      </w:r>
      <w:r w:rsidR="0097462C">
        <w:rPr>
          <w:rFonts w:ascii="Times New Roman" w:eastAsia="Times New Roman" w:hAnsi="Times New Roman"/>
          <w:sz w:val="28"/>
          <w:szCs w:val="28"/>
          <w:lang w:eastAsia="ru-RU"/>
        </w:rPr>
        <w:tab/>
        <w:t xml:space="preserve">     </w:t>
      </w:r>
      <w:r w:rsidR="00CA095B">
        <w:rPr>
          <w:rFonts w:ascii="Times New Roman" w:eastAsia="Times New Roman" w:hAnsi="Times New Roman"/>
          <w:sz w:val="28"/>
          <w:szCs w:val="28"/>
          <w:lang w:eastAsia="ru-RU"/>
        </w:rPr>
        <w:t xml:space="preserve">    </w:t>
      </w:r>
      <w:r w:rsidR="0097462C">
        <w:rPr>
          <w:rFonts w:ascii="Times New Roman" w:eastAsia="Times New Roman" w:hAnsi="Times New Roman"/>
          <w:sz w:val="28"/>
          <w:szCs w:val="28"/>
          <w:lang w:eastAsia="ru-RU"/>
        </w:rPr>
        <w:t xml:space="preserve">              ст-ца Обливская </w:t>
      </w:r>
    </w:p>
    <w:p w:rsidR="000D2CAF" w:rsidRDefault="000D2CAF" w:rsidP="0097462C">
      <w:pPr>
        <w:spacing w:after="0" w:line="240" w:lineRule="auto"/>
        <w:rPr>
          <w:rFonts w:ascii="Times New Roman" w:eastAsia="Times New Roman" w:hAnsi="Times New Roman"/>
          <w:sz w:val="28"/>
          <w:szCs w:val="28"/>
          <w:lang w:eastAsia="ru-RU"/>
        </w:rPr>
      </w:pPr>
    </w:p>
    <w:p w:rsidR="0097462C" w:rsidRDefault="0097462C" w:rsidP="0097462C">
      <w:pPr>
        <w:autoSpaceDE w:val="0"/>
        <w:autoSpaceDN w:val="0"/>
        <w:adjustRightInd w:val="0"/>
        <w:spacing w:after="0" w:line="240" w:lineRule="auto"/>
        <w:ind w:firstLine="539"/>
        <w:jc w:val="both"/>
        <w:outlineLvl w:val="0"/>
        <w:rPr>
          <w:rFonts w:ascii="Times New Roman" w:hAnsi="Times New Roman"/>
          <w:sz w:val="28"/>
          <w:szCs w:val="28"/>
          <w:lang w:eastAsia="ru-RU"/>
        </w:rPr>
      </w:pPr>
    </w:p>
    <w:p w:rsidR="00081CA1" w:rsidRPr="001B0735" w:rsidRDefault="00081CA1" w:rsidP="005419F2">
      <w:pPr>
        <w:autoSpaceDE w:val="0"/>
        <w:autoSpaceDN w:val="0"/>
        <w:adjustRightInd w:val="0"/>
        <w:spacing w:after="0" w:line="240" w:lineRule="auto"/>
        <w:jc w:val="both"/>
        <w:rPr>
          <w:rFonts w:ascii="Times New Roman" w:hAnsi="Times New Roman"/>
          <w:sz w:val="28"/>
          <w:szCs w:val="28"/>
          <w:lang w:eastAsia="ru-RU"/>
        </w:rPr>
      </w:pPr>
      <w:r w:rsidRPr="001B0735">
        <w:rPr>
          <w:rFonts w:ascii="Times New Roman" w:hAnsi="Times New Roman"/>
          <w:sz w:val="28"/>
          <w:szCs w:val="28"/>
          <w:lang w:eastAsia="ru-RU"/>
        </w:rPr>
        <w:t xml:space="preserve"> </w:t>
      </w:r>
      <w:bookmarkStart w:id="0" w:name="_GoBack"/>
      <w:r w:rsidR="005419F2" w:rsidRPr="001B0735">
        <w:rPr>
          <w:rFonts w:ascii="Times New Roman" w:hAnsi="Times New Roman"/>
          <w:sz w:val="28"/>
          <w:szCs w:val="28"/>
          <w:lang w:eastAsia="ru-RU"/>
        </w:rPr>
        <w:t>О</w:t>
      </w:r>
      <w:r w:rsidRPr="001B0735">
        <w:rPr>
          <w:rFonts w:ascii="Times New Roman" w:hAnsi="Times New Roman"/>
          <w:sz w:val="28"/>
          <w:szCs w:val="28"/>
          <w:lang w:eastAsia="ru-RU"/>
        </w:rPr>
        <w:t xml:space="preserve">б утверждении Положения о </w:t>
      </w:r>
    </w:p>
    <w:p w:rsidR="005419F2" w:rsidRPr="001B0735" w:rsidRDefault="005419F2" w:rsidP="005419F2">
      <w:pPr>
        <w:autoSpaceDE w:val="0"/>
        <w:autoSpaceDN w:val="0"/>
        <w:adjustRightInd w:val="0"/>
        <w:spacing w:after="0" w:line="240" w:lineRule="auto"/>
        <w:jc w:val="both"/>
        <w:rPr>
          <w:rFonts w:ascii="Times New Roman" w:hAnsi="Times New Roman"/>
          <w:color w:val="000000"/>
          <w:sz w:val="28"/>
          <w:szCs w:val="28"/>
        </w:rPr>
      </w:pPr>
      <w:r w:rsidRPr="001B0735">
        <w:rPr>
          <w:rFonts w:ascii="Times New Roman" w:hAnsi="Times New Roman"/>
          <w:sz w:val="28"/>
          <w:szCs w:val="28"/>
          <w:lang w:eastAsia="ru-RU"/>
        </w:rPr>
        <w:t xml:space="preserve"> </w:t>
      </w:r>
      <w:proofErr w:type="gramStart"/>
      <w:r w:rsidRPr="001B0735">
        <w:rPr>
          <w:rFonts w:ascii="Times New Roman" w:hAnsi="Times New Roman"/>
          <w:sz w:val="28"/>
          <w:szCs w:val="28"/>
          <w:lang w:eastAsia="ru-RU"/>
        </w:rPr>
        <w:t>порядке</w:t>
      </w:r>
      <w:proofErr w:type="gramEnd"/>
      <w:r w:rsidRPr="001B0735">
        <w:rPr>
          <w:rFonts w:ascii="Times New Roman" w:hAnsi="Times New Roman"/>
          <w:sz w:val="28"/>
          <w:szCs w:val="28"/>
          <w:lang w:eastAsia="ru-RU"/>
        </w:rPr>
        <w:t xml:space="preserve"> </w:t>
      </w:r>
      <w:r w:rsidRPr="001B0735">
        <w:rPr>
          <w:rFonts w:ascii="Times New Roman" w:hAnsi="Times New Roman"/>
          <w:color w:val="000000"/>
          <w:sz w:val="28"/>
          <w:szCs w:val="28"/>
        </w:rPr>
        <w:t>предоставление субсидии</w:t>
      </w:r>
    </w:p>
    <w:p w:rsidR="001B0735" w:rsidRPr="001B0735" w:rsidRDefault="005419F2" w:rsidP="005419F2">
      <w:pPr>
        <w:autoSpaceDE w:val="0"/>
        <w:autoSpaceDN w:val="0"/>
        <w:adjustRightInd w:val="0"/>
        <w:spacing w:after="0" w:line="240" w:lineRule="auto"/>
        <w:jc w:val="both"/>
        <w:rPr>
          <w:rFonts w:ascii="Times New Roman" w:eastAsia="Times-Roman" w:hAnsi="Times New Roman"/>
          <w:sz w:val="28"/>
          <w:szCs w:val="28"/>
          <w:lang w:eastAsia="ar-SA"/>
        </w:rPr>
      </w:pPr>
      <w:r w:rsidRPr="001B0735">
        <w:rPr>
          <w:rFonts w:ascii="Times New Roman" w:hAnsi="Times New Roman"/>
          <w:color w:val="000000"/>
          <w:sz w:val="28"/>
          <w:szCs w:val="28"/>
        </w:rPr>
        <w:t xml:space="preserve"> </w:t>
      </w:r>
      <w:r w:rsidR="001B0735" w:rsidRPr="001B0735">
        <w:rPr>
          <w:rFonts w:ascii="Times New Roman" w:eastAsia="Times-Roman" w:hAnsi="Times New Roman"/>
          <w:sz w:val="28"/>
          <w:szCs w:val="28"/>
          <w:lang w:eastAsia="ar-SA"/>
        </w:rPr>
        <w:t xml:space="preserve">сельскохозяйственным </w:t>
      </w:r>
    </w:p>
    <w:p w:rsidR="0009602D" w:rsidRDefault="001B0735" w:rsidP="005419F2">
      <w:pPr>
        <w:autoSpaceDE w:val="0"/>
        <w:autoSpaceDN w:val="0"/>
        <w:adjustRightInd w:val="0"/>
        <w:spacing w:after="0" w:line="240" w:lineRule="auto"/>
        <w:jc w:val="both"/>
        <w:rPr>
          <w:rFonts w:ascii="Times New Roman" w:eastAsia="Times-Roman" w:hAnsi="Times New Roman"/>
          <w:sz w:val="28"/>
          <w:szCs w:val="28"/>
          <w:lang w:eastAsia="ar-SA"/>
        </w:rPr>
      </w:pPr>
      <w:r w:rsidRPr="001B0735">
        <w:rPr>
          <w:rFonts w:ascii="Times New Roman" w:eastAsia="Times-Roman" w:hAnsi="Times New Roman"/>
          <w:sz w:val="28"/>
          <w:szCs w:val="28"/>
          <w:lang w:eastAsia="ar-SA"/>
        </w:rPr>
        <w:t xml:space="preserve">товаропроизводителям на </w:t>
      </w:r>
      <w:r w:rsidR="0009602D">
        <w:rPr>
          <w:rFonts w:ascii="Times New Roman" w:eastAsia="Times-Roman" w:hAnsi="Times New Roman"/>
          <w:sz w:val="28"/>
          <w:szCs w:val="28"/>
          <w:lang w:eastAsia="ar-SA"/>
        </w:rPr>
        <w:t>возмещение</w:t>
      </w:r>
    </w:p>
    <w:p w:rsidR="0009602D" w:rsidRDefault="0009602D" w:rsidP="005419F2">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001B0735" w:rsidRPr="001B0735">
        <w:rPr>
          <w:rFonts w:ascii="Times New Roman" w:eastAsia="Times-Roman" w:hAnsi="Times New Roman"/>
          <w:sz w:val="28"/>
          <w:szCs w:val="28"/>
          <w:lang w:eastAsia="ar-SA"/>
        </w:rPr>
        <w:t xml:space="preserve"> по наращиванию</w:t>
      </w:r>
    </w:p>
    <w:p w:rsidR="00323DB5" w:rsidRPr="001B0735" w:rsidRDefault="001B0735" w:rsidP="001B0735">
      <w:pPr>
        <w:autoSpaceDE w:val="0"/>
        <w:autoSpaceDN w:val="0"/>
        <w:adjustRightInd w:val="0"/>
        <w:spacing w:after="0" w:line="240" w:lineRule="auto"/>
        <w:jc w:val="both"/>
        <w:rPr>
          <w:rFonts w:ascii="Times New Roman" w:eastAsia="Times New Roman" w:hAnsi="Times New Roman"/>
          <w:sz w:val="28"/>
          <w:szCs w:val="28"/>
          <w:lang w:eastAsia="ar-SA"/>
        </w:rPr>
      </w:pPr>
      <w:r w:rsidRPr="001B0735">
        <w:rPr>
          <w:rFonts w:ascii="Times New Roman" w:eastAsia="Times-Roman" w:hAnsi="Times New Roman"/>
          <w:sz w:val="28"/>
          <w:szCs w:val="28"/>
          <w:lang w:eastAsia="ar-SA"/>
        </w:rPr>
        <w:t xml:space="preserve"> маточного поголовья овец и коз</w:t>
      </w:r>
      <w:r w:rsidRPr="001B0735">
        <w:rPr>
          <w:rFonts w:ascii="Times New Roman" w:hAnsi="Times New Roman"/>
          <w:color w:val="000000"/>
          <w:sz w:val="28"/>
          <w:szCs w:val="28"/>
        </w:rPr>
        <w:t xml:space="preserve"> </w:t>
      </w:r>
      <w:bookmarkEnd w:id="0"/>
    </w:p>
    <w:p w:rsidR="00197560" w:rsidRPr="00261B3E" w:rsidRDefault="00197560" w:rsidP="00261B3E">
      <w:pPr>
        <w:pStyle w:val="a7"/>
        <w:rPr>
          <w:rFonts w:ascii="Times New Roman" w:hAnsi="Times New Roman"/>
          <w:lang w:eastAsia="ru-RU"/>
        </w:rPr>
      </w:pPr>
    </w:p>
    <w:p w:rsidR="005419F2" w:rsidRPr="005419F2" w:rsidRDefault="005419F2" w:rsidP="005419F2">
      <w:pPr>
        <w:widowControl w:val="0"/>
        <w:autoSpaceDE w:val="0"/>
        <w:autoSpaceDN w:val="0"/>
        <w:adjustRightInd w:val="0"/>
        <w:spacing w:line="235" w:lineRule="auto"/>
        <w:ind w:firstLine="709"/>
        <w:jc w:val="both"/>
        <w:rPr>
          <w:rFonts w:ascii="Times New Roman" w:eastAsia="Times New Roman" w:hAnsi="Times New Roman"/>
          <w:sz w:val="28"/>
          <w:szCs w:val="28"/>
          <w:lang w:eastAsia="ru-RU"/>
        </w:rPr>
      </w:pPr>
      <w:r w:rsidRPr="005419F2">
        <w:rPr>
          <w:rFonts w:ascii="Times New Roman" w:hAnsi="Times New Roman"/>
          <w:sz w:val="28"/>
          <w:szCs w:val="28"/>
          <w:lang w:eastAsia="ru-RU"/>
        </w:rPr>
        <w:t xml:space="preserve">Во исполнение </w:t>
      </w:r>
      <w:hyperlink r:id="rId9" w:history="1">
        <w:proofErr w:type="gramStart"/>
        <w:r w:rsidRPr="005419F2">
          <w:rPr>
            <w:rFonts w:ascii="Times New Roman" w:hAnsi="Times New Roman"/>
            <w:sz w:val="28"/>
            <w:szCs w:val="28"/>
            <w:lang w:eastAsia="ru-RU"/>
          </w:rPr>
          <w:t>постановлени</w:t>
        </w:r>
      </w:hyperlink>
      <w:r w:rsidRPr="005419F2">
        <w:rPr>
          <w:rFonts w:ascii="Times New Roman" w:hAnsi="Times New Roman"/>
          <w:sz w:val="28"/>
          <w:szCs w:val="28"/>
          <w:lang w:eastAsia="ru-RU"/>
        </w:rPr>
        <w:t>я</w:t>
      </w:r>
      <w:proofErr w:type="gramEnd"/>
      <w:r w:rsidRPr="005419F2">
        <w:rPr>
          <w:rFonts w:ascii="Times New Roman" w:hAnsi="Times New Roman"/>
          <w:sz w:val="28"/>
          <w:szCs w:val="28"/>
          <w:lang w:eastAsia="ru-RU"/>
        </w:rPr>
        <w:t xml:space="preserve"> Правительства Ростовской области от 20.01.2012 № 37 «О порядке расходования средств из областного бюджета в виде субвенций бюджетам муниципальных районов и городских округов на осуществление государственных полномочий Ростовской области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и в целях реализации переданных государственных полномочий по поддержке сельскохозяйственного </w:t>
      </w:r>
      <w:proofErr w:type="gramStart"/>
      <w:r w:rsidRPr="005419F2">
        <w:rPr>
          <w:rFonts w:ascii="Times New Roman" w:hAnsi="Times New Roman"/>
          <w:sz w:val="28"/>
          <w:szCs w:val="28"/>
          <w:lang w:eastAsia="ru-RU"/>
        </w:rPr>
        <w:t xml:space="preserve">производства в виде </w:t>
      </w:r>
      <w:r w:rsidRPr="005419F2">
        <w:rPr>
          <w:rFonts w:ascii="Times New Roman" w:hAnsi="Times New Roman"/>
          <w:color w:val="000000"/>
          <w:sz w:val="28"/>
          <w:szCs w:val="28"/>
        </w:rPr>
        <w:t xml:space="preserve">субсидии на </w:t>
      </w:r>
      <w:r w:rsidRPr="005419F2">
        <w:rPr>
          <w:rFonts w:ascii="Times New Roman" w:hAnsi="Times New Roman"/>
          <w:sz w:val="28"/>
        </w:rPr>
        <w:t>содействие достижению целевых показателей региональных программ развития агропромышленного комплекса</w:t>
      </w:r>
      <w:r w:rsidRPr="005419F2">
        <w:rPr>
          <w:rFonts w:ascii="Times New Roman" w:hAnsi="Times New Roman"/>
          <w:bCs/>
          <w:sz w:val="28"/>
          <w:szCs w:val="28"/>
        </w:rPr>
        <w:t xml:space="preserve"> </w:t>
      </w:r>
      <w:r w:rsidRPr="005419F2">
        <w:rPr>
          <w:rFonts w:ascii="Times New Roman" w:eastAsia="Times New Roman" w:hAnsi="Times New Roman" w:cs="Calibri"/>
          <w:bCs/>
          <w:sz w:val="28"/>
          <w:szCs w:val="28"/>
          <w:lang w:eastAsia="ru-RU"/>
        </w:rPr>
        <w:t xml:space="preserve">по наращиванию маточного поголовья овец и коз </w:t>
      </w:r>
      <w:r w:rsidRPr="005419F2">
        <w:rPr>
          <w:rFonts w:ascii="Times New Roman" w:eastAsia="Times New Roman" w:hAnsi="Times New Roman"/>
          <w:sz w:val="28"/>
          <w:szCs w:val="28"/>
          <w:lang w:eastAsia="ru-RU"/>
        </w:rPr>
        <w:t xml:space="preserve"> в рамках подпрограммы «Развитие </w:t>
      </w:r>
      <w:proofErr w:type="spellStart"/>
      <w:r w:rsidRPr="005419F2">
        <w:rPr>
          <w:rFonts w:ascii="Times New Roman" w:eastAsia="Times New Roman" w:hAnsi="Times New Roman"/>
          <w:sz w:val="28"/>
          <w:szCs w:val="28"/>
          <w:lang w:eastAsia="ru-RU"/>
        </w:rPr>
        <w:t>подотрасли</w:t>
      </w:r>
      <w:proofErr w:type="spellEnd"/>
      <w:r w:rsidRPr="005419F2">
        <w:rPr>
          <w:rFonts w:ascii="Times New Roman" w:eastAsia="Times New Roman" w:hAnsi="Times New Roman"/>
          <w:sz w:val="28"/>
          <w:szCs w:val="28"/>
          <w:lang w:eastAsia="ru-RU"/>
        </w:rPr>
        <w:t xml:space="preserve"> животноводства, переработки и реализации продукции животноводства»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roofErr w:type="gramEnd"/>
    </w:p>
    <w:p w:rsidR="000D2CAF" w:rsidRPr="00261B3E" w:rsidRDefault="000D2CAF" w:rsidP="006161E0">
      <w:pPr>
        <w:pStyle w:val="a7"/>
        <w:jc w:val="both"/>
        <w:rPr>
          <w:rFonts w:ascii="Times New Roman" w:hAnsi="Times New Roman"/>
          <w:sz w:val="28"/>
          <w:szCs w:val="28"/>
          <w:lang w:eastAsia="ru-RU"/>
        </w:rPr>
      </w:pPr>
    </w:p>
    <w:p w:rsidR="0097462C" w:rsidRDefault="00197560" w:rsidP="006161E0">
      <w:pPr>
        <w:pStyle w:val="a7"/>
        <w:jc w:val="both"/>
        <w:rPr>
          <w:rFonts w:ascii="Times New Roman" w:hAnsi="Times New Roman"/>
          <w:sz w:val="28"/>
          <w:szCs w:val="28"/>
          <w:lang w:eastAsia="ru-RU"/>
        </w:rPr>
      </w:pPr>
      <w:r w:rsidRPr="00261B3E">
        <w:rPr>
          <w:rFonts w:ascii="Times New Roman" w:hAnsi="Times New Roman"/>
          <w:sz w:val="28"/>
          <w:szCs w:val="28"/>
          <w:lang w:eastAsia="ru-RU"/>
        </w:rPr>
        <w:t xml:space="preserve"> </w:t>
      </w:r>
      <w:r w:rsidR="0097462C" w:rsidRPr="00261B3E">
        <w:rPr>
          <w:rFonts w:ascii="Times New Roman" w:hAnsi="Times New Roman"/>
          <w:sz w:val="28"/>
          <w:szCs w:val="28"/>
          <w:lang w:eastAsia="ru-RU"/>
        </w:rPr>
        <w:t xml:space="preserve">                                     </w:t>
      </w:r>
      <w:r w:rsidR="006161E0">
        <w:rPr>
          <w:rFonts w:ascii="Times New Roman" w:hAnsi="Times New Roman"/>
          <w:sz w:val="28"/>
          <w:szCs w:val="28"/>
          <w:lang w:eastAsia="ru-RU"/>
        </w:rPr>
        <w:t xml:space="preserve">       </w:t>
      </w:r>
      <w:r w:rsidR="0097462C" w:rsidRPr="00261B3E">
        <w:rPr>
          <w:rFonts w:ascii="Times New Roman" w:hAnsi="Times New Roman"/>
          <w:sz w:val="28"/>
          <w:szCs w:val="28"/>
          <w:lang w:eastAsia="ru-RU"/>
        </w:rPr>
        <w:t xml:space="preserve"> ПОСТАНОВЛЯЮ:</w:t>
      </w:r>
    </w:p>
    <w:p w:rsidR="000D2CAF" w:rsidRPr="00261B3E" w:rsidRDefault="000D2CAF" w:rsidP="006161E0">
      <w:pPr>
        <w:pStyle w:val="a7"/>
        <w:jc w:val="both"/>
        <w:rPr>
          <w:rFonts w:ascii="Times New Roman" w:hAnsi="Times New Roman"/>
          <w:sz w:val="28"/>
          <w:szCs w:val="28"/>
          <w:lang w:eastAsia="ru-RU"/>
        </w:rPr>
      </w:pPr>
    </w:p>
    <w:p w:rsidR="005419F2" w:rsidRPr="005419F2" w:rsidRDefault="001C1463" w:rsidP="00031B64">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 xml:space="preserve">            </w:t>
      </w:r>
      <w:r w:rsidR="004E0843" w:rsidRPr="00261B3E">
        <w:rPr>
          <w:rFonts w:ascii="Times New Roman" w:hAnsi="Times New Roman"/>
          <w:sz w:val="28"/>
          <w:szCs w:val="28"/>
          <w:lang w:eastAsia="ru-RU"/>
        </w:rPr>
        <w:t>1.</w:t>
      </w:r>
      <w:r w:rsidR="000D76EE">
        <w:rPr>
          <w:rFonts w:ascii="Times New Roman" w:hAnsi="Times New Roman"/>
          <w:sz w:val="28"/>
          <w:szCs w:val="28"/>
          <w:lang w:eastAsia="ru-RU"/>
        </w:rPr>
        <w:t xml:space="preserve"> </w:t>
      </w:r>
      <w:r w:rsidR="005419F2" w:rsidRPr="005419F2">
        <w:rPr>
          <w:rFonts w:ascii="Times New Roman" w:eastAsia="Times New Roman" w:hAnsi="Times New Roman"/>
          <w:sz w:val="28"/>
          <w:szCs w:val="28"/>
          <w:lang w:eastAsia="ru-RU"/>
        </w:rPr>
        <w:t xml:space="preserve">Утвердить Положение </w:t>
      </w:r>
      <w:r w:rsidR="00F140C3">
        <w:rPr>
          <w:rFonts w:ascii="Times New Roman" w:eastAsia="Times New Roman" w:hAnsi="Times New Roman"/>
          <w:sz w:val="28"/>
          <w:szCs w:val="28"/>
          <w:lang w:eastAsia="ru-RU"/>
        </w:rPr>
        <w:t>о</w:t>
      </w:r>
      <w:r w:rsidR="005419F2" w:rsidRPr="005419F2">
        <w:rPr>
          <w:rFonts w:ascii="Times New Roman" w:eastAsia="Times New Roman" w:hAnsi="Times New Roman"/>
          <w:sz w:val="28"/>
          <w:szCs w:val="28"/>
          <w:lang w:eastAsia="ru-RU"/>
        </w:rPr>
        <w:t xml:space="preserve"> порядке п</w:t>
      </w:r>
      <w:r w:rsidR="005419F2" w:rsidRPr="005419F2">
        <w:rPr>
          <w:rFonts w:ascii="Times New Roman" w:hAnsi="Times New Roman"/>
          <w:color w:val="000000"/>
          <w:sz w:val="28"/>
          <w:szCs w:val="28"/>
        </w:rPr>
        <w:t xml:space="preserve">редоставление субсидии </w:t>
      </w:r>
      <w:r w:rsidR="00DB33D3">
        <w:rPr>
          <w:rFonts w:ascii="Times New Roman" w:hAnsi="Times New Roman"/>
          <w:color w:val="000000"/>
          <w:sz w:val="28"/>
          <w:szCs w:val="28"/>
        </w:rPr>
        <w:t xml:space="preserve">сельскохозяйственным товаропроизводителям на возмещение части затрат по наращиванию маточного поголовья овец </w:t>
      </w:r>
      <w:r w:rsidR="005419F2" w:rsidRPr="005419F2">
        <w:rPr>
          <w:rFonts w:ascii="Times New Roman" w:eastAsia="Times New Roman" w:hAnsi="Times New Roman" w:cs="Calibri"/>
          <w:bCs/>
          <w:sz w:val="28"/>
          <w:szCs w:val="28"/>
          <w:lang w:eastAsia="ru-RU"/>
        </w:rPr>
        <w:t>и коз</w:t>
      </w:r>
      <w:r w:rsidR="006C272A">
        <w:rPr>
          <w:rFonts w:ascii="Times New Roman" w:eastAsia="Times New Roman" w:hAnsi="Times New Roman" w:cs="Calibri"/>
          <w:bCs/>
          <w:sz w:val="28"/>
          <w:szCs w:val="28"/>
          <w:lang w:eastAsia="ru-RU"/>
        </w:rPr>
        <w:t>,</w:t>
      </w:r>
      <w:r w:rsidR="005419F2" w:rsidRPr="005419F2">
        <w:rPr>
          <w:rFonts w:ascii="Times New Roman" w:eastAsia="Times New Roman" w:hAnsi="Times New Roman" w:cs="Calibri"/>
          <w:bCs/>
          <w:sz w:val="28"/>
          <w:szCs w:val="28"/>
          <w:lang w:eastAsia="ru-RU"/>
        </w:rPr>
        <w:t xml:space="preserve"> </w:t>
      </w:r>
      <w:r w:rsidR="005419F2" w:rsidRPr="005419F2">
        <w:rPr>
          <w:rFonts w:ascii="Times New Roman" w:eastAsia="Times New Roman" w:hAnsi="Times New Roman"/>
          <w:sz w:val="28"/>
          <w:szCs w:val="28"/>
          <w:lang w:eastAsia="ru-RU"/>
        </w:rPr>
        <w:t>согласно приложению.</w:t>
      </w:r>
    </w:p>
    <w:p w:rsidR="00987B79" w:rsidRPr="001B0735" w:rsidRDefault="000D76EE" w:rsidP="00031B6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eastAsia="ru-RU"/>
        </w:rPr>
        <w:t xml:space="preserve">             </w:t>
      </w:r>
      <w:r w:rsidR="004E0843" w:rsidRPr="00261B3E">
        <w:rPr>
          <w:rFonts w:ascii="Times New Roman" w:hAnsi="Times New Roman"/>
          <w:sz w:val="28"/>
          <w:szCs w:val="28"/>
          <w:lang w:eastAsia="ru-RU"/>
        </w:rPr>
        <w:t xml:space="preserve">2. </w:t>
      </w:r>
      <w:r>
        <w:rPr>
          <w:rFonts w:ascii="Times New Roman" w:hAnsi="Times New Roman"/>
          <w:sz w:val="28"/>
          <w:szCs w:val="28"/>
          <w:lang w:eastAsia="ru-RU"/>
        </w:rPr>
        <w:t xml:space="preserve"> </w:t>
      </w:r>
      <w:r w:rsidR="004E0843" w:rsidRPr="00261B3E">
        <w:rPr>
          <w:rFonts w:ascii="Times New Roman" w:hAnsi="Times New Roman"/>
          <w:sz w:val="28"/>
          <w:szCs w:val="28"/>
          <w:lang w:eastAsia="ru-RU"/>
        </w:rPr>
        <w:t xml:space="preserve">Постановление Администрации </w:t>
      </w:r>
      <w:r w:rsidR="004E0843" w:rsidRPr="00261B3E">
        <w:rPr>
          <w:rFonts w:ascii="Times New Roman" w:eastAsia="Times New Roman" w:hAnsi="Times New Roman"/>
          <w:bCs/>
          <w:color w:val="000000"/>
          <w:sz w:val="28"/>
          <w:szCs w:val="28"/>
          <w:lang w:eastAsia="ru-RU"/>
        </w:rPr>
        <w:t xml:space="preserve">Обливского района от </w:t>
      </w:r>
      <w:r w:rsidR="00987B79">
        <w:rPr>
          <w:rFonts w:ascii="Times New Roman" w:eastAsia="Times New Roman" w:hAnsi="Times New Roman"/>
          <w:bCs/>
          <w:color w:val="000000"/>
          <w:sz w:val="28"/>
          <w:szCs w:val="28"/>
          <w:lang w:eastAsia="ru-RU"/>
        </w:rPr>
        <w:t>04</w:t>
      </w:r>
      <w:r w:rsidR="004E0843" w:rsidRPr="00261B3E">
        <w:rPr>
          <w:rFonts w:ascii="Times New Roman" w:eastAsia="Times New Roman" w:hAnsi="Times New Roman"/>
          <w:bCs/>
          <w:color w:val="000000"/>
          <w:sz w:val="28"/>
          <w:szCs w:val="28"/>
          <w:lang w:eastAsia="ru-RU"/>
        </w:rPr>
        <w:t>.0</w:t>
      </w:r>
      <w:r w:rsidR="00987B79">
        <w:rPr>
          <w:rFonts w:ascii="Times New Roman" w:eastAsia="Times New Roman" w:hAnsi="Times New Roman"/>
          <w:bCs/>
          <w:color w:val="000000"/>
          <w:sz w:val="28"/>
          <w:szCs w:val="28"/>
          <w:lang w:eastAsia="ru-RU"/>
        </w:rPr>
        <w:t>7</w:t>
      </w:r>
      <w:r w:rsidR="004E0843" w:rsidRPr="00261B3E">
        <w:rPr>
          <w:rFonts w:ascii="Times New Roman" w:eastAsia="Times New Roman" w:hAnsi="Times New Roman"/>
          <w:bCs/>
          <w:color w:val="000000"/>
          <w:sz w:val="28"/>
          <w:szCs w:val="28"/>
          <w:lang w:eastAsia="ru-RU"/>
        </w:rPr>
        <w:t>.201</w:t>
      </w:r>
      <w:r w:rsidR="00987B79">
        <w:rPr>
          <w:rFonts w:ascii="Times New Roman" w:eastAsia="Times New Roman" w:hAnsi="Times New Roman"/>
          <w:bCs/>
          <w:color w:val="000000"/>
          <w:sz w:val="28"/>
          <w:szCs w:val="28"/>
          <w:lang w:eastAsia="ru-RU"/>
        </w:rPr>
        <w:t>8</w:t>
      </w:r>
      <w:r w:rsidR="004E0843" w:rsidRPr="00261B3E">
        <w:rPr>
          <w:rFonts w:ascii="Times New Roman" w:eastAsia="Times New Roman" w:hAnsi="Times New Roman"/>
          <w:bCs/>
          <w:color w:val="000000"/>
          <w:sz w:val="28"/>
          <w:szCs w:val="28"/>
          <w:lang w:eastAsia="ru-RU"/>
        </w:rPr>
        <w:t xml:space="preserve"> № </w:t>
      </w:r>
      <w:r w:rsidR="00987B79">
        <w:rPr>
          <w:rFonts w:ascii="Times New Roman" w:eastAsia="Times New Roman" w:hAnsi="Times New Roman"/>
          <w:bCs/>
          <w:color w:val="000000"/>
          <w:sz w:val="28"/>
          <w:szCs w:val="28"/>
          <w:lang w:eastAsia="ru-RU"/>
        </w:rPr>
        <w:t>598</w:t>
      </w:r>
      <w:r w:rsidR="004E0843" w:rsidRPr="00261B3E">
        <w:rPr>
          <w:rFonts w:ascii="Times New Roman" w:eastAsia="Times New Roman" w:hAnsi="Times New Roman"/>
          <w:bCs/>
          <w:color w:val="000000"/>
          <w:sz w:val="28"/>
          <w:szCs w:val="28"/>
          <w:lang w:eastAsia="ru-RU"/>
        </w:rPr>
        <w:t xml:space="preserve"> «</w:t>
      </w:r>
      <w:r w:rsidR="00987B79" w:rsidRPr="001B0735">
        <w:rPr>
          <w:rFonts w:ascii="Times New Roman" w:hAnsi="Times New Roman"/>
          <w:sz w:val="28"/>
          <w:szCs w:val="28"/>
          <w:lang w:eastAsia="ru-RU"/>
        </w:rPr>
        <w:t xml:space="preserve">Об утверждении Положения о  порядке </w:t>
      </w:r>
      <w:r w:rsidR="00987B79" w:rsidRPr="001B0735">
        <w:rPr>
          <w:rFonts w:ascii="Times New Roman" w:hAnsi="Times New Roman"/>
          <w:color w:val="000000"/>
          <w:sz w:val="28"/>
          <w:szCs w:val="28"/>
        </w:rPr>
        <w:t>предоставление субсидии</w:t>
      </w:r>
    </w:p>
    <w:p w:rsidR="00987B79" w:rsidRPr="001B0735" w:rsidRDefault="00987B79" w:rsidP="00031B64">
      <w:pPr>
        <w:autoSpaceDE w:val="0"/>
        <w:autoSpaceDN w:val="0"/>
        <w:adjustRightInd w:val="0"/>
        <w:spacing w:after="0" w:line="240" w:lineRule="auto"/>
        <w:jc w:val="both"/>
        <w:rPr>
          <w:rFonts w:ascii="Times New Roman" w:eastAsia="Times-Roman" w:hAnsi="Times New Roman"/>
          <w:sz w:val="28"/>
          <w:szCs w:val="28"/>
          <w:lang w:eastAsia="ar-SA"/>
        </w:rPr>
      </w:pPr>
      <w:r w:rsidRPr="001B0735">
        <w:rPr>
          <w:rFonts w:ascii="Times New Roman" w:hAnsi="Times New Roman"/>
          <w:color w:val="000000"/>
          <w:sz w:val="28"/>
          <w:szCs w:val="28"/>
        </w:rPr>
        <w:t xml:space="preserve"> </w:t>
      </w:r>
      <w:r w:rsidRPr="001B0735">
        <w:rPr>
          <w:rFonts w:ascii="Times New Roman" w:eastAsia="Times-Roman" w:hAnsi="Times New Roman"/>
          <w:sz w:val="28"/>
          <w:szCs w:val="28"/>
          <w:lang w:eastAsia="ar-SA"/>
        </w:rPr>
        <w:t xml:space="preserve">сельскохозяйственным товаропроизводителям на поддержку сельскохозяйственного производства по наращиванию маточного поголовья </w:t>
      </w:r>
    </w:p>
    <w:p w:rsidR="00261B3E" w:rsidRPr="00261B3E" w:rsidRDefault="00987B79" w:rsidP="00031B64">
      <w:pPr>
        <w:pStyle w:val="a7"/>
        <w:jc w:val="both"/>
        <w:rPr>
          <w:rFonts w:ascii="Times New Roman" w:eastAsia="Times New Roman" w:hAnsi="Times New Roman"/>
          <w:bCs/>
          <w:color w:val="000000"/>
          <w:sz w:val="28"/>
          <w:szCs w:val="28"/>
          <w:lang w:eastAsia="ru-RU"/>
        </w:rPr>
      </w:pPr>
      <w:r w:rsidRPr="001B0735">
        <w:rPr>
          <w:rFonts w:ascii="Times New Roman" w:eastAsia="Times-Roman" w:hAnsi="Times New Roman"/>
          <w:sz w:val="28"/>
          <w:szCs w:val="28"/>
          <w:lang w:eastAsia="ar-SA"/>
        </w:rPr>
        <w:t>овец и коз</w:t>
      </w:r>
      <w:r w:rsidR="005419F2">
        <w:rPr>
          <w:rFonts w:ascii="Times New Roman" w:eastAsia="Times New Roman" w:hAnsi="Times New Roman"/>
          <w:bCs/>
          <w:color w:val="000000"/>
          <w:sz w:val="28"/>
          <w:szCs w:val="28"/>
          <w:lang w:eastAsia="ru-RU"/>
        </w:rPr>
        <w:t xml:space="preserve">» </w:t>
      </w:r>
      <w:r w:rsidR="004E0843" w:rsidRPr="00261B3E">
        <w:rPr>
          <w:rFonts w:ascii="Times New Roman" w:eastAsia="Times New Roman" w:hAnsi="Times New Roman"/>
          <w:bCs/>
          <w:color w:val="000000"/>
          <w:sz w:val="28"/>
          <w:szCs w:val="28"/>
          <w:lang w:eastAsia="ru-RU"/>
        </w:rPr>
        <w:t>признать утратившим силу.</w:t>
      </w:r>
    </w:p>
    <w:p w:rsidR="0097462C" w:rsidRPr="00261B3E" w:rsidRDefault="000D76EE" w:rsidP="00031B64">
      <w:pPr>
        <w:pStyle w:val="a7"/>
        <w:jc w:val="both"/>
        <w:rPr>
          <w:rFonts w:ascii="Times New Roman" w:eastAsia="Times New Roman" w:hAnsi="Times New Roman"/>
          <w:sz w:val="28"/>
          <w:szCs w:val="28"/>
          <w:lang w:eastAsia="ru-RU"/>
        </w:rPr>
      </w:pPr>
      <w:r>
        <w:rPr>
          <w:rFonts w:ascii="Times New Roman" w:hAnsi="Times New Roman"/>
          <w:sz w:val="28"/>
          <w:szCs w:val="28"/>
        </w:rPr>
        <w:t xml:space="preserve">            </w:t>
      </w:r>
      <w:r w:rsidR="004E0843" w:rsidRPr="00261B3E">
        <w:rPr>
          <w:rFonts w:ascii="Times New Roman" w:hAnsi="Times New Roman"/>
          <w:sz w:val="28"/>
          <w:szCs w:val="28"/>
        </w:rPr>
        <w:t>3</w:t>
      </w:r>
      <w:r w:rsidR="0097462C" w:rsidRPr="00261B3E">
        <w:rPr>
          <w:rFonts w:ascii="Times New Roman" w:hAnsi="Times New Roman"/>
          <w:sz w:val="28"/>
          <w:szCs w:val="28"/>
        </w:rPr>
        <w:t>.</w:t>
      </w:r>
      <w:r w:rsidR="0097462C" w:rsidRPr="00261B3E">
        <w:rPr>
          <w:rFonts w:ascii="Times New Roman" w:eastAsia="Times New Roman" w:hAnsi="Times New Roman"/>
          <w:sz w:val="28"/>
          <w:szCs w:val="28"/>
        </w:rPr>
        <w:t xml:space="preserve"> Муниципальному унитарному предприятию «Авангард» (Е.А. </w:t>
      </w:r>
      <w:proofErr w:type="spellStart"/>
      <w:r w:rsidR="0097462C" w:rsidRPr="00261B3E">
        <w:rPr>
          <w:rFonts w:ascii="Times New Roman" w:eastAsia="Times New Roman" w:hAnsi="Times New Roman"/>
          <w:sz w:val="28"/>
          <w:szCs w:val="28"/>
        </w:rPr>
        <w:t>Копаненко</w:t>
      </w:r>
      <w:proofErr w:type="spellEnd"/>
      <w:r w:rsidR="0097462C" w:rsidRPr="00261B3E">
        <w:rPr>
          <w:rFonts w:ascii="Times New Roman" w:eastAsia="Times New Roman" w:hAnsi="Times New Roman"/>
          <w:sz w:val="28"/>
          <w:szCs w:val="28"/>
        </w:rPr>
        <w:t>) опубликовать данное постановление.</w:t>
      </w:r>
    </w:p>
    <w:p w:rsidR="0097462C" w:rsidRPr="00261B3E" w:rsidRDefault="000D76EE" w:rsidP="00031B64">
      <w:pPr>
        <w:pStyle w:val="a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4E0843" w:rsidRPr="00261B3E">
        <w:rPr>
          <w:rFonts w:ascii="Times New Roman" w:eastAsia="Times New Roman" w:hAnsi="Times New Roman"/>
          <w:sz w:val="28"/>
          <w:szCs w:val="28"/>
          <w:lang w:eastAsia="ru-RU"/>
        </w:rPr>
        <w:t>4</w:t>
      </w:r>
      <w:r w:rsidR="0097462C" w:rsidRPr="00261B3E">
        <w:rPr>
          <w:rFonts w:ascii="Times New Roman" w:eastAsia="Times New Roman" w:hAnsi="Times New Roman"/>
          <w:sz w:val="28"/>
          <w:szCs w:val="28"/>
          <w:lang w:eastAsia="ru-RU"/>
        </w:rPr>
        <w:t xml:space="preserve">. Информационно-аналитическому сектору </w:t>
      </w:r>
      <w:proofErr w:type="gramStart"/>
      <w:r w:rsidR="0097462C" w:rsidRPr="00261B3E">
        <w:rPr>
          <w:rFonts w:ascii="Times New Roman" w:eastAsia="Times New Roman" w:hAnsi="Times New Roman"/>
          <w:sz w:val="28"/>
          <w:szCs w:val="28"/>
          <w:lang w:eastAsia="ru-RU"/>
        </w:rPr>
        <w:t>разместить</w:t>
      </w:r>
      <w:proofErr w:type="gramEnd"/>
      <w:r w:rsidR="0097462C" w:rsidRPr="00261B3E">
        <w:rPr>
          <w:rFonts w:ascii="Times New Roman" w:eastAsia="Times New Roman" w:hAnsi="Times New Roman"/>
          <w:sz w:val="28"/>
          <w:szCs w:val="28"/>
          <w:lang w:eastAsia="ru-RU"/>
        </w:rPr>
        <w:t xml:space="preserve"> данное постановление на официальном сайте Администрации Обливского района в разделе «Нормативные документы».</w:t>
      </w:r>
    </w:p>
    <w:p w:rsidR="0097462C" w:rsidRPr="00261B3E" w:rsidRDefault="000D76EE" w:rsidP="00031B64">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sidR="004E0843" w:rsidRPr="00261B3E">
        <w:rPr>
          <w:rFonts w:ascii="Times New Roman" w:hAnsi="Times New Roman"/>
          <w:sz w:val="28"/>
          <w:szCs w:val="28"/>
          <w:lang w:eastAsia="ru-RU"/>
        </w:rPr>
        <w:t>5</w:t>
      </w:r>
      <w:r>
        <w:rPr>
          <w:rFonts w:ascii="Times New Roman" w:hAnsi="Times New Roman"/>
          <w:sz w:val="28"/>
          <w:szCs w:val="28"/>
          <w:lang w:eastAsia="ru-RU"/>
        </w:rPr>
        <w:t xml:space="preserve"> </w:t>
      </w:r>
      <w:r w:rsidR="0097462C" w:rsidRPr="00261B3E">
        <w:rPr>
          <w:rFonts w:ascii="Times New Roman" w:hAnsi="Times New Roman"/>
          <w:sz w:val="28"/>
          <w:szCs w:val="28"/>
          <w:lang w:eastAsia="ru-RU"/>
        </w:rPr>
        <w:t xml:space="preserve">. </w:t>
      </w:r>
      <w:r>
        <w:rPr>
          <w:rFonts w:ascii="Times New Roman" w:hAnsi="Times New Roman"/>
          <w:sz w:val="28"/>
          <w:szCs w:val="28"/>
          <w:lang w:eastAsia="ru-RU"/>
        </w:rPr>
        <w:t xml:space="preserve"> </w:t>
      </w:r>
      <w:r w:rsidR="0097462C" w:rsidRPr="00261B3E">
        <w:rPr>
          <w:rFonts w:ascii="Times New Roman" w:hAnsi="Times New Roman"/>
          <w:sz w:val="28"/>
          <w:szCs w:val="28"/>
          <w:lang w:eastAsia="ru-RU"/>
        </w:rPr>
        <w:t>Настоящее постановление вступает в силу со дня его официального опубликования</w:t>
      </w:r>
      <w:r w:rsidR="00F5706F" w:rsidRPr="00261B3E">
        <w:rPr>
          <w:rFonts w:ascii="Times New Roman" w:hAnsi="Times New Roman"/>
          <w:sz w:val="28"/>
          <w:szCs w:val="28"/>
          <w:lang w:eastAsia="ru-RU"/>
        </w:rPr>
        <w:t>.</w:t>
      </w:r>
    </w:p>
    <w:p w:rsidR="0097462C" w:rsidRPr="00261B3E" w:rsidRDefault="000D76EE" w:rsidP="00031B64">
      <w:pPr>
        <w:pStyle w:val="a7"/>
        <w:jc w:val="both"/>
        <w:rPr>
          <w:rFonts w:ascii="Times New Roman" w:hAnsi="Times New Roman"/>
          <w:sz w:val="28"/>
          <w:szCs w:val="28"/>
          <w:lang w:eastAsia="ru-RU"/>
        </w:rPr>
      </w:pPr>
      <w:r>
        <w:rPr>
          <w:rFonts w:ascii="Times New Roman" w:hAnsi="Times New Roman"/>
          <w:sz w:val="28"/>
          <w:szCs w:val="28"/>
          <w:lang w:eastAsia="ru-RU"/>
        </w:rPr>
        <w:t xml:space="preserve">             </w:t>
      </w:r>
      <w:r w:rsidR="004E0843" w:rsidRPr="00261B3E">
        <w:rPr>
          <w:rFonts w:ascii="Times New Roman" w:hAnsi="Times New Roman"/>
          <w:sz w:val="28"/>
          <w:szCs w:val="28"/>
          <w:lang w:eastAsia="ru-RU"/>
        </w:rPr>
        <w:t>6</w:t>
      </w:r>
      <w:r w:rsidR="0097462C" w:rsidRPr="00261B3E">
        <w:rPr>
          <w:rFonts w:ascii="Times New Roman" w:hAnsi="Times New Roman"/>
          <w:sz w:val="28"/>
          <w:szCs w:val="28"/>
          <w:lang w:eastAsia="ru-RU"/>
        </w:rPr>
        <w:t>.</w:t>
      </w:r>
      <w:r>
        <w:rPr>
          <w:rFonts w:ascii="Times New Roman" w:hAnsi="Times New Roman"/>
          <w:sz w:val="28"/>
          <w:szCs w:val="28"/>
          <w:lang w:eastAsia="ru-RU"/>
        </w:rPr>
        <w:t xml:space="preserve"> </w:t>
      </w:r>
      <w:proofErr w:type="gramStart"/>
      <w:r w:rsidR="0097462C" w:rsidRPr="00261B3E">
        <w:rPr>
          <w:rFonts w:ascii="Times New Roman" w:hAnsi="Times New Roman"/>
          <w:sz w:val="28"/>
          <w:szCs w:val="28"/>
          <w:lang w:eastAsia="ru-RU"/>
        </w:rPr>
        <w:t>Контроль за</w:t>
      </w:r>
      <w:proofErr w:type="gramEnd"/>
      <w:r w:rsidR="0097462C" w:rsidRPr="00261B3E">
        <w:rPr>
          <w:rFonts w:ascii="Times New Roman" w:hAnsi="Times New Roman"/>
          <w:sz w:val="28"/>
          <w:szCs w:val="28"/>
          <w:lang w:eastAsia="ru-RU"/>
        </w:rPr>
        <w:t xml:space="preserve"> выполнением постановления возложить на</w:t>
      </w:r>
      <w:r w:rsidR="004E0843" w:rsidRPr="00261B3E">
        <w:rPr>
          <w:rFonts w:ascii="Times New Roman" w:hAnsi="Times New Roman"/>
          <w:sz w:val="28"/>
          <w:szCs w:val="28"/>
          <w:lang w:eastAsia="ru-RU"/>
        </w:rPr>
        <w:t xml:space="preserve"> </w:t>
      </w:r>
      <w:r w:rsidR="0097462C" w:rsidRPr="00261B3E">
        <w:rPr>
          <w:rFonts w:ascii="Times New Roman" w:hAnsi="Times New Roman"/>
          <w:sz w:val="28"/>
          <w:szCs w:val="28"/>
          <w:lang w:eastAsia="ru-RU"/>
        </w:rPr>
        <w:t xml:space="preserve"> заместителя главы Администрации Обливского района</w:t>
      </w:r>
      <w:r w:rsidR="00E22EAF">
        <w:rPr>
          <w:rFonts w:ascii="Times New Roman" w:hAnsi="Times New Roman"/>
          <w:sz w:val="28"/>
          <w:szCs w:val="28"/>
          <w:lang w:eastAsia="ru-RU"/>
        </w:rPr>
        <w:t xml:space="preserve"> </w:t>
      </w:r>
      <w:r w:rsidR="0097462C" w:rsidRPr="00261B3E">
        <w:rPr>
          <w:rFonts w:ascii="Times New Roman" w:hAnsi="Times New Roman"/>
          <w:sz w:val="28"/>
          <w:szCs w:val="28"/>
          <w:lang w:eastAsia="ru-RU"/>
        </w:rPr>
        <w:t>-</w:t>
      </w:r>
      <w:r w:rsidR="00E22EAF">
        <w:rPr>
          <w:rFonts w:ascii="Times New Roman" w:hAnsi="Times New Roman"/>
          <w:sz w:val="28"/>
          <w:szCs w:val="28"/>
          <w:lang w:eastAsia="ru-RU"/>
        </w:rPr>
        <w:t xml:space="preserve"> </w:t>
      </w:r>
      <w:r w:rsidR="0097462C" w:rsidRPr="00261B3E">
        <w:rPr>
          <w:rFonts w:ascii="Times New Roman" w:hAnsi="Times New Roman"/>
          <w:sz w:val="28"/>
          <w:szCs w:val="28"/>
          <w:lang w:eastAsia="ru-RU"/>
        </w:rPr>
        <w:t xml:space="preserve">начальника отдела сельского хозяйства и охраны окружающей среды </w:t>
      </w:r>
      <w:r w:rsidR="00987B79">
        <w:rPr>
          <w:rFonts w:ascii="Times New Roman" w:hAnsi="Times New Roman"/>
          <w:sz w:val="28"/>
          <w:szCs w:val="28"/>
          <w:lang w:eastAsia="ru-RU"/>
        </w:rPr>
        <w:t>Г.В. Лагутин</w:t>
      </w:r>
      <w:r>
        <w:rPr>
          <w:rFonts w:ascii="Times New Roman" w:hAnsi="Times New Roman"/>
          <w:sz w:val="28"/>
          <w:szCs w:val="28"/>
          <w:lang w:eastAsia="ru-RU"/>
        </w:rPr>
        <w:t>а.</w:t>
      </w:r>
    </w:p>
    <w:p w:rsidR="000D2CAF" w:rsidRDefault="000D2CAF" w:rsidP="00031B64">
      <w:pPr>
        <w:widowControl w:val="0"/>
        <w:autoSpaceDE w:val="0"/>
        <w:autoSpaceDN w:val="0"/>
        <w:adjustRightInd w:val="0"/>
        <w:spacing w:after="0" w:line="240" w:lineRule="auto"/>
        <w:rPr>
          <w:rFonts w:ascii="Times New Roman" w:hAnsi="Times New Roman"/>
          <w:sz w:val="28"/>
          <w:szCs w:val="28"/>
        </w:rPr>
      </w:pPr>
    </w:p>
    <w:p w:rsidR="00987B79" w:rsidRDefault="00987B79" w:rsidP="0097462C">
      <w:pPr>
        <w:widowControl w:val="0"/>
        <w:autoSpaceDE w:val="0"/>
        <w:autoSpaceDN w:val="0"/>
        <w:adjustRightInd w:val="0"/>
        <w:spacing w:after="0" w:line="240" w:lineRule="auto"/>
        <w:rPr>
          <w:rFonts w:ascii="Times New Roman" w:hAnsi="Times New Roman"/>
          <w:sz w:val="28"/>
          <w:szCs w:val="28"/>
        </w:rPr>
      </w:pPr>
    </w:p>
    <w:p w:rsidR="00987B79" w:rsidRPr="00987B79" w:rsidRDefault="00987B79" w:rsidP="00987B79">
      <w:pPr>
        <w:suppressAutoHyphens/>
        <w:spacing w:after="0" w:line="240" w:lineRule="atLeast"/>
        <w:jc w:val="both"/>
        <w:rPr>
          <w:rFonts w:ascii="Times New Roman" w:hAnsi="Times New Roman"/>
          <w:color w:val="000000"/>
          <w:kern w:val="2"/>
          <w:sz w:val="28"/>
          <w:szCs w:val="28"/>
        </w:rPr>
      </w:pPr>
      <w:r w:rsidRPr="00987B79">
        <w:rPr>
          <w:rFonts w:ascii="Times New Roman" w:hAnsi="Times New Roman"/>
          <w:color w:val="000000"/>
          <w:kern w:val="2"/>
          <w:sz w:val="28"/>
          <w:szCs w:val="28"/>
        </w:rPr>
        <w:t>Глава Администрации Обливского района                                 А.А. Деревянко</w:t>
      </w:r>
    </w:p>
    <w:p w:rsidR="00987B79" w:rsidRPr="00987B79" w:rsidRDefault="00987B79" w:rsidP="00987B79">
      <w:pPr>
        <w:suppressAutoHyphens/>
        <w:spacing w:after="0" w:line="240" w:lineRule="atLeast"/>
        <w:ind w:firstLine="709"/>
        <w:contextualSpacing/>
        <w:jc w:val="both"/>
        <w:rPr>
          <w:rFonts w:ascii="Times New Roman" w:hAnsi="Times New Roman"/>
          <w:i/>
          <w:iCs/>
          <w:color w:val="000000"/>
          <w:kern w:val="2"/>
          <w:sz w:val="28"/>
          <w:szCs w:val="28"/>
        </w:rPr>
      </w:pPr>
    </w:p>
    <w:p w:rsidR="00987B79" w:rsidRPr="00987B79" w:rsidRDefault="00987B79" w:rsidP="00987B79">
      <w:pPr>
        <w:suppressAutoHyphens/>
        <w:spacing w:after="0" w:line="240" w:lineRule="atLeast"/>
        <w:jc w:val="both"/>
        <w:rPr>
          <w:rFonts w:ascii="Times New Roman" w:hAnsi="Times New Roman"/>
          <w:iCs/>
          <w:color w:val="000000"/>
          <w:kern w:val="2"/>
          <w:sz w:val="28"/>
          <w:szCs w:val="28"/>
        </w:rPr>
      </w:pPr>
    </w:p>
    <w:p w:rsidR="00E22EAF" w:rsidRDefault="00E22E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0D2CAF" w:rsidRDefault="000D2CAF" w:rsidP="0097462C">
      <w:pPr>
        <w:widowControl w:val="0"/>
        <w:autoSpaceDE w:val="0"/>
        <w:autoSpaceDN w:val="0"/>
        <w:adjustRightInd w:val="0"/>
        <w:spacing w:after="0" w:line="240" w:lineRule="auto"/>
        <w:rPr>
          <w:rFonts w:ascii="Times New Roman" w:hAnsi="Times New Roman"/>
          <w:sz w:val="28"/>
          <w:szCs w:val="28"/>
        </w:rPr>
      </w:pPr>
    </w:p>
    <w:p w:rsidR="00E22EAF" w:rsidRDefault="00E22EAF" w:rsidP="0097462C">
      <w:pPr>
        <w:widowControl w:val="0"/>
        <w:autoSpaceDE w:val="0"/>
        <w:autoSpaceDN w:val="0"/>
        <w:adjustRightInd w:val="0"/>
        <w:spacing w:after="0" w:line="240" w:lineRule="auto"/>
        <w:rPr>
          <w:rFonts w:ascii="Times New Roman" w:hAnsi="Times New Roman"/>
          <w:sz w:val="28"/>
          <w:szCs w:val="28"/>
        </w:rPr>
      </w:pPr>
    </w:p>
    <w:p w:rsidR="00E22EAF" w:rsidRDefault="00E22EAF" w:rsidP="0097462C">
      <w:pPr>
        <w:widowControl w:val="0"/>
        <w:autoSpaceDE w:val="0"/>
        <w:autoSpaceDN w:val="0"/>
        <w:adjustRightInd w:val="0"/>
        <w:spacing w:after="0" w:line="240" w:lineRule="auto"/>
        <w:rPr>
          <w:rFonts w:ascii="Times New Roman" w:hAnsi="Times New Roman"/>
          <w:sz w:val="28"/>
          <w:szCs w:val="28"/>
        </w:rPr>
      </w:pPr>
    </w:p>
    <w:p w:rsidR="00E22EAF" w:rsidRDefault="00E22EAF" w:rsidP="0097462C">
      <w:pPr>
        <w:widowControl w:val="0"/>
        <w:autoSpaceDE w:val="0"/>
        <w:autoSpaceDN w:val="0"/>
        <w:adjustRightInd w:val="0"/>
        <w:spacing w:after="0" w:line="240" w:lineRule="auto"/>
        <w:rPr>
          <w:rFonts w:ascii="Times New Roman" w:hAnsi="Times New Roman"/>
          <w:sz w:val="28"/>
          <w:szCs w:val="28"/>
        </w:rPr>
      </w:pPr>
    </w:p>
    <w:p w:rsidR="00D176C0" w:rsidRDefault="00D176C0" w:rsidP="0097462C">
      <w:pPr>
        <w:widowControl w:val="0"/>
        <w:autoSpaceDE w:val="0"/>
        <w:autoSpaceDN w:val="0"/>
        <w:adjustRightInd w:val="0"/>
        <w:spacing w:after="0" w:line="240" w:lineRule="auto"/>
        <w:rPr>
          <w:rFonts w:ascii="Times New Roman" w:hAnsi="Times New Roman"/>
          <w:sz w:val="28"/>
          <w:szCs w:val="28"/>
        </w:rPr>
      </w:pPr>
    </w:p>
    <w:p w:rsidR="00D176C0" w:rsidRDefault="00D176C0" w:rsidP="0097462C">
      <w:pPr>
        <w:widowControl w:val="0"/>
        <w:autoSpaceDE w:val="0"/>
        <w:autoSpaceDN w:val="0"/>
        <w:adjustRightInd w:val="0"/>
        <w:spacing w:after="0" w:line="240" w:lineRule="auto"/>
        <w:rPr>
          <w:rFonts w:ascii="Times New Roman" w:hAnsi="Times New Roman"/>
          <w:sz w:val="28"/>
          <w:szCs w:val="28"/>
        </w:rPr>
      </w:pPr>
    </w:p>
    <w:p w:rsidR="00D176C0" w:rsidRDefault="00D176C0" w:rsidP="0097462C">
      <w:pPr>
        <w:widowControl w:val="0"/>
        <w:autoSpaceDE w:val="0"/>
        <w:autoSpaceDN w:val="0"/>
        <w:adjustRightInd w:val="0"/>
        <w:spacing w:after="0" w:line="240" w:lineRule="auto"/>
        <w:rPr>
          <w:rFonts w:ascii="Times New Roman" w:hAnsi="Times New Roman"/>
          <w:sz w:val="28"/>
          <w:szCs w:val="28"/>
        </w:rPr>
      </w:pPr>
    </w:p>
    <w:p w:rsidR="00D176C0" w:rsidRDefault="00D176C0" w:rsidP="0097462C">
      <w:pPr>
        <w:widowControl w:val="0"/>
        <w:autoSpaceDE w:val="0"/>
        <w:autoSpaceDN w:val="0"/>
        <w:adjustRightInd w:val="0"/>
        <w:spacing w:after="0" w:line="240" w:lineRule="auto"/>
        <w:rPr>
          <w:rFonts w:ascii="Times New Roman" w:hAnsi="Times New Roman"/>
          <w:sz w:val="28"/>
          <w:szCs w:val="28"/>
        </w:rPr>
      </w:pPr>
    </w:p>
    <w:p w:rsidR="00D176C0" w:rsidRDefault="00D176C0" w:rsidP="0097462C">
      <w:pPr>
        <w:widowControl w:val="0"/>
        <w:autoSpaceDE w:val="0"/>
        <w:autoSpaceDN w:val="0"/>
        <w:adjustRightInd w:val="0"/>
        <w:spacing w:after="0" w:line="240" w:lineRule="auto"/>
        <w:rPr>
          <w:rFonts w:ascii="Times New Roman" w:hAnsi="Times New Roman"/>
          <w:sz w:val="28"/>
          <w:szCs w:val="28"/>
        </w:rPr>
      </w:pPr>
    </w:p>
    <w:p w:rsidR="00987B79" w:rsidRDefault="00987B79" w:rsidP="0097462C">
      <w:pPr>
        <w:widowControl w:val="0"/>
        <w:autoSpaceDE w:val="0"/>
        <w:autoSpaceDN w:val="0"/>
        <w:adjustRightInd w:val="0"/>
        <w:spacing w:after="0" w:line="240" w:lineRule="auto"/>
        <w:rPr>
          <w:rFonts w:ascii="Times New Roman" w:hAnsi="Times New Roman"/>
          <w:sz w:val="28"/>
          <w:szCs w:val="28"/>
        </w:rPr>
      </w:pPr>
    </w:p>
    <w:p w:rsidR="00987B79" w:rsidRDefault="00987B79" w:rsidP="0097462C">
      <w:pPr>
        <w:widowControl w:val="0"/>
        <w:autoSpaceDE w:val="0"/>
        <w:autoSpaceDN w:val="0"/>
        <w:adjustRightInd w:val="0"/>
        <w:spacing w:after="0" w:line="240" w:lineRule="auto"/>
        <w:rPr>
          <w:rFonts w:ascii="Times New Roman" w:hAnsi="Times New Roman"/>
          <w:sz w:val="28"/>
          <w:szCs w:val="28"/>
        </w:rPr>
      </w:pPr>
    </w:p>
    <w:p w:rsidR="00987B79" w:rsidRDefault="00987B79" w:rsidP="0097462C">
      <w:pPr>
        <w:widowControl w:val="0"/>
        <w:autoSpaceDE w:val="0"/>
        <w:autoSpaceDN w:val="0"/>
        <w:adjustRightInd w:val="0"/>
        <w:spacing w:after="0" w:line="240" w:lineRule="auto"/>
        <w:rPr>
          <w:rFonts w:ascii="Times New Roman" w:hAnsi="Times New Roman"/>
          <w:sz w:val="28"/>
          <w:szCs w:val="28"/>
        </w:rPr>
      </w:pPr>
    </w:p>
    <w:p w:rsidR="00987B79" w:rsidRDefault="00987B79" w:rsidP="0097462C">
      <w:pPr>
        <w:widowControl w:val="0"/>
        <w:autoSpaceDE w:val="0"/>
        <w:autoSpaceDN w:val="0"/>
        <w:adjustRightInd w:val="0"/>
        <w:spacing w:after="0" w:line="240" w:lineRule="auto"/>
        <w:rPr>
          <w:rFonts w:ascii="Times New Roman" w:hAnsi="Times New Roman"/>
          <w:sz w:val="28"/>
          <w:szCs w:val="28"/>
        </w:rPr>
      </w:pPr>
    </w:p>
    <w:p w:rsidR="00E22EAF" w:rsidRDefault="00E22EAF" w:rsidP="0097462C">
      <w:pPr>
        <w:widowControl w:val="0"/>
        <w:autoSpaceDE w:val="0"/>
        <w:autoSpaceDN w:val="0"/>
        <w:adjustRightInd w:val="0"/>
        <w:spacing w:after="0" w:line="240" w:lineRule="auto"/>
        <w:rPr>
          <w:rFonts w:ascii="Times New Roman" w:hAnsi="Times New Roman"/>
          <w:sz w:val="28"/>
          <w:szCs w:val="28"/>
        </w:rPr>
      </w:pPr>
    </w:p>
    <w:p w:rsidR="0097462C" w:rsidRDefault="0097462C" w:rsidP="009746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Постановление вносит</w:t>
      </w:r>
    </w:p>
    <w:p w:rsidR="0097462C" w:rsidRDefault="0097462C" w:rsidP="0097462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отдел сельского хозяйства и охраны окружающей среды Администрации Обливского района</w:t>
      </w:r>
    </w:p>
    <w:tbl>
      <w:tblPr>
        <w:tblW w:w="0" w:type="auto"/>
        <w:tblLook w:val="04A0" w:firstRow="1" w:lastRow="0" w:firstColumn="1" w:lastColumn="0" w:noHBand="0" w:noVBand="1"/>
      </w:tblPr>
      <w:tblGrid>
        <w:gridCol w:w="4820"/>
        <w:gridCol w:w="4864"/>
      </w:tblGrid>
      <w:tr w:rsidR="005419F2" w:rsidRPr="005419F2" w:rsidTr="005419F2">
        <w:tc>
          <w:tcPr>
            <w:tcW w:w="4927" w:type="dxa"/>
            <w:shd w:val="clear" w:color="auto" w:fill="auto"/>
          </w:tcPr>
          <w:p w:rsidR="005419F2" w:rsidRPr="005419F2" w:rsidRDefault="005419F2" w:rsidP="005419F2">
            <w:pPr>
              <w:autoSpaceDE w:val="0"/>
              <w:autoSpaceDN w:val="0"/>
              <w:adjustRightInd w:val="0"/>
              <w:spacing w:after="0" w:line="240" w:lineRule="auto"/>
              <w:jc w:val="center"/>
              <w:outlineLvl w:val="0"/>
              <w:rPr>
                <w:rFonts w:ascii="Times New Roman" w:eastAsia="Times New Roman" w:hAnsi="Times New Roman"/>
                <w:sz w:val="28"/>
                <w:szCs w:val="28"/>
                <w:lang w:eastAsia="ru-RU"/>
              </w:rPr>
            </w:pPr>
          </w:p>
        </w:tc>
        <w:tc>
          <w:tcPr>
            <w:tcW w:w="4927" w:type="dxa"/>
            <w:shd w:val="clear" w:color="auto" w:fill="auto"/>
          </w:tcPr>
          <w:p w:rsidR="000D76EE" w:rsidRDefault="000D76EE" w:rsidP="005419F2">
            <w:pPr>
              <w:spacing w:after="0" w:line="240" w:lineRule="auto"/>
              <w:jc w:val="center"/>
              <w:rPr>
                <w:rFonts w:ascii="Times New Roman" w:eastAsia="Times New Roman" w:hAnsi="Times New Roman"/>
                <w:sz w:val="28"/>
                <w:szCs w:val="28"/>
                <w:lang w:eastAsia="ru-RU"/>
              </w:rPr>
            </w:pPr>
          </w:p>
          <w:p w:rsidR="000D76EE" w:rsidRDefault="000D76EE" w:rsidP="005419F2">
            <w:pPr>
              <w:spacing w:after="0" w:line="240" w:lineRule="auto"/>
              <w:jc w:val="center"/>
              <w:rPr>
                <w:rFonts w:ascii="Times New Roman" w:eastAsia="Times New Roman" w:hAnsi="Times New Roman"/>
                <w:sz w:val="28"/>
                <w:szCs w:val="28"/>
                <w:lang w:eastAsia="ru-RU"/>
              </w:rPr>
            </w:pPr>
          </w:p>
          <w:p w:rsidR="005419F2" w:rsidRPr="005419F2" w:rsidRDefault="005419F2" w:rsidP="005419F2">
            <w:pPr>
              <w:spacing w:after="0" w:line="240" w:lineRule="auto"/>
              <w:jc w:val="center"/>
              <w:rPr>
                <w:rFonts w:ascii="Times New Roman" w:eastAsia="Times New Roman" w:hAnsi="Times New Roman"/>
                <w:sz w:val="28"/>
                <w:szCs w:val="28"/>
                <w:lang w:eastAsia="ru-RU"/>
              </w:rPr>
            </w:pPr>
            <w:r w:rsidRPr="005419F2">
              <w:rPr>
                <w:rFonts w:ascii="Times New Roman" w:eastAsia="Times New Roman" w:hAnsi="Times New Roman"/>
                <w:sz w:val="28"/>
                <w:szCs w:val="28"/>
                <w:lang w:eastAsia="ru-RU"/>
              </w:rPr>
              <w:lastRenderedPageBreak/>
              <w:t>Приложение</w:t>
            </w:r>
          </w:p>
          <w:p w:rsidR="005419F2" w:rsidRPr="005419F2" w:rsidRDefault="005419F2" w:rsidP="005419F2">
            <w:pPr>
              <w:spacing w:after="0" w:line="240" w:lineRule="auto"/>
              <w:jc w:val="center"/>
              <w:rPr>
                <w:rFonts w:ascii="Times New Roman" w:eastAsia="Times New Roman" w:hAnsi="Times New Roman"/>
                <w:sz w:val="28"/>
                <w:szCs w:val="28"/>
                <w:lang w:eastAsia="ru-RU"/>
              </w:rPr>
            </w:pPr>
            <w:r w:rsidRPr="005419F2">
              <w:rPr>
                <w:rFonts w:ascii="Times New Roman" w:eastAsia="Times New Roman" w:hAnsi="Times New Roman"/>
                <w:sz w:val="28"/>
                <w:szCs w:val="28"/>
                <w:lang w:eastAsia="ru-RU"/>
              </w:rPr>
              <w:t xml:space="preserve">к постановлению </w:t>
            </w:r>
          </w:p>
          <w:p w:rsidR="005419F2" w:rsidRPr="005419F2" w:rsidRDefault="005419F2" w:rsidP="005419F2">
            <w:pPr>
              <w:spacing w:after="0" w:line="240" w:lineRule="auto"/>
              <w:jc w:val="center"/>
              <w:rPr>
                <w:rFonts w:ascii="Times New Roman" w:eastAsia="Times New Roman" w:hAnsi="Times New Roman"/>
                <w:sz w:val="28"/>
                <w:szCs w:val="28"/>
                <w:lang w:eastAsia="ru-RU"/>
              </w:rPr>
            </w:pPr>
            <w:r w:rsidRPr="005419F2">
              <w:rPr>
                <w:rFonts w:ascii="Times New Roman" w:eastAsia="Times New Roman" w:hAnsi="Times New Roman"/>
                <w:sz w:val="28"/>
                <w:szCs w:val="28"/>
                <w:lang w:eastAsia="ru-RU"/>
              </w:rPr>
              <w:t>Администрации</w:t>
            </w:r>
          </w:p>
          <w:p w:rsidR="005419F2" w:rsidRPr="005419F2" w:rsidRDefault="005419F2" w:rsidP="005419F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Обливского</w:t>
            </w:r>
            <w:r w:rsidRPr="005419F2">
              <w:rPr>
                <w:rFonts w:ascii="Times New Roman" w:eastAsia="Times New Roman" w:hAnsi="Times New Roman"/>
                <w:sz w:val="28"/>
                <w:szCs w:val="28"/>
                <w:lang w:eastAsia="ru-RU"/>
              </w:rPr>
              <w:t xml:space="preserve"> района</w:t>
            </w:r>
          </w:p>
          <w:p w:rsidR="005419F2" w:rsidRPr="005419F2" w:rsidRDefault="007E7B7E" w:rsidP="00CA095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5419F2" w:rsidRPr="005419F2">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CA095B">
              <w:rPr>
                <w:rFonts w:ascii="Times New Roman" w:eastAsia="Times New Roman" w:hAnsi="Times New Roman"/>
                <w:sz w:val="28"/>
                <w:szCs w:val="28"/>
                <w:lang w:eastAsia="ru-RU"/>
              </w:rPr>
              <w:t xml:space="preserve">05.07.2019 </w:t>
            </w:r>
            <w:r w:rsidR="005419F2" w:rsidRPr="005419F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CA095B">
              <w:rPr>
                <w:rFonts w:ascii="Times New Roman" w:eastAsia="Times New Roman" w:hAnsi="Times New Roman"/>
                <w:sz w:val="28"/>
                <w:szCs w:val="28"/>
                <w:lang w:eastAsia="ru-RU"/>
              </w:rPr>
              <w:t>585</w:t>
            </w:r>
          </w:p>
        </w:tc>
      </w:tr>
    </w:tbl>
    <w:p w:rsidR="005419F2" w:rsidRPr="005419F2" w:rsidRDefault="005419F2" w:rsidP="005419F2">
      <w:pPr>
        <w:autoSpaceDE w:val="0"/>
        <w:autoSpaceDN w:val="0"/>
        <w:adjustRightInd w:val="0"/>
        <w:spacing w:after="0" w:line="240" w:lineRule="auto"/>
        <w:ind w:firstLine="709"/>
        <w:jc w:val="both"/>
        <w:rPr>
          <w:rFonts w:ascii="Times New Roman" w:hAnsi="Times New Roman"/>
          <w:sz w:val="28"/>
          <w:szCs w:val="28"/>
          <w:lang w:eastAsia="ru-RU"/>
        </w:rPr>
      </w:pPr>
    </w:p>
    <w:p w:rsidR="005419F2" w:rsidRPr="005419F2" w:rsidRDefault="005419F2" w:rsidP="005419F2">
      <w:pPr>
        <w:autoSpaceDE w:val="0"/>
        <w:autoSpaceDN w:val="0"/>
        <w:adjustRightInd w:val="0"/>
        <w:spacing w:after="0" w:line="240" w:lineRule="auto"/>
        <w:jc w:val="center"/>
        <w:rPr>
          <w:rFonts w:ascii="Times New Roman" w:hAnsi="Times New Roman"/>
          <w:bCs/>
          <w:sz w:val="28"/>
          <w:szCs w:val="28"/>
          <w:lang w:eastAsia="ru-RU"/>
        </w:rPr>
      </w:pPr>
      <w:r w:rsidRPr="005419F2">
        <w:rPr>
          <w:rFonts w:ascii="Times New Roman" w:hAnsi="Times New Roman"/>
          <w:bCs/>
          <w:sz w:val="28"/>
          <w:szCs w:val="28"/>
          <w:lang w:eastAsia="ru-RU"/>
        </w:rPr>
        <w:t>Положение</w:t>
      </w:r>
    </w:p>
    <w:p w:rsidR="005419F2" w:rsidRDefault="005419F2" w:rsidP="005419F2">
      <w:pPr>
        <w:autoSpaceDE w:val="0"/>
        <w:autoSpaceDN w:val="0"/>
        <w:adjustRightInd w:val="0"/>
        <w:spacing w:after="0" w:line="240" w:lineRule="auto"/>
        <w:jc w:val="center"/>
        <w:rPr>
          <w:rFonts w:ascii="Times New Roman" w:eastAsia="Times-Roman" w:hAnsi="Times New Roman"/>
          <w:sz w:val="28"/>
          <w:szCs w:val="28"/>
          <w:lang w:eastAsia="ar-SA"/>
        </w:rPr>
      </w:pPr>
      <w:r w:rsidRPr="005419F2">
        <w:rPr>
          <w:rFonts w:ascii="Times New Roman" w:eastAsia="Times New Roman" w:hAnsi="Times New Roman"/>
          <w:sz w:val="28"/>
          <w:szCs w:val="28"/>
          <w:lang w:eastAsia="ru-RU"/>
        </w:rPr>
        <w:t>о порядке п</w:t>
      </w:r>
      <w:r w:rsidRPr="005419F2">
        <w:rPr>
          <w:rFonts w:ascii="Times New Roman" w:hAnsi="Times New Roman"/>
          <w:color w:val="000000"/>
          <w:sz w:val="28"/>
          <w:szCs w:val="28"/>
        </w:rPr>
        <w:t xml:space="preserve">редоставление субсидии </w:t>
      </w:r>
      <w:r w:rsidR="001B0735" w:rsidRPr="001B0735">
        <w:rPr>
          <w:rFonts w:ascii="Times New Roman" w:hAnsi="Times New Roman"/>
          <w:color w:val="000000"/>
          <w:sz w:val="28"/>
          <w:szCs w:val="28"/>
        </w:rPr>
        <w:t xml:space="preserve"> </w:t>
      </w:r>
      <w:r w:rsidR="001B0735" w:rsidRPr="001B0735">
        <w:rPr>
          <w:rFonts w:ascii="Times New Roman" w:eastAsia="Times-Roman" w:hAnsi="Times New Roman"/>
          <w:sz w:val="28"/>
          <w:szCs w:val="28"/>
          <w:lang w:eastAsia="ar-SA"/>
        </w:rPr>
        <w:t xml:space="preserve">сельскохозяйственным товаропроизводителям на </w:t>
      </w:r>
      <w:r w:rsidR="00DB33D3">
        <w:rPr>
          <w:rFonts w:ascii="Times New Roman" w:eastAsia="Times-Roman" w:hAnsi="Times New Roman"/>
          <w:sz w:val="28"/>
          <w:szCs w:val="28"/>
          <w:lang w:eastAsia="ar-SA"/>
        </w:rPr>
        <w:t>возмещение части затрат</w:t>
      </w:r>
      <w:r w:rsidR="001B0735" w:rsidRPr="001B0735">
        <w:rPr>
          <w:rFonts w:ascii="Times New Roman" w:eastAsia="Times-Roman" w:hAnsi="Times New Roman"/>
          <w:sz w:val="28"/>
          <w:szCs w:val="28"/>
          <w:lang w:eastAsia="ar-SA"/>
        </w:rPr>
        <w:t xml:space="preserve"> по наращиванию маточного поголовья овец и коз</w:t>
      </w:r>
    </w:p>
    <w:p w:rsidR="00D176C0" w:rsidRPr="005419F2" w:rsidRDefault="00D176C0" w:rsidP="005419F2">
      <w:pPr>
        <w:autoSpaceDE w:val="0"/>
        <w:autoSpaceDN w:val="0"/>
        <w:adjustRightInd w:val="0"/>
        <w:spacing w:after="0" w:line="240" w:lineRule="auto"/>
        <w:jc w:val="center"/>
        <w:rPr>
          <w:rFonts w:ascii="Times New Roman" w:hAnsi="Times New Roman"/>
          <w:bCs/>
          <w:sz w:val="28"/>
          <w:szCs w:val="28"/>
          <w:lang w:eastAsia="ru-RU"/>
        </w:rPr>
      </w:pPr>
    </w:p>
    <w:p w:rsidR="005419F2" w:rsidRPr="005419F2" w:rsidRDefault="005419F2" w:rsidP="005419F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5419F2">
        <w:rPr>
          <w:rFonts w:ascii="Times New Roman" w:eastAsia="Times New Roman" w:hAnsi="Times New Roman"/>
          <w:bCs/>
          <w:sz w:val="28"/>
          <w:szCs w:val="28"/>
          <w:lang w:eastAsia="ru-RU"/>
        </w:rPr>
        <w:t>1. Общие положения о предоставлении субсидии</w:t>
      </w:r>
    </w:p>
    <w:p w:rsidR="005419F2" w:rsidRPr="005419F2" w:rsidRDefault="005419F2" w:rsidP="005419F2">
      <w:pPr>
        <w:autoSpaceDE w:val="0"/>
        <w:autoSpaceDN w:val="0"/>
        <w:adjustRightInd w:val="0"/>
        <w:spacing w:after="0" w:line="240" w:lineRule="auto"/>
        <w:jc w:val="center"/>
        <w:rPr>
          <w:rFonts w:ascii="Times New Roman" w:hAnsi="Times New Roman"/>
          <w:bCs/>
          <w:sz w:val="28"/>
          <w:szCs w:val="28"/>
          <w:lang w:eastAsia="ru-RU"/>
        </w:rPr>
      </w:pPr>
    </w:p>
    <w:p w:rsidR="005419F2" w:rsidRPr="005419F2" w:rsidRDefault="005419F2" w:rsidP="005419F2">
      <w:pPr>
        <w:autoSpaceDE w:val="0"/>
        <w:autoSpaceDN w:val="0"/>
        <w:adjustRightInd w:val="0"/>
        <w:spacing w:after="0" w:line="240" w:lineRule="auto"/>
        <w:ind w:firstLine="851"/>
        <w:jc w:val="both"/>
        <w:rPr>
          <w:rFonts w:ascii="Times New Roman" w:hAnsi="Times New Roman"/>
          <w:sz w:val="28"/>
          <w:szCs w:val="28"/>
          <w:lang w:eastAsia="ru-RU"/>
        </w:rPr>
      </w:pPr>
      <w:r w:rsidRPr="005419F2">
        <w:rPr>
          <w:rFonts w:ascii="Times New Roman" w:hAnsi="Times New Roman"/>
          <w:sz w:val="28"/>
          <w:szCs w:val="28"/>
          <w:lang w:eastAsia="ru-RU"/>
        </w:rPr>
        <w:t xml:space="preserve">1.1. </w:t>
      </w:r>
      <w:proofErr w:type="gramStart"/>
      <w:r w:rsidRPr="005419F2">
        <w:rPr>
          <w:rFonts w:ascii="Times New Roman" w:hAnsi="Times New Roman"/>
          <w:sz w:val="28"/>
          <w:szCs w:val="28"/>
          <w:lang w:eastAsia="ru-RU"/>
        </w:rPr>
        <w:t xml:space="preserve">Настоящее Положение устанавливает порядок </w:t>
      </w:r>
      <w:r w:rsidRPr="005419F2">
        <w:rPr>
          <w:rFonts w:ascii="Times New Roman" w:eastAsia="Times New Roman" w:hAnsi="Times New Roman"/>
          <w:sz w:val="28"/>
          <w:szCs w:val="28"/>
          <w:lang w:eastAsia="ru-RU"/>
        </w:rPr>
        <w:t>п</w:t>
      </w:r>
      <w:r w:rsidRPr="005419F2">
        <w:rPr>
          <w:rFonts w:ascii="Times New Roman" w:hAnsi="Times New Roman"/>
          <w:color w:val="000000"/>
          <w:sz w:val="28"/>
          <w:szCs w:val="28"/>
        </w:rPr>
        <w:t xml:space="preserve">редоставление субсидии </w:t>
      </w:r>
      <w:r w:rsidR="00352E0F">
        <w:rPr>
          <w:rFonts w:ascii="Times New Roman" w:hAnsi="Times New Roman"/>
          <w:color w:val="000000"/>
          <w:sz w:val="28"/>
          <w:szCs w:val="28"/>
        </w:rPr>
        <w:t xml:space="preserve">сельскохозяйственным товаропроизводителям </w:t>
      </w:r>
      <w:r w:rsidR="00DB33D3">
        <w:rPr>
          <w:rFonts w:ascii="Times New Roman" w:hAnsi="Times New Roman"/>
          <w:color w:val="000000"/>
          <w:sz w:val="28"/>
          <w:szCs w:val="28"/>
        </w:rPr>
        <w:t xml:space="preserve">на возмещение части затрат </w:t>
      </w:r>
      <w:r w:rsidRPr="005419F2">
        <w:rPr>
          <w:rFonts w:ascii="Times New Roman" w:hAnsi="Times New Roman"/>
          <w:bCs/>
          <w:sz w:val="28"/>
          <w:szCs w:val="28"/>
        </w:rPr>
        <w:t xml:space="preserve"> </w:t>
      </w:r>
      <w:r w:rsidRPr="005419F2">
        <w:rPr>
          <w:rFonts w:ascii="Times New Roman" w:eastAsia="Times New Roman" w:hAnsi="Times New Roman" w:cs="Calibri"/>
          <w:bCs/>
          <w:sz w:val="28"/>
          <w:szCs w:val="28"/>
          <w:lang w:eastAsia="ru-RU"/>
        </w:rPr>
        <w:t>по наращиванию маточного поголовья овец и коз</w:t>
      </w:r>
      <w:r w:rsidR="00352E0F">
        <w:rPr>
          <w:rFonts w:ascii="Times New Roman" w:eastAsia="Times New Roman" w:hAnsi="Times New Roman" w:cs="Calibri"/>
          <w:bCs/>
          <w:sz w:val="28"/>
          <w:szCs w:val="28"/>
          <w:lang w:eastAsia="ru-RU"/>
        </w:rPr>
        <w:t xml:space="preserve"> (далее – Постановление) </w:t>
      </w:r>
      <w:r w:rsidRPr="005419F2">
        <w:rPr>
          <w:rFonts w:ascii="Times New Roman" w:hAnsi="Times New Roman"/>
          <w:sz w:val="28"/>
          <w:szCs w:val="28"/>
          <w:lang w:eastAsia="ru-RU"/>
        </w:rPr>
        <w:t xml:space="preserve">в рамках муниципальной программы </w:t>
      </w:r>
      <w:r>
        <w:rPr>
          <w:rFonts w:ascii="Times New Roman" w:hAnsi="Times New Roman"/>
          <w:sz w:val="28"/>
          <w:szCs w:val="28"/>
          <w:lang w:eastAsia="ru-RU"/>
        </w:rPr>
        <w:t>Обливского</w:t>
      </w:r>
      <w:r w:rsidRPr="005419F2">
        <w:rPr>
          <w:rFonts w:ascii="Times New Roman" w:hAnsi="Times New Roman"/>
          <w:sz w:val="28"/>
          <w:szCs w:val="28"/>
          <w:lang w:eastAsia="ru-RU"/>
        </w:rPr>
        <w:t xml:space="preserve"> района Ростовской области «Развитие сельского хозяйства и регулирование рынков сельскохозяйственной продукции, сырья и продовольствия» </w:t>
      </w:r>
      <w:hyperlink r:id="rId10" w:history="1">
        <w:r w:rsidRPr="005419F2">
          <w:rPr>
            <w:rFonts w:ascii="Times New Roman" w:hAnsi="Times New Roman"/>
            <w:sz w:val="28"/>
            <w:szCs w:val="28"/>
            <w:lang w:eastAsia="ru-RU"/>
          </w:rPr>
          <w:t>подпрограммы</w:t>
        </w:r>
      </w:hyperlink>
      <w:r w:rsidRPr="005419F2">
        <w:rPr>
          <w:rFonts w:ascii="Times New Roman" w:hAnsi="Times New Roman"/>
          <w:sz w:val="28"/>
          <w:szCs w:val="28"/>
          <w:lang w:eastAsia="ru-RU"/>
        </w:rPr>
        <w:t xml:space="preserve">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roofErr w:type="gramEnd"/>
      <w:r w:rsidRPr="005419F2">
        <w:rPr>
          <w:rFonts w:ascii="Times New Roman" w:hAnsi="Times New Roman"/>
          <w:sz w:val="28"/>
          <w:szCs w:val="28"/>
          <w:lang w:eastAsia="ru-RU"/>
        </w:rPr>
        <w:t xml:space="preserve">» (далее </w:t>
      </w:r>
      <w:r w:rsidRPr="005419F2">
        <w:rPr>
          <w:rFonts w:ascii="Times New Roman" w:hAnsi="Times New Roman"/>
          <w:sz w:val="28"/>
          <w:szCs w:val="28"/>
        </w:rPr>
        <w:t>–</w:t>
      </w:r>
      <w:r w:rsidRPr="005419F2">
        <w:rPr>
          <w:rFonts w:ascii="Times New Roman" w:hAnsi="Times New Roman"/>
          <w:sz w:val="28"/>
          <w:szCs w:val="28"/>
          <w:lang w:eastAsia="ru-RU"/>
        </w:rPr>
        <w:t xml:space="preserve"> Положение).</w:t>
      </w:r>
    </w:p>
    <w:p w:rsidR="005419F2" w:rsidRPr="005419F2" w:rsidRDefault="005419F2" w:rsidP="005419F2">
      <w:pPr>
        <w:tabs>
          <w:tab w:val="left" w:pos="709"/>
        </w:tabs>
        <w:autoSpaceDE w:val="0"/>
        <w:autoSpaceDN w:val="0"/>
        <w:adjustRightInd w:val="0"/>
        <w:spacing w:after="0" w:line="240" w:lineRule="auto"/>
        <w:ind w:firstLine="709"/>
        <w:jc w:val="both"/>
        <w:rPr>
          <w:rFonts w:ascii="Times New Roman" w:hAnsi="Times New Roman"/>
          <w:sz w:val="28"/>
          <w:szCs w:val="28"/>
        </w:rPr>
      </w:pPr>
      <w:r w:rsidRPr="005419F2">
        <w:rPr>
          <w:rFonts w:ascii="Times New Roman" w:hAnsi="Times New Roman"/>
          <w:sz w:val="28"/>
          <w:szCs w:val="28"/>
        </w:rPr>
        <w:t>1.2. Для целей настоящего Положения используются следующие понятия:</w:t>
      </w:r>
    </w:p>
    <w:p w:rsidR="005419F2" w:rsidRPr="005419F2" w:rsidRDefault="005419F2" w:rsidP="005419F2">
      <w:pPr>
        <w:tabs>
          <w:tab w:val="left" w:pos="709"/>
        </w:tabs>
        <w:autoSpaceDE w:val="0"/>
        <w:autoSpaceDN w:val="0"/>
        <w:adjustRightInd w:val="0"/>
        <w:spacing w:after="0" w:line="240" w:lineRule="auto"/>
        <w:ind w:firstLine="709"/>
        <w:jc w:val="both"/>
        <w:rPr>
          <w:rFonts w:ascii="Times New Roman" w:hAnsi="Times New Roman"/>
          <w:sz w:val="28"/>
          <w:szCs w:val="28"/>
        </w:rPr>
      </w:pPr>
      <w:r w:rsidRPr="005419F2">
        <w:rPr>
          <w:rFonts w:ascii="Times New Roman" w:hAnsi="Times New Roman"/>
          <w:sz w:val="28"/>
          <w:szCs w:val="28"/>
        </w:rPr>
        <w:t xml:space="preserve">1.2.1. </w:t>
      </w:r>
      <w:proofErr w:type="gramStart"/>
      <w:r w:rsidRPr="005419F2">
        <w:rPr>
          <w:rFonts w:ascii="Times New Roman" w:hAnsi="Times New Roman"/>
          <w:sz w:val="28"/>
          <w:szCs w:val="28"/>
        </w:rPr>
        <w:t>Сельскохозяйственный товаропроизводитель –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w:t>
      </w:r>
      <w:proofErr w:type="gramEnd"/>
      <w:r w:rsidRPr="005419F2">
        <w:rPr>
          <w:rFonts w:ascii="Times New Roman" w:hAnsi="Times New Roman"/>
          <w:sz w:val="28"/>
          <w:szCs w:val="28"/>
        </w:rPr>
        <w:t xml:space="preserve"> год.</w:t>
      </w:r>
    </w:p>
    <w:p w:rsidR="005419F2" w:rsidRPr="005419F2" w:rsidRDefault="005419F2" w:rsidP="005419F2">
      <w:pPr>
        <w:tabs>
          <w:tab w:val="left" w:pos="709"/>
        </w:tabs>
        <w:autoSpaceDE w:val="0"/>
        <w:autoSpaceDN w:val="0"/>
        <w:adjustRightInd w:val="0"/>
        <w:spacing w:after="0" w:line="240" w:lineRule="auto"/>
        <w:ind w:firstLine="709"/>
        <w:jc w:val="both"/>
        <w:rPr>
          <w:rFonts w:ascii="Times New Roman" w:hAnsi="Times New Roman"/>
          <w:sz w:val="28"/>
          <w:szCs w:val="28"/>
        </w:rPr>
      </w:pPr>
      <w:r w:rsidRPr="005419F2">
        <w:rPr>
          <w:rFonts w:ascii="Times New Roman" w:hAnsi="Times New Roman"/>
          <w:sz w:val="28"/>
          <w:szCs w:val="28"/>
        </w:rPr>
        <w:t xml:space="preserve">Сельскохозяйственными товаропроизводителями признаются также: </w:t>
      </w:r>
    </w:p>
    <w:p w:rsidR="005419F2" w:rsidRPr="005419F2" w:rsidRDefault="005419F2" w:rsidP="005419F2">
      <w:pPr>
        <w:tabs>
          <w:tab w:val="left" w:pos="709"/>
        </w:tabs>
        <w:autoSpaceDE w:val="0"/>
        <w:autoSpaceDN w:val="0"/>
        <w:adjustRightInd w:val="0"/>
        <w:spacing w:after="0" w:line="240" w:lineRule="auto"/>
        <w:ind w:firstLine="709"/>
        <w:jc w:val="both"/>
        <w:rPr>
          <w:rFonts w:ascii="Times New Roman" w:hAnsi="Times New Roman"/>
          <w:sz w:val="28"/>
          <w:szCs w:val="28"/>
        </w:rPr>
      </w:pPr>
      <w:r w:rsidRPr="005419F2">
        <w:rPr>
          <w:rFonts w:ascii="Times New Roman" w:hAnsi="Times New Roman"/>
          <w:sz w:val="28"/>
          <w:szCs w:val="28"/>
        </w:rPr>
        <w:t>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08.12.1995 № 193-ФЗ «О сельскохозяйственной кооперации»;</w:t>
      </w:r>
    </w:p>
    <w:p w:rsidR="005419F2" w:rsidRPr="005419F2" w:rsidRDefault="005419F2" w:rsidP="005419F2">
      <w:pPr>
        <w:tabs>
          <w:tab w:val="left" w:pos="709"/>
        </w:tabs>
        <w:autoSpaceDE w:val="0"/>
        <w:autoSpaceDN w:val="0"/>
        <w:adjustRightInd w:val="0"/>
        <w:spacing w:after="0" w:line="240" w:lineRule="auto"/>
        <w:ind w:firstLine="709"/>
        <w:jc w:val="both"/>
        <w:rPr>
          <w:rFonts w:ascii="Times New Roman" w:hAnsi="Times New Roman"/>
          <w:sz w:val="28"/>
          <w:szCs w:val="28"/>
        </w:rPr>
      </w:pPr>
      <w:r w:rsidRPr="005419F2">
        <w:rPr>
          <w:rFonts w:ascii="Times New Roman" w:hAnsi="Times New Roman"/>
          <w:sz w:val="28"/>
          <w:szCs w:val="28"/>
        </w:rPr>
        <w:t>крестьянские (фермерские) хозяйства, созданные в соответствии с Федеральным законом от 11.06.2003 № 74-ФЗ «О крестьянском (фермерском) хозяйстве».</w:t>
      </w:r>
    </w:p>
    <w:p w:rsidR="005419F2" w:rsidRPr="005419F2" w:rsidRDefault="00D176C0" w:rsidP="001B073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419F2" w:rsidRPr="005419F2">
        <w:rPr>
          <w:rFonts w:ascii="Times New Roman" w:hAnsi="Times New Roman"/>
          <w:sz w:val="28"/>
          <w:szCs w:val="28"/>
          <w:lang w:eastAsia="ru-RU"/>
        </w:rPr>
        <w:t xml:space="preserve">1.2.2. </w:t>
      </w:r>
      <w:r w:rsidR="005419F2" w:rsidRPr="005419F2">
        <w:rPr>
          <w:rFonts w:ascii="Times New Roman" w:hAnsi="Times New Roman"/>
          <w:sz w:val="28"/>
          <w:szCs w:val="28"/>
        </w:rPr>
        <w:t xml:space="preserve">Получатель субсидии – сельскохозяйственный товаропроизводитель, включенный в Реестр получателей субсидий </w:t>
      </w:r>
      <w:r w:rsidR="001B0735" w:rsidRPr="001B0735">
        <w:rPr>
          <w:rFonts w:ascii="Times New Roman" w:hAnsi="Times New Roman"/>
          <w:color w:val="000000"/>
          <w:sz w:val="28"/>
          <w:szCs w:val="28"/>
        </w:rPr>
        <w:t xml:space="preserve"> </w:t>
      </w:r>
      <w:r w:rsidR="001B0735" w:rsidRPr="001B0735">
        <w:rPr>
          <w:rFonts w:ascii="Times New Roman" w:eastAsia="Times-Roman" w:hAnsi="Times New Roman"/>
          <w:sz w:val="28"/>
          <w:szCs w:val="28"/>
          <w:lang w:eastAsia="ar-SA"/>
        </w:rPr>
        <w:t xml:space="preserve">сельскохозяйственным товаропроизводителям на поддержку сельскохозяйственного производства по наращиванию маточного поголовья </w:t>
      </w:r>
      <w:r w:rsidR="001B0735" w:rsidRPr="001B0735">
        <w:rPr>
          <w:rFonts w:ascii="Times New Roman" w:eastAsia="Times-Roman" w:hAnsi="Times New Roman"/>
          <w:sz w:val="28"/>
          <w:szCs w:val="28"/>
          <w:lang w:eastAsia="ar-SA"/>
        </w:rPr>
        <w:lastRenderedPageBreak/>
        <w:t>овец и коз</w:t>
      </w:r>
      <w:r w:rsidR="001B0735" w:rsidRPr="001B0735">
        <w:rPr>
          <w:rFonts w:ascii="Times New Roman" w:hAnsi="Times New Roman"/>
          <w:color w:val="000000"/>
          <w:sz w:val="28"/>
          <w:szCs w:val="28"/>
        </w:rPr>
        <w:t xml:space="preserve"> </w:t>
      </w:r>
      <w:r w:rsidR="005419F2" w:rsidRPr="005419F2">
        <w:rPr>
          <w:rFonts w:ascii="Times New Roman" w:hAnsi="Times New Roman"/>
          <w:sz w:val="28"/>
          <w:szCs w:val="28"/>
          <w:lang w:eastAsia="ru-RU"/>
        </w:rPr>
        <w:t xml:space="preserve">в рамках муниципальной программы </w:t>
      </w:r>
      <w:r w:rsidR="005419F2">
        <w:rPr>
          <w:rFonts w:ascii="Times New Roman" w:hAnsi="Times New Roman"/>
          <w:sz w:val="28"/>
          <w:szCs w:val="28"/>
          <w:lang w:eastAsia="ru-RU"/>
        </w:rPr>
        <w:t>Обливского</w:t>
      </w:r>
      <w:r w:rsidR="005419F2" w:rsidRPr="005419F2">
        <w:rPr>
          <w:rFonts w:ascii="Times New Roman" w:hAnsi="Times New Roman"/>
          <w:sz w:val="28"/>
          <w:szCs w:val="28"/>
          <w:lang w:eastAsia="ru-RU"/>
        </w:rPr>
        <w:t xml:space="preserve"> района Ростовской области «Развитие сельского хозяйства и регулирование рынков сельскохозяйственной продукции, сырья и продовольствия». </w:t>
      </w:r>
    </w:p>
    <w:p w:rsidR="005419F2" w:rsidRPr="005419F2" w:rsidRDefault="005419F2" w:rsidP="005419F2">
      <w:pPr>
        <w:autoSpaceDE w:val="0"/>
        <w:autoSpaceDN w:val="0"/>
        <w:adjustRightInd w:val="0"/>
        <w:spacing w:after="0" w:line="240" w:lineRule="auto"/>
        <w:ind w:firstLine="709"/>
        <w:jc w:val="both"/>
        <w:rPr>
          <w:rFonts w:ascii="Times New Roman" w:hAnsi="Times New Roman"/>
          <w:sz w:val="28"/>
          <w:szCs w:val="28"/>
          <w:lang w:eastAsia="ru-RU"/>
        </w:rPr>
      </w:pPr>
      <w:r w:rsidRPr="007C06A6">
        <w:rPr>
          <w:rFonts w:ascii="Times New Roman" w:hAnsi="Times New Roman"/>
          <w:sz w:val="28"/>
          <w:szCs w:val="28"/>
        </w:rPr>
        <w:t>1.3.</w:t>
      </w:r>
      <w:r w:rsidRPr="007C06A6">
        <w:rPr>
          <w:rFonts w:ascii="Times New Roman" w:hAnsi="Times New Roman"/>
          <w:sz w:val="28"/>
          <w:szCs w:val="28"/>
          <w:lang w:eastAsia="ru-RU"/>
        </w:rPr>
        <w:t xml:space="preserve"> Субсидированию подлежит следующее поголовье, имеющееся у сельскохозяйственного товаропроизводителя (кроме граждан, ведущих личное подсобное хозяйство)</w:t>
      </w:r>
      <w:r w:rsidR="001B0735" w:rsidRPr="007C06A6">
        <w:rPr>
          <w:rFonts w:ascii="Times New Roman" w:hAnsi="Times New Roman"/>
          <w:sz w:val="28"/>
          <w:szCs w:val="28"/>
          <w:lang w:eastAsia="ru-RU"/>
        </w:rPr>
        <w:t xml:space="preserve"> </w:t>
      </w:r>
      <w:r w:rsidR="007C06A6" w:rsidRPr="007C06A6">
        <w:rPr>
          <w:rFonts w:ascii="Times New Roman" w:hAnsi="Times New Roman"/>
          <w:sz w:val="28"/>
          <w:szCs w:val="28"/>
          <w:lang w:eastAsia="ru-RU"/>
        </w:rPr>
        <w:t>маточного поголовья овец и коз (включая ярок от года и старше)</w:t>
      </w:r>
      <w:r w:rsidR="007C06A6" w:rsidRPr="007C06A6">
        <w:rPr>
          <w:rFonts w:ascii="Times New Roman" w:hAnsi="Times New Roman"/>
          <w:sz w:val="24"/>
          <w:szCs w:val="24"/>
          <w:lang w:eastAsia="ru-RU"/>
        </w:rPr>
        <w:t xml:space="preserve"> </w:t>
      </w:r>
      <w:r w:rsidRPr="007C06A6">
        <w:rPr>
          <w:rFonts w:ascii="Times New Roman" w:eastAsia="Times New Roman" w:hAnsi="Times New Roman" w:cs="Calibri"/>
          <w:bCs/>
          <w:sz w:val="28"/>
          <w:szCs w:val="28"/>
          <w:lang w:eastAsia="ru-RU"/>
        </w:rPr>
        <w:t xml:space="preserve"> в расчете на одну голову.</w:t>
      </w:r>
    </w:p>
    <w:p w:rsidR="005419F2" w:rsidRPr="005419F2" w:rsidRDefault="005419F2" w:rsidP="005419F2">
      <w:pPr>
        <w:autoSpaceDE w:val="0"/>
        <w:autoSpaceDN w:val="0"/>
        <w:adjustRightInd w:val="0"/>
        <w:spacing w:after="0" w:line="240" w:lineRule="auto"/>
        <w:ind w:firstLine="709"/>
        <w:jc w:val="both"/>
        <w:rPr>
          <w:rFonts w:ascii="Times New Roman" w:hAnsi="Times New Roman"/>
          <w:sz w:val="28"/>
          <w:szCs w:val="28"/>
        </w:rPr>
      </w:pPr>
      <w:r w:rsidRPr="005419F2">
        <w:rPr>
          <w:rFonts w:ascii="Times New Roman" w:hAnsi="Times New Roman"/>
          <w:sz w:val="28"/>
          <w:szCs w:val="28"/>
          <w:lang w:eastAsia="ru-RU"/>
        </w:rPr>
        <w:t xml:space="preserve">1.4. </w:t>
      </w:r>
      <w:proofErr w:type="gramStart"/>
      <w:r w:rsidRPr="005419F2">
        <w:rPr>
          <w:rFonts w:ascii="Times New Roman" w:hAnsi="Times New Roman"/>
          <w:sz w:val="28"/>
          <w:szCs w:val="28"/>
          <w:lang w:eastAsia="ru-RU"/>
        </w:rPr>
        <w:t xml:space="preserve">Администрация </w:t>
      </w:r>
      <w:r>
        <w:rPr>
          <w:rFonts w:ascii="Times New Roman" w:hAnsi="Times New Roman"/>
          <w:sz w:val="28"/>
          <w:szCs w:val="28"/>
          <w:lang w:eastAsia="ru-RU"/>
        </w:rPr>
        <w:t>Обливского</w:t>
      </w:r>
      <w:r w:rsidRPr="005419F2">
        <w:rPr>
          <w:rFonts w:ascii="Times New Roman" w:hAnsi="Times New Roman"/>
          <w:sz w:val="28"/>
          <w:szCs w:val="28"/>
          <w:lang w:eastAsia="ru-RU"/>
        </w:rPr>
        <w:t xml:space="preserve"> района </w:t>
      </w:r>
      <w:r w:rsidRPr="005419F2">
        <w:rPr>
          <w:rFonts w:ascii="Times New Roman" w:hAnsi="Times New Roman"/>
          <w:sz w:val="28"/>
          <w:szCs w:val="28"/>
        </w:rPr>
        <w:t xml:space="preserve">является главным распорядителем бюджетных ассигнований, выделенных на указанные цели из местного бюджета, и уполномоченным органом </w:t>
      </w:r>
      <w:r w:rsidRPr="005419F2">
        <w:rPr>
          <w:rFonts w:ascii="Times New Roman" w:hAnsi="Times New Roman"/>
          <w:bCs/>
          <w:sz w:val="28"/>
          <w:szCs w:val="28"/>
        </w:rPr>
        <w:t xml:space="preserve">местного самоуправления </w:t>
      </w:r>
      <w:r>
        <w:rPr>
          <w:rFonts w:ascii="Times New Roman" w:hAnsi="Times New Roman"/>
          <w:bCs/>
          <w:sz w:val="28"/>
          <w:szCs w:val="28"/>
        </w:rPr>
        <w:t>Обливского</w:t>
      </w:r>
      <w:r w:rsidRPr="005419F2">
        <w:rPr>
          <w:rFonts w:ascii="Times New Roman" w:hAnsi="Times New Roman"/>
          <w:bCs/>
          <w:sz w:val="28"/>
          <w:szCs w:val="28"/>
        </w:rPr>
        <w:t xml:space="preserve"> района</w:t>
      </w:r>
      <w:r w:rsidRPr="005419F2">
        <w:rPr>
          <w:rFonts w:ascii="Times New Roman" w:hAnsi="Times New Roman"/>
          <w:sz w:val="28"/>
          <w:szCs w:val="28"/>
        </w:rPr>
        <w:t xml:space="preserve"> по распределению средств, поступивших из областного и федерального бюджетов.</w:t>
      </w:r>
      <w:r w:rsidRPr="005419F2">
        <w:rPr>
          <w:sz w:val="28"/>
          <w:szCs w:val="28"/>
        </w:rPr>
        <w:t xml:space="preserve"> </w:t>
      </w:r>
      <w:proofErr w:type="gramEnd"/>
    </w:p>
    <w:p w:rsidR="008731D4" w:rsidRPr="008731D4" w:rsidRDefault="008731D4" w:rsidP="008731D4">
      <w:pPr>
        <w:tabs>
          <w:tab w:val="left" w:pos="993"/>
        </w:tabs>
        <w:autoSpaceDE w:val="0"/>
        <w:autoSpaceDN w:val="0"/>
        <w:adjustRightInd w:val="0"/>
        <w:spacing w:after="0" w:line="240" w:lineRule="auto"/>
        <w:ind w:firstLine="709"/>
        <w:jc w:val="both"/>
        <w:rPr>
          <w:rFonts w:ascii="Times New Roman" w:hAnsi="Times New Roman"/>
          <w:sz w:val="28"/>
          <w:szCs w:val="28"/>
        </w:rPr>
      </w:pPr>
      <w:r w:rsidRPr="008731D4">
        <w:rPr>
          <w:rFonts w:ascii="Times New Roman" w:hAnsi="Times New Roman"/>
          <w:sz w:val="28"/>
          <w:szCs w:val="28"/>
        </w:rPr>
        <w:t>1.5. Наличие согласия получателя субсидии на осуществление главным распорядителем и органами государственного финансового контроля проверок соблюдения им условий, целей и порядка предоставления субсидий.</w:t>
      </w:r>
    </w:p>
    <w:p w:rsidR="005419F2" w:rsidRPr="005419F2" w:rsidRDefault="005419F2" w:rsidP="005419F2">
      <w:pPr>
        <w:tabs>
          <w:tab w:val="left" w:pos="993"/>
        </w:tabs>
        <w:autoSpaceDE w:val="0"/>
        <w:autoSpaceDN w:val="0"/>
        <w:adjustRightInd w:val="0"/>
        <w:spacing w:after="0" w:line="240" w:lineRule="auto"/>
        <w:ind w:firstLine="709"/>
        <w:jc w:val="both"/>
        <w:rPr>
          <w:rFonts w:ascii="Times New Roman" w:hAnsi="Times New Roman"/>
          <w:sz w:val="28"/>
          <w:szCs w:val="28"/>
        </w:rPr>
      </w:pPr>
    </w:p>
    <w:p w:rsidR="005419F2" w:rsidRPr="005419F2" w:rsidRDefault="005419F2" w:rsidP="005419F2">
      <w:pPr>
        <w:tabs>
          <w:tab w:val="left" w:pos="993"/>
        </w:tabs>
        <w:autoSpaceDE w:val="0"/>
        <w:autoSpaceDN w:val="0"/>
        <w:adjustRightInd w:val="0"/>
        <w:spacing w:after="0" w:line="240" w:lineRule="auto"/>
        <w:ind w:firstLine="709"/>
        <w:jc w:val="center"/>
        <w:outlineLvl w:val="1"/>
        <w:rPr>
          <w:rFonts w:ascii="Times New Roman" w:hAnsi="Times New Roman"/>
          <w:sz w:val="28"/>
          <w:szCs w:val="28"/>
        </w:rPr>
      </w:pPr>
      <w:r w:rsidRPr="005419F2">
        <w:rPr>
          <w:rFonts w:ascii="Times New Roman" w:hAnsi="Times New Roman"/>
          <w:sz w:val="28"/>
          <w:szCs w:val="28"/>
        </w:rPr>
        <w:t>2. Условия и порядок предоставления субсидий</w:t>
      </w:r>
    </w:p>
    <w:p w:rsidR="005419F2" w:rsidRPr="005419F2" w:rsidRDefault="005419F2" w:rsidP="005419F2">
      <w:pPr>
        <w:tabs>
          <w:tab w:val="left" w:pos="709"/>
          <w:tab w:val="left" w:pos="993"/>
          <w:tab w:val="left" w:pos="1276"/>
        </w:tabs>
        <w:autoSpaceDE w:val="0"/>
        <w:autoSpaceDN w:val="0"/>
        <w:adjustRightInd w:val="0"/>
        <w:spacing w:after="0" w:line="240" w:lineRule="auto"/>
        <w:ind w:firstLine="709"/>
        <w:jc w:val="both"/>
        <w:rPr>
          <w:rFonts w:ascii="Times New Roman" w:hAnsi="Times New Roman"/>
          <w:sz w:val="28"/>
          <w:szCs w:val="28"/>
        </w:rPr>
      </w:pPr>
    </w:p>
    <w:p w:rsidR="00F7588B" w:rsidRPr="00592C72" w:rsidRDefault="00F7588B" w:rsidP="00F7588B">
      <w:pPr>
        <w:autoSpaceDE w:val="0"/>
        <w:autoSpaceDN w:val="0"/>
        <w:adjustRightInd w:val="0"/>
        <w:spacing w:after="0" w:line="240" w:lineRule="auto"/>
        <w:ind w:firstLine="540"/>
        <w:jc w:val="both"/>
        <w:rPr>
          <w:rFonts w:ascii="Times New Roman" w:hAnsi="Times New Roman" w:cs="Calibri"/>
          <w:sz w:val="28"/>
          <w:szCs w:val="28"/>
          <w:lang w:eastAsia="ar-SA"/>
        </w:rPr>
      </w:pPr>
      <w:r w:rsidRPr="00592C72">
        <w:rPr>
          <w:rFonts w:ascii="Times New Roman" w:eastAsia="Times-Roman" w:hAnsi="Times New Roman"/>
          <w:sz w:val="28"/>
          <w:szCs w:val="28"/>
          <w:lang w:eastAsia="ar-SA"/>
        </w:rPr>
        <w:t>2.1. </w:t>
      </w:r>
      <w:r w:rsidRPr="00592C72">
        <w:rPr>
          <w:rFonts w:ascii="Times New Roman" w:hAnsi="Times New Roman" w:cs="Calibri"/>
          <w:sz w:val="28"/>
          <w:szCs w:val="28"/>
          <w:lang w:eastAsia="ar-SA"/>
        </w:rPr>
        <w:t xml:space="preserve">Сельскохозяйственный товаропроизводитель представляет                                   в </w:t>
      </w:r>
      <w:r w:rsidR="00D25316" w:rsidRPr="00592C72">
        <w:rPr>
          <w:rFonts w:ascii="Times New Roman" w:hAnsi="Times New Roman" w:cs="Calibri"/>
          <w:sz w:val="28"/>
          <w:szCs w:val="28"/>
          <w:lang w:eastAsia="ar-SA"/>
        </w:rPr>
        <w:t xml:space="preserve">отдел сельского хозяйства и охраны окружающей среды </w:t>
      </w:r>
      <w:r w:rsidRPr="00592C72">
        <w:rPr>
          <w:rFonts w:ascii="Times New Roman" w:hAnsi="Times New Roman"/>
          <w:sz w:val="28"/>
          <w:szCs w:val="28"/>
          <w:lang w:eastAsia="ru-RU"/>
        </w:rPr>
        <w:t>Администраци</w:t>
      </w:r>
      <w:r w:rsidR="00D25316" w:rsidRPr="00592C72">
        <w:rPr>
          <w:rFonts w:ascii="Times New Roman" w:hAnsi="Times New Roman"/>
          <w:sz w:val="28"/>
          <w:szCs w:val="28"/>
          <w:lang w:eastAsia="ru-RU"/>
        </w:rPr>
        <w:t>и</w:t>
      </w:r>
      <w:r w:rsidRPr="00592C72">
        <w:rPr>
          <w:rFonts w:ascii="Times New Roman" w:hAnsi="Times New Roman"/>
          <w:sz w:val="28"/>
          <w:szCs w:val="28"/>
          <w:lang w:eastAsia="ru-RU"/>
        </w:rPr>
        <w:t xml:space="preserve"> Обливского района (далее </w:t>
      </w:r>
      <w:r w:rsidRPr="00592C72">
        <w:rPr>
          <w:rFonts w:ascii="Times New Roman" w:hAnsi="Times New Roman" w:cs="Arial"/>
          <w:sz w:val="28"/>
          <w:szCs w:val="28"/>
          <w:lang w:eastAsia="ru-RU"/>
        </w:rPr>
        <w:t xml:space="preserve">– </w:t>
      </w:r>
      <w:r w:rsidR="007C06A6" w:rsidRPr="00592C72">
        <w:rPr>
          <w:rFonts w:ascii="Times New Roman" w:hAnsi="Times New Roman" w:cs="Arial"/>
          <w:sz w:val="28"/>
          <w:szCs w:val="28"/>
          <w:lang w:eastAsia="ru-RU"/>
        </w:rPr>
        <w:t>О</w:t>
      </w:r>
      <w:r w:rsidR="00D25316" w:rsidRPr="00592C72">
        <w:rPr>
          <w:rFonts w:ascii="Times New Roman" w:hAnsi="Times New Roman" w:cs="Arial"/>
          <w:sz w:val="28"/>
          <w:szCs w:val="28"/>
          <w:lang w:eastAsia="ru-RU"/>
        </w:rPr>
        <w:t>тдел</w:t>
      </w:r>
      <w:r w:rsidRPr="00592C72">
        <w:rPr>
          <w:rFonts w:ascii="Times New Roman" w:hAnsi="Times New Roman"/>
          <w:sz w:val="28"/>
          <w:szCs w:val="28"/>
          <w:lang w:eastAsia="ru-RU"/>
        </w:rPr>
        <w:t xml:space="preserve">) </w:t>
      </w:r>
      <w:r w:rsidRPr="00592C72">
        <w:rPr>
          <w:rFonts w:ascii="Times New Roman" w:hAnsi="Times New Roman" w:cs="Calibri"/>
          <w:sz w:val="28"/>
          <w:szCs w:val="28"/>
          <w:lang w:eastAsia="ar-SA"/>
        </w:rPr>
        <w:t xml:space="preserve"> для </w:t>
      </w:r>
      <w:r w:rsidR="00D25316" w:rsidRPr="00592C72">
        <w:rPr>
          <w:rFonts w:ascii="Times New Roman" w:hAnsi="Times New Roman"/>
          <w:sz w:val="28"/>
          <w:szCs w:val="28"/>
        </w:rPr>
        <w:t xml:space="preserve">рассмотрения вопроса о предоставлении субсидии </w:t>
      </w:r>
      <w:r w:rsidRPr="00592C72">
        <w:rPr>
          <w:rFonts w:ascii="Times New Roman" w:hAnsi="Times New Roman" w:cs="Calibri"/>
          <w:sz w:val="28"/>
          <w:szCs w:val="28"/>
          <w:lang w:eastAsia="ar-SA"/>
        </w:rPr>
        <w:t xml:space="preserve"> заявку одним из следующих способов:</w:t>
      </w:r>
    </w:p>
    <w:p w:rsidR="00F7588B" w:rsidRPr="00592C72" w:rsidRDefault="00F7588B" w:rsidP="00F7588B">
      <w:pPr>
        <w:autoSpaceDE w:val="0"/>
        <w:autoSpaceDN w:val="0"/>
        <w:adjustRightInd w:val="0"/>
        <w:spacing w:after="0" w:line="240" w:lineRule="auto"/>
        <w:ind w:firstLine="540"/>
        <w:jc w:val="both"/>
        <w:rPr>
          <w:rFonts w:ascii="Times New Roman" w:hAnsi="Times New Roman" w:cs="Calibri"/>
          <w:sz w:val="28"/>
          <w:szCs w:val="28"/>
          <w:lang w:eastAsia="ar-SA"/>
        </w:rPr>
      </w:pPr>
      <w:r w:rsidRPr="00592C72">
        <w:rPr>
          <w:rFonts w:ascii="Times New Roman" w:hAnsi="Times New Roman" w:cs="Calibri"/>
          <w:sz w:val="28"/>
          <w:szCs w:val="28"/>
          <w:lang w:eastAsia="ar-SA"/>
        </w:rPr>
        <w:t xml:space="preserve">непосредственно в </w:t>
      </w:r>
      <w:r w:rsidR="00D25316" w:rsidRPr="00592C72">
        <w:rPr>
          <w:rFonts w:ascii="Times New Roman" w:hAnsi="Times New Roman" w:cs="Calibri"/>
          <w:sz w:val="28"/>
          <w:szCs w:val="28"/>
          <w:lang w:eastAsia="ar-SA"/>
        </w:rPr>
        <w:t>отдел</w:t>
      </w:r>
      <w:r w:rsidRPr="00592C72">
        <w:rPr>
          <w:rFonts w:ascii="Times New Roman" w:hAnsi="Times New Roman" w:cs="Calibri"/>
          <w:sz w:val="28"/>
          <w:szCs w:val="28"/>
          <w:lang w:eastAsia="ar-SA"/>
        </w:rPr>
        <w:t>;</w:t>
      </w:r>
    </w:p>
    <w:p w:rsidR="00F7588B" w:rsidRPr="00592C72" w:rsidRDefault="00F7588B" w:rsidP="00F7588B">
      <w:pPr>
        <w:autoSpaceDE w:val="0"/>
        <w:autoSpaceDN w:val="0"/>
        <w:adjustRightInd w:val="0"/>
        <w:spacing w:after="0" w:line="240" w:lineRule="auto"/>
        <w:ind w:firstLine="540"/>
        <w:jc w:val="both"/>
        <w:rPr>
          <w:rFonts w:ascii="Times New Roman" w:hAnsi="Times New Roman" w:cs="Calibri"/>
          <w:sz w:val="28"/>
          <w:szCs w:val="28"/>
          <w:lang w:eastAsia="ar-SA"/>
        </w:rPr>
      </w:pPr>
      <w:r w:rsidRPr="00592C72">
        <w:rPr>
          <w:rFonts w:ascii="Times New Roman" w:hAnsi="Times New Roman" w:cs="Calibri"/>
          <w:sz w:val="28"/>
          <w:szCs w:val="28"/>
          <w:lang w:eastAsia="ar-SA"/>
        </w:rPr>
        <w:t>посредством ЕПГУ;</w:t>
      </w:r>
    </w:p>
    <w:p w:rsidR="00F7588B" w:rsidRPr="00592C72" w:rsidRDefault="00F7588B" w:rsidP="00F7588B">
      <w:pPr>
        <w:autoSpaceDE w:val="0"/>
        <w:autoSpaceDN w:val="0"/>
        <w:adjustRightInd w:val="0"/>
        <w:spacing w:after="0" w:line="240" w:lineRule="auto"/>
        <w:ind w:firstLine="540"/>
        <w:jc w:val="both"/>
        <w:rPr>
          <w:rFonts w:ascii="Times New Roman" w:hAnsi="Times New Roman" w:cs="Calibri"/>
          <w:sz w:val="28"/>
          <w:szCs w:val="28"/>
          <w:lang w:eastAsia="ar-SA"/>
        </w:rPr>
      </w:pPr>
      <w:r w:rsidRPr="00592C72">
        <w:rPr>
          <w:rFonts w:ascii="Times New Roman" w:hAnsi="Times New Roman" w:cs="Calibri"/>
          <w:sz w:val="28"/>
          <w:szCs w:val="28"/>
          <w:lang w:eastAsia="ar-SA"/>
        </w:rPr>
        <w:t>через многофункциональный центр.</w:t>
      </w:r>
    </w:p>
    <w:p w:rsidR="00F7588B" w:rsidRPr="00592C72" w:rsidRDefault="00F7588B" w:rsidP="00F7588B">
      <w:pPr>
        <w:autoSpaceDE w:val="0"/>
        <w:autoSpaceDN w:val="0"/>
        <w:adjustRightInd w:val="0"/>
        <w:spacing w:after="0" w:line="240" w:lineRule="auto"/>
        <w:ind w:firstLine="540"/>
        <w:jc w:val="both"/>
        <w:rPr>
          <w:rFonts w:cs="Calibri"/>
          <w:szCs w:val="28"/>
          <w:lang w:eastAsia="ar-SA"/>
        </w:rPr>
      </w:pPr>
      <w:r w:rsidRPr="00592C72">
        <w:rPr>
          <w:rFonts w:ascii="Times New Roman" w:hAnsi="Times New Roman" w:cs="Calibri"/>
          <w:sz w:val="28"/>
          <w:szCs w:val="28"/>
          <w:lang w:eastAsia="ar-SA"/>
        </w:rPr>
        <w:t>Представленная заявка включает следующие документы согласно описи по форме согласно приложению № 1 к настоящему постановлению:</w:t>
      </w:r>
    </w:p>
    <w:p w:rsidR="00F7588B" w:rsidRPr="00592C72" w:rsidRDefault="00F7588B" w:rsidP="00F7588B">
      <w:pPr>
        <w:tabs>
          <w:tab w:val="left" w:pos="993"/>
        </w:tabs>
        <w:suppressAutoHyphens/>
        <w:spacing w:after="0" w:line="240" w:lineRule="auto"/>
        <w:ind w:firstLine="708"/>
        <w:jc w:val="both"/>
        <w:rPr>
          <w:rFonts w:ascii="Times New Roman" w:eastAsia="Times New Roman" w:hAnsi="Times New Roman"/>
          <w:sz w:val="28"/>
          <w:szCs w:val="28"/>
          <w:lang w:bidi="en-US"/>
        </w:rPr>
      </w:pPr>
      <w:r w:rsidRPr="00592C72">
        <w:rPr>
          <w:rFonts w:ascii="Times New Roman" w:eastAsia="Times New Roman" w:hAnsi="Times New Roman"/>
          <w:sz w:val="28"/>
          <w:szCs w:val="28"/>
          <w:lang w:bidi="en-US"/>
        </w:rPr>
        <w:t xml:space="preserve">2.1.1. Заявление о предоставлении субсидии на имя Главы администрации (далее – </w:t>
      </w:r>
      <w:r w:rsidR="007C06A6" w:rsidRPr="00592C72">
        <w:rPr>
          <w:rFonts w:ascii="Times New Roman" w:eastAsia="Times New Roman" w:hAnsi="Times New Roman"/>
          <w:sz w:val="28"/>
          <w:szCs w:val="28"/>
          <w:lang w:bidi="en-US"/>
        </w:rPr>
        <w:t>З</w:t>
      </w:r>
      <w:r w:rsidRPr="00592C72">
        <w:rPr>
          <w:rFonts w:ascii="Times New Roman" w:eastAsia="Times New Roman" w:hAnsi="Times New Roman"/>
          <w:sz w:val="28"/>
          <w:szCs w:val="28"/>
          <w:lang w:bidi="en-US"/>
        </w:rPr>
        <w:t xml:space="preserve">аявление) по форме согласно приложению № 2 к настоящему </w:t>
      </w:r>
      <w:r w:rsidR="00352E0F" w:rsidRPr="00592C72">
        <w:rPr>
          <w:rFonts w:ascii="Times New Roman" w:eastAsia="Times New Roman" w:hAnsi="Times New Roman"/>
          <w:sz w:val="28"/>
          <w:szCs w:val="28"/>
          <w:lang w:bidi="en-US"/>
        </w:rPr>
        <w:t>Положению</w:t>
      </w:r>
      <w:r w:rsidRPr="00592C72">
        <w:rPr>
          <w:rFonts w:ascii="Times New Roman" w:eastAsia="Times New Roman" w:hAnsi="Times New Roman"/>
          <w:sz w:val="28"/>
          <w:szCs w:val="28"/>
          <w:lang w:bidi="en-US"/>
        </w:rPr>
        <w:t>.</w:t>
      </w:r>
    </w:p>
    <w:p w:rsidR="00F7588B" w:rsidRPr="00592C72" w:rsidRDefault="00F7588B" w:rsidP="00F7588B">
      <w:pPr>
        <w:widowControl w:val="0"/>
        <w:tabs>
          <w:tab w:val="left" w:pos="993"/>
        </w:tabs>
        <w:suppressAutoHyphens/>
        <w:autoSpaceDE w:val="0"/>
        <w:spacing w:after="0" w:line="240" w:lineRule="auto"/>
        <w:ind w:firstLine="708"/>
        <w:jc w:val="both"/>
        <w:rPr>
          <w:rFonts w:ascii="Times New Roman" w:hAnsi="Times New Roman"/>
          <w:sz w:val="28"/>
          <w:szCs w:val="28"/>
          <w:lang w:eastAsia="ar-SA"/>
        </w:rPr>
      </w:pPr>
      <w:r w:rsidRPr="00592C72">
        <w:rPr>
          <w:rFonts w:ascii="Times New Roman" w:hAnsi="Times New Roman"/>
          <w:sz w:val="28"/>
          <w:szCs w:val="28"/>
          <w:lang w:eastAsia="ar-SA"/>
        </w:rPr>
        <w:t xml:space="preserve">2.1.2. Справку о наличии маточного поголовья овец и коз на территории </w:t>
      </w:r>
      <w:r w:rsidR="00D25316" w:rsidRPr="00592C72">
        <w:rPr>
          <w:rFonts w:ascii="Times New Roman" w:hAnsi="Times New Roman"/>
          <w:sz w:val="28"/>
          <w:szCs w:val="28"/>
          <w:lang w:eastAsia="ar-SA"/>
        </w:rPr>
        <w:t>Обливского</w:t>
      </w:r>
      <w:r w:rsidRPr="00592C72">
        <w:rPr>
          <w:rFonts w:ascii="Times New Roman" w:hAnsi="Times New Roman"/>
          <w:sz w:val="28"/>
          <w:szCs w:val="28"/>
          <w:lang w:eastAsia="ar-SA"/>
        </w:rPr>
        <w:t xml:space="preserve"> района  по состоянию на 01 января текущего года и аналогичную дату предшествующего года, по форме</w:t>
      </w:r>
      <w:r w:rsidRPr="00592C72">
        <w:rPr>
          <w:rFonts w:cs="Calibri"/>
          <w:szCs w:val="28"/>
          <w:lang w:eastAsia="ar-SA"/>
        </w:rPr>
        <w:t xml:space="preserve"> </w:t>
      </w:r>
      <w:r w:rsidRPr="00592C72">
        <w:rPr>
          <w:rFonts w:ascii="Times New Roman" w:hAnsi="Times New Roman"/>
          <w:sz w:val="28"/>
          <w:szCs w:val="28"/>
          <w:lang w:eastAsia="ar-SA"/>
        </w:rPr>
        <w:t xml:space="preserve">согласно приложению № 3 к настоящему </w:t>
      </w:r>
      <w:r w:rsidR="00352E0F" w:rsidRPr="00592C72">
        <w:rPr>
          <w:rFonts w:ascii="Times New Roman" w:hAnsi="Times New Roman"/>
          <w:sz w:val="28"/>
          <w:szCs w:val="28"/>
          <w:lang w:eastAsia="ar-SA"/>
        </w:rPr>
        <w:t>Положению</w:t>
      </w:r>
      <w:r w:rsidRPr="00592C72">
        <w:rPr>
          <w:rFonts w:ascii="Times New Roman" w:hAnsi="Times New Roman"/>
          <w:sz w:val="28"/>
          <w:szCs w:val="28"/>
          <w:lang w:eastAsia="ar-SA"/>
        </w:rPr>
        <w:t>.</w:t>
      </w:r>
    </w:p>
    <w:p w:rsidR="00F7588B" w:rsidRPr="00592C72" w:rsidRDefault="00F7588B" w:rsidP="00F7588B">
      <w:pPr>
        <w:spacing w:after="0" w:line="240" w:lineRule="auto"/>
        <w:ind w:firstLine="737"/>
        <w:jc w:val="both"/>
        <w:rPr>
          <w:rFonts w:ascii="Times New Roman" w:hAnsi="Times New Roman"/>
          <w:sz w:val="28"/>
          <w:szCs w:val="32"/>
          <w:lang w:bidi="en-US"/>
        </w:rPr>
      </w:pPr>
      <w:r w:rsidRPr="00592C72">
        <w:rPr>
          <w:rFonts w:ascii="Times New Roman" w:hAnsi="Times New Roman"/>
          <w:sz w:val="28"/>
          <w:szCs w:val="32"/>
          <w:lang w:bidi="en-US"/>
        </w:rPr>
        <w:t>Данные, указанные в справке, должны соответствовать сведениям, указанным в первичных учетных документах и бухгалтерской отчетности заявителя.</w:t>
      </w:r>
    </w:p>
    <w:p w:rsidR="00F7588B" w:rsidRPr="00592C72" w:rsidRDefault="00F7588B" w:rsidP="00F7588B">
      <w:pPr>
        <w:widowControl w:val="0"/>
        <w:suppressAutoHyphens/>
        <w:autoSpaceDE w:val="0"/>
        <w:spacing w:after="0" w:line="240" w:lineRule="auto"/>
        <w:ind w:firstLine="720"/>
        <w:jc w:val="both"/>
        <w:rPr>
          <w:rFonts w:ascii="Times New Roman" w:eastAsia="Times New Roman" w:hAnsi="Times New Roman"/>
          <w:bCs/>
          <w:sz w:val="28"/>
          <w:szCs w:val="28"/>
          <w:lang w:eastAsia="ar-SA"/>
        </w:rPr>
      </w:pPr>
      <w:r w:rsidRPr="00592C72">
        <w:rPr>
          <w:rFonts w:ascii="Times New Roman" w:eastAsia="Times New Roman" w:hAnsi="Times New Roman"/>
          <w:bCs/>
          <w:sz w:val="28"/>
          <w:szCs w:val="28"/>
          <w:lang w:eastAsia="ar-SA"/>
        </w:rPr>
        <w:t>2.1.3. </w:t>
      </w:r>
      <w:hyperlink w:anchor="Par995" w:history="1">
        <w:r w:rsidRPr="00592C72">
          <w:rPr>
            <w:rFonts w:ascii="Times New Roman" w:eastAsia="Times New Roman" w:hAnsi="Times New Roman"/>
            <w:bCs/>
            <w:color w:val="000000"/>
            <w:sz w:val="28"/>
            <w:szCs w:val="28"/>
            <w:lang w:eastAsia="ar-SA"/>
          </w:rPr>
          <w:t>Справку-расчет</w:t>
        </w:r>
      </w:hyperlink>
      <w:r w:rsidRPr="00592C72">
        <w:rPr>
          <w:rFonts w:ascii="Times New Roman" w:eastAsia="Times New Roman" w:hAnsi="Times New Roman"/>
          <w:bCs/>
          <w:color w:val="000000"/>
          <w:sz w:val="28"/>
          <w:szCs w:val="28"/>
          <w:lang w:eastAsia="ar-SA"/>
        </w:rPr>
        <w:t xml:space="preserve"> </w:t>
      </w:r>
      <w:r w:rsidRPr="00592C72">
        <w:rPr>
          <w:rFonts w:ascii="Times New Roman" w:eastAsia="Times New Roman" w:hAnsi="Times New Roman"/>
          <w:bCs/>
          <w:sz w:val="28"/>
          <w:szCs w:val="28"/>
          <w:lang w:eastAsia="ar-SA"/>
        </w:rPr>
        <w:t>о причитающихся субсидиях по наращиванию маточного поголовья овец и коз, предоставляемых из областного бюджета, в том числе за счет субсидии из федерального бюджета на содействие достижению целевых показателей региональных программ развития агропромышленного комплекса, за текущий год по форме</w:t>
      </w:r>
      <w:r w:rsidRPr="00592C72">
        <w:rPr>
          <w:rFonts w:ascii="Arial" w:eastAsia="Times New Roman" w:hAnsi="Arial" w:cs="Arial"/>
          <w:b/>
          <w:bCs/>
          <w:sz w:val="20"/>
          <w:szCs w:val="28"/>
          <w:lang w:eastAsia="ar-SA"/>
        </w:rPr>
        <w:t xml:space="preserve"> </w:t>
      </w:r>
      <w:r w:rsidRPr="00592C72">
        <w:rPr>
          <w:rFonts w:ascii="Times New Roman" w:eastAsia="Times New Roman" w:hAnsi="Times New Roman"/>
          <w:bCs/>
          <w:sz w:val="28"/>
          <w:szCs w:val="28"/>
          <w:lang w:eastAsia="ar-SA"/>
        </w:rPr>
        <w:t xml:space="preserve">согласно приложению № 4  к настоящему </w:t>
      </w:r>
      <w:r w:rsidR="00352E0F" w:rsidRPr="00592C72">
        <w:rPr>
          <w:rFonts w:ascii="Times New Roman" w:eastAsia="Times New Roman" w:hAnsi="Times New Roman"/>
          <w:bCs/>
          <w:sz w:val="28"/>
          <w:szCs w:val="28"/>
          <w:lang w:eastAsia="ar-SA"/>
        </w:rPr>
        <w:t>Положению</w:t>
      </w:r>
      <w:r w:rsidRPr="00592C72">
        <w:rPr>
          <w:rFonts w:ascii="Times New Roman" w:eastAsia="Times New Roman" w:hAnsi="Times New Roman"/>
          <w:bCs/>
          <w:sz w:val="28"/>
          <w:szCs w:val="28"/>
          <w:lang w:eastAsia="ar-SA"/>
        </w:rPr>
        <w:t>.</w:t>
      </w:r>
    </w:p>
    <w:p w:rsidR="00F7588B" w:rsidRPr="00592C72" w:rsidRDefault="00F7588B" w:rsidP="00F7588B">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592C72">
        <w:rPr>
          <w:rFonts w:ascii="Times New Roman" w:eastAsia="Times New Roman" w:hAnsi="Times New Roman"/>
          <w:sz w:val="28"/>
          <w:szCs w:val="28"/>
          <w:lang w:eastAsia="ar-SA"/>
        </w:rPr>
        <w:t>2.1.4.</w:t>
      </w:r>
      <w:r w:rsidRPr="00592C72">
        <w:rPr>
          <w:rFonts w:ascii="Times New Roman" w:eastAsia="Times New Roman" w:hAnsi="Times New Roman"/>
          <w:b/>
          <w:sz w:val="28"/>
          <w:szCs w:val="28"/>
          <w:lang w:eastAsia="ar-SA"/>
        </w:rPr>
        <w:t> </w:t>
      </w:r>
      <w:r w:rsidRPr="00592C72">
        <w:rPr>
          <w:rFonts w:ascii="Times New Roman" w:eastAsia="Times New Roman" w:hAnsi="Times New Roman"/>
          <w:sz w:val="28"/>
          <w:szCs w:val="28"/>
          <w:lang w:eastAsia="ar-SA"/>
        </w:rPr>
        <w:t xml:space="preserve">Информацию о размере затрат на содержание маточного поголовья овец и коз нарастающим итогом с 01 января текущего года по 01 число месяца подачи заявки согласно приложению № 5 к настоящему </w:t>
      </w:r>
      <w:r w:rsidR="00352E0F" w:rsidRPr="00592C72">
        <w:rPr>
          <w:rFonts w:ascii="Times New Roman" w:eastAsia="Times New Roman" w:hAnsi="Times New Roman"/>
          <w:sz w:val="28"/>
          <w:szCs w:val="28"/>
          <w:lang w:eastAsia="ar-SA"/>
        </w:rPr>
        <w:t>Положению</w:t>
      </w:r>
      <w:r w:rsidRPr="00592C72">
        <w:rPr>
          <w:rFonts w:ascii="Times New Roman" w:eastAsia="Times New Roman" w:hAnsi="Times New Roman"/>
          <w:sz w:val="28"/>
          <w:szCs w:val="28"/>
          <w:lang w:eastAsia="ar-SA"/>
        </w:rPr>
        <w:t xml:space="preserve">. </w:t>
      </w:r>
    </w:p>
    <w:p w:rsidR="00F7588B" w:rsidRPr="00592C72" w:rsidRDefault="00F7588B" w:rsidP="00F7588B">
      <w:pPr>
        <w:widowControl w:val="0"/>
        <w:suppressAutoHyphens/>
        <w:autoSpaceDE w:val="0"/>
        <w:spacing w:after="0" w:line="240" w:lineRule="auto"/>
        <w:ind w:firstLine="708"/>
        <w:jc w:val="both"/>
        <w:rPr>
          <w:rFonts w:ascii="Times New Roman" w:eastAsia="Times New Roman" w:hAnsi="Times New Roman"/>
          <w:sz w:val="28"/>
          <w:szCs w:val="28"/>
          <w:lang w:eastAsia="ar-SA"/>
        </w:rPr>
      </w:pPr>
      <w:r w:rsidRPr="00592C72">
        <w:rPr>
          <w:rFonts w:ascii="Times New Roman" w:eastAsia="Times New Roman" w:hAnsi="Times New Roman"/>
          <w:sz w:val="28"/>
          <w:szCs w:val="28"/>
          <w:lang w:eastAsia="ar-SA"/>
        </w:rPr>
        <w:lastRenderedPageBreak/>
        <w:t>2.1.5. </w:t>
      </w:r>
      <w:proofErr w:type="gramStart"/>
      <w:r w:rsidRPr="00592C72">
        <w:rPr>
          <w:rFonts w:ascii="Times New Roman" w:eastAsia="Times New Roman" w:hAnsi="Times New Roman"/>
          <w:sz w:val="28"/>
          <w:szCs w:val="28"/>
          <w:lang w:eastAsia="ru-RU"/>
        </w:rPr>
        <w:t xml:space="preserve">Копии форм годовой отчетности о финансово-экономическом состоянии товаропроизводителей агропромышленного комплекса </w:t>
      </w:r>
      <w:r w:rsidRPr="00592C72">
        <w:rPr>
          <w:rFonts w:ascii="Arial" w:eastAsia="Times New Roman" w:hAnsi="Arial" w:cs="Arial"/>
          <w:sz w:val="28"/>
          <w:szCs w:val="28"/>
          <w:lang w:eastAsia="ar-SA"/>
        </w:rPr>
        <w:t>(</w:t>
      </w:r>
      <w:r w:rsidRPr="00592C72">
        <w:rPr>
          <w:rFonts w:ascii="Times New Roman" w:eastAsia="Times New Roman" w:hAnsi="Times New Roman"/>
          <w:sz w:val="28"/>
          <w:szCs w:val="28"/>
          <w:lang w:eastAsia="ar-SA"/>
        </w:rPr>
        <w:t>по формам, утвержденным Министерством сельского хозяйства Российской Федерации): форма № 2 «Отчет о финансовых результатах» и форма № 6-АПК (годовая) «Отчет об отраслевых показателях деятельности организаций агропромышленного комплекса»</w:t>
      </w:r>
      <w:r w:rsidRPr="00592C72">
        <w:rPr>
          <w:rFonts w:ascii="Times New Roman" w:eastAsia="Times New Roman" w:hAnsi="Times New Roman"/>
          <w:sz w:val="28"/>
          <w:szCs w:val="28"/>
          <w:lang w:eastAsia="ru-RU"/>
        </w:rPr>
        <w:t>, за календарный год, предшествующий текущему году подачи заявки, или выписку из книги учета доходов и расходов за календарный год, предшествующий текущему году подачи заявки</w:t>
      </w:r>
      <w:proofErr w:type="gramEnd"/>
      <w:r w:rsidRPr="00592C72">
        <w:rPr>
          <w:rFonts w:ascii="Times New Roman" w:eastAsia="Times New Roman" w:hAnsi="Times New Roman"/>
          <w:sz w:val="28"/>
          <w:szCs w:val="28"/>
          <w:lang w:eastAsia="ru-RU"/>
        </w:rPr>
        <w:t xml:space="preserve"> (представляется организациями и индивидуальными предпринимателями, находящимся на специальных налоговых режимах), </w:t>
      </w:r>
      <w:r w:rsidRPr="00592C72">
        <w:rPr>
          <w:rFonts w:ascii="Times New Roman" w:eastAsia="Times New Roman" w:hAnsi="Times New Roman" w:cs="Arial"/>
          <w:sz w:val="28"/>
          <w:szCs w:val="28"/>
          <w:lang w:eastAsia="ar-SA"/>
        </w:rPr>
        <w:t>по форме согласно приложению</w:t>
      </w:r>
      <w:r w:rsidRPr="00592C72">
        <w:rPr>
          <w:rFonts w:ascii="Times New Roman" w:eastAsia="Times New Roman" w:hAnsi="Times New Roman" w:cs="Arial"/>
          <w:color w:val="FF0000"/>
          <w:sz w:val="28"/>
          <w:szCs w:val="28"/>
          <w:lang w:eastAsia="ar-SA"/>
        </w:rPr>
        <w:t xml:space="preserve"> </w:t>
      </w:r>
      <w:r w:rsidRPr="00592C72">
        <w:rPr>
          <w:rFonts w:ascii="Times New Roman" w:eastAsia="Times New Roman" w:hAnsi="Times New Roman" w:cs="Arial"/>
          <w:sz w:val="28"/>
          <w:szCs w:val="28"/>
          <w:lang w:eastAsia="ar-SA"/>
        </w:rPr>
        <w:t>№ 6 к</w:t>
      </w:r>
      <w:r w:rsidRPr="00592C72">
        <w:rPr>
          <w:rFonts w:ascii="Times New Roman" w:eastAsia="Times New Roman" w:hAnsi="Times New Roman" w:cs="Arial"/>
          <w:color w:val="FF0000"/>
          <w:sz w:val="28"/>
          <w:szCs w:val="28"/>
          <w:lang w:eastAsia="ar-SA"/>
        </w:rPr>
        <w:t xml:space="preserve"> </w:t>
      </w:r>
      <w:r w:rsidRPr="00592C72">
        <w:rPr>
          <w:rFonts w:ascii="Times New Roman" w:eastAsia="Times New Roman" w:hAnsi="Times New Roman" w:cs="Arial"/>
          <w:sz w:val="28"/>
          <w:szCs w:val="28"/>
          <w:lang w:eastAsia="ar-SA"/>
        </w:rPr>
        <w:t xml:space="preserve">настоящему </w:t>
      </w:r>
      <w:r w:rsidR="00352E0F" w:rsidRPr="00592C72">
        <w:rPr>
          <w:rFonts w:ascii="Times New Roman" w:eastAsia="Times New Roman" w:hAnsi="Times New Roman" w:cs="Arial"/>
          <w:sz w:val="28"/>
          <w:szCs w:val="28"/>
          <w:lang w:eastAsia="ar-SA"/>
        </w:rPr>
        <w:t>Положению</w:t>
      </w:r>
      <w:r w:rsidRPr="00592C72">
        <w:rPr>
          <w:rFonts w:ascii="Times New Roman" w:eastAsia="Times New Roman" w:hAnsi="Times New Roman"/>
          <w:sz w:val="28"/>
          <w:szCs w:val="28"/>
          <w:lang w:eastAsia="ar-SA"/>
        </w:rPr>
        <w:t xml:space="preserve">. </w:t>
      </w:r>
    </w:p>
    <w:p w:rsidR="00F7588B" w:rsidRPr="00592C72" w:rsidRDefault="00F7588B" w:rsidP="00F7588B">
      <w:pPr>
        <w:widowControl w:val="0"/>
        <w:suppressAutoHyphen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592C72">
        <w:rPr>
          <w:rFonts w:ascii="Times New Roman" w:hAnsi="Times New Roman"/>
          <w:sz w:val="28"/>
          <w:szCs w:val="28"/>
          <w:lang w:eastAsia="ar-SA"/>
        </w:rPr>
        <w:t>Указанные копии документов представляются всеми сельскохозяйственными товаропроизводителями, кроме организаций и индивидуальных предпринимателей, осуществляющими первичную и (или) последующую (промышленную) переработку сельскохозяйственной продукции, сельскохозяйственных товаропроизводителей,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сельского хозяйства и продовольствия Ростовской области в информационно-телекоммуникационной сети «Интернет» www.don-agro.ru, а также указанных в части 2 статьи 3</w:t>
      </w:r>
      <w:proofErr w:type="gramEnd"/>
      <w:r w:rsidRPr="00592C72">
        <w:rPr>
          <w:rFonts w:ascii="Times New Roman" w:hAnsi="Times New Roman"/>
          <w:sz w:val="28"/>
          <w:szCs w:val="28"/>
          <w:lang w:eastAsia="ar-SA"/>
        </w:rPr>
        <w:t xml:space="preserve"> Федерального закона </w:t>
      </w:r>
      <w:r w:rsidRPr="00592C72">
        <w:rPr>
          <w:rFonts w:ascii="Times New Roman" w:hAnsi="Times New Roman"/>
          <w:sz w:val="28"/>
          <w:szCs w:val="28"/>
          <w:lang w:eastAsia="ar-SA"/>
        </w:rPr>
        <w:br/>
        <w:t>от 29.12.2006 № 264-ФЗ «О развитии сельского хозяйства».</w:t>
      </w:r>
    </w:p>
    <w:p w:rsidR="00F7588B" w:rsidRPr="00592C72" w:rsidRDefault="00F7588B" w:rsidP="00F7588B">
      <w:pPr>
        <w:suppressAutoHyphens/>
        <w:spacing w:after="0" w:line="240" w:lineRule="auto"/>
        <w:ind w:firstLine="709"/>
        <w:jc w:val="both"/>
        <w:rPr>
          <w:rFonts w:ascii="Times New Roman" w:eastAsia="Times New Roman" w:hAnsi="Times New Roman"/>
          <w:sz w:val="28"/>
          <w:szCs w:val="28"/>
          <w:lang w:bidi="en-US"/>
        </w:rPr>
      </w:pPr>
      <w:r w:rsidRPr="00592C72">
        <w:rPr>
          <w:rFonts w:ascii="Times New Roman" w:eastAsia="Times New Roman" w:hAnsi="Times New Roman"/>
          <w:sz w:val="28"/>
          <w:szCs w:val="28"/>
          <w:lang w:bidi="en-US"/>
        </w:rPr>
        <w:t>2.2. Сельскохозяйственные товаропроизводители представляют указанные документы в не позднее 20 числа месяца предоставления субсидии. Предельный срок предоставления вышеназванных документов для получения субсидии в текущем финансовом году – 1 декабря текущего финансового года.</w:t>
      </w:r>
    </w:p>
    <w:p w:rsidR="00F7588B" w:rsidRPr="00592C72" w:rsidRDefault="00F7588B" w:rsidP="00F7588B">
      <w:pPr>
        <w:suppressAutoHyphens/>
        <w:spacing w:after="0" w:line="240" w:lineRule="auto"/>
        <w:ind w:firstLine="709"/>
        <w:jc w:val="both"/>
        <w:rPr>
          <w:rFonts w:ascii="Times New Roman" w:eastAsia="Times New Roman" w:hAnsi="Times New Roman"/>
          <w:sz w:val="28"/>
          <w:szCs w:val="28"/>
          <w:lang w:bidi="en-US"/>
        </w:rPr>
      </w:pPr>
      <w:r w:rsidRPr="00592C72">
        <w:rPr>
          <w:rFonts w:ascii="Times New Roman" w:eastAsia="Times New Roman" w:hAnsi="Times New Roman"/>
          <w:sz w:val="28"/>
          <w:szCs w:val="28"/>
          <w:lang w:bidi="en-US"/>
        </w:rPr>
        <w:t xml:space="preserve">Предельный срок представления вышеназванных документов </w:t>
      </w:r>
      <w:r w:rsidRPr="00592C72">
        <w:rPr>
          <w:rFonts w:ascii="Times New Roman" w:eastAsia="Times New Roman" w:hAnsi="Times New Roman"/>
          <w:sz w:val="28"/>
          <w:szCs w:val="28"/>
          <w:lang w:bidi="en-US"/>
        </w:rPr>
        <w:br/>
        <w:t xml:space="preserve">в </w:t>
      </w:r>
      <w:r w:rsidR="00D25316" w:rsidRPr="00592C72">
        <w:rPr>
          <w:rFonts w:ascii="Times New Roman" w:eastAsia="Times New Roman" w:hAnsi="Times New Roman"/>
          <w:sz w:val="28"/>
          <w:szCs w:val="28"/>
          <w:lang w:bidi="en-US"/>
        </w:rPr>
        <w:t>отдел</w:t>
      </w:r>
      <w:r w:rsidRPr="00592C72">
        <w:rPr>
          <w:rFonts w:ascii="Times New Roman" w:eastAsia="Times New Roman" w:hAnsi="Times New Roman"/>
          <w:sz w:val="28"/>
          <w:szCs w:val="28"/>
          <w:lang w:bidi="en-US"/>
        </w:rPr>
        <w:t>, может быть продлен правовым актом М</w:t>
      </w:r>
      <w:r w:rsidRPr="00592C72">
        <w:rPr>
          <w:rFonts w:ascii="Times New Roman" w:hAnsi="Times New Roman"/>
          <w:sz w:val="28"/>
          <w:szCs w:val="28"/>
          <w:lang w:eastAsia="ar-SA"/>
        </w:rPr>
        <w:t>инистерства.</w:t>
      </w:r>
    </w:p>
    <w:p w:rsidR="00F7588B" w:rsidRPr="00592C72" w:rsidRDefault="00F7588B" w:rsidP="00592C72">
      <w:pPr>
        <w:widowControl w:val="0"/>
        <w:suppressAutoHyphens/>
        <w:autoSpaceDE w:val="0"/>
        <w:autoSpaceDN w:val="0"/>
        <w:adjustRightInd w:val="0"/>
        <w:spacing w:after="0" w:line="240" w:lineRule="auto"/>
        <w:ind w:firstLine="709"/>
        <w:jc w:val="both"/>
        <w:rPr>
          <w:rFonts w:ascii="Times New Roman" w:hAnsi="Times New Roman" w:cs="Calibri"/>
          <w:sz w:val="28"/>
          <w:szCs w:val="28"/>
          <w:lang w:eastAsia="ar-SA"/>
        </w:rPr>
      </w:pPr>
      <w:r w:rsidRPr="00592C72">
        <w:rPr>
          <w:rFonts w:ascii="Times New Roman" w:eastAsia="Times New Roman" w:hAnsi="Times New Roman"/>
          <w:sz w:val="28"/>
          <w:szCs w:val="28"/>
          <w:lang w:eastAsia="ar-SA"/>
        </w:rPr>
        <w:t>2.</w:t>
      </w:r>
      <w:r w:rsidR="00352E0F" w:rsidRPr="00592C72">
        <w:rPr>
          <w:rFonts w:ascii="Times New Roman" w:eastAsia="Times New Roman" w:hAnsi="Times New Roman"/>
          <w:sz w:val="28"/>
          <w:szCs w:val="28"/>
          <w:lang w:eastAsia="ar-SA"/>
        </w:rPr>
        <w:t>3</w:t>
      </w:r>
      <w:r w:rsidRPr="00592C72">
        <w:rPr>
          <w:rFonts w:ascii="Times New Roman" w:eastAsia="Times New Roman" w:hAnsi="Times New Roman"/>
          <w:sz w:val="28"/>
          <w:szCs w:val="28"/>
          <w:lang w:bidi="en-US"/>
        </w:rPr>
        <w:t>. В случае</w:t>
      </w:r>
      <w:r w:rsidRPr="00592C72">
        <w:rPr>
          <w:rFonts w:ascii="Times New Roman" w:eastAsia="Times New Roman" w:hAnsi="Times New Roman"/>
          <w:kern w:val="1"/>
          <w:sz w:val="28"/>
          <w:szCs w:val="28"/>
          <w:lang w:eastAsia="ar-SA"/>
        </w:rPr>
        <w:t xml:space="preserve"> если обращение подается через представителя заявителя, также представляется документ, </w:t>
      </w:r>
      <w:r w:rsidRPr="00592C72">
        <w:rPr>
          <w:rFonts w:ascii="Times New Roman" w:hAnsi="Times New Roman" w:cs="Calibri"/>
          <w:sz w:val="28"/>
          <w:szCs w:val="28"/>
          <w:lang w:eastAsia="ar-SA"/>
        </w:rPr>
        <w:t xml:space="preserve">подтверждающий полномочия представителя </w:t>
      </w:r>
      <w:r w:rsidRPr="00592C72">
        <w:rPr>
          <w:rFonts w:ascii="Times New Roman" w:hAnsi="Times New Roman" w:cs="Calibri"/>
          <w:sz w:val="28"/>
          <w:szCs w:val="28"/>
          <w:lang w:eastAsia="ar-SA"/>
        </w:rPr>
        <w:br/>
        <w:t>на осуществление действий от имени сельскохозяйственного товаропроизводителя, оформленный в установленном действующим законодательством порядке,</w:t>
      </w:r>
      <w:r w:rsidRPr="00592C72">
        <w:rPr>
          <w:rFonts w:ascii="Times New Roman" w:hAnsi="Times New Roman" w:cs="Calibri"/>
          <w:sz w:val="28"/>
          <w:szCs w:val="28"/>
          <w:lang w:eastAsia="ar-SA"/>
        </w:rPr>
        <w:tab/>
        <w:t xml:space="preserve"> в случае подачи заявки представителем сельскохозяйственного товаропроизводителя.</w:t>
      </w:r>
    </w:p>
    <w:p w:rsidR="00F7588B" w:rsidRPr="00592C72" w:rsidRDefault="00F7588B" w:rsidP="00F7588B">
      <w:pPr>
        <w:widowControl w:val="0"/>
        <w:suppressAutoHyphens/>
        <w:autoSpaceDE w:val="0"/>
        <w:spacing w:after="0" w:line="240" w:lineRule="auto"/>
        <w:ind w:firstLine="709"/>
        <w:jc w:val="both"/>
        <w:rPr>
          <w:rFonts w:ascii="Times New Roman" w:eastAsia="Times New Roman" w:hAnsi="Times New Roman"/>
          <w:color w:val="000000"/>
          <w:sz w:val="28"/>
          <w:szCs w:val="28"/>
          <w:lang w:eastAsia="ar-SA"/>
        </w:rPr>
      </w:pPr>
      <w:r w:rsidRPr="00592C72">
        <w:rPr>
          <w:rFonts w:ascii="Times New Roman" w:eastAsia="Times New Roman" w:hAnsi="Times New Roman"/>
          <w:bCs/>
          <w:sz w:val="28"/>
          <w:szCs w:val="28"/>
          <w:lang w:eastAsia="ar-SA"/>
        </w:rPr>
        <w:t>2.</w:t>
      </w:r>
      <w:r w:rsidR="00352E0F" w:rsidRPr="00592C72">
        <w:rPr>
          <w:rFonts w:ascii="Times New Roman" w:eastAsia="Times New Roman" w:hAnsi="Times New Roman"/>
          <w:bCs/>
          <w:sz w:val="28"/>
          <w:szCs w:val="28"/>
          <w:lang w:eastAsia="ar-SA"/>
        </w:rPr>
        <w:t>4</w:t>
      </w:r>
      <w:r w:rsidRPr="00592C72">
        <w:rPr>
          <w:rFonts w:ascii="Times New Roman" w:eastAsia="Times New Roman" w:hAnsi="Times New Roman"/>
          <w:bCs/>
          <w:sz w:val="28"/>
          <w:szCs w:val="28"/>
          <w:lang w:eastAsia="ar-SA"/>
        </w:rPr>
        <w:t>. </w:t>
      </w:r>
      <w:proofErr w:type="gramStart"/>
      <w:r w:rsidRPr="00592C72">
        <w:rPr>
          <w:rFonts w:ascii="Times New Roman" w:eastAsia="Times New Roman" w:hAnsi="Times New Roman"/>
          <w:bCs/>
          <w:sz w:val="28"/>
          <w:szCs w:val="28"/>
          <w:lang w:eastAsia="ar-SA"/>
        </w:rPr>
        <w:t>Копии документов, указанных в настоящем  подразделе должны быть заверены получателем субсидии в установленной форме (</w:t>
      </w:r>
      <w:proofErr w:type="spellStart"/>
      <w:r w:rsidRPr="00592C72">
        <w:rPr>
          <w:rFonts w:ascii="Times New Roman" w:eastAsia="Times New Roman" w:hAnsi="Times New Roman"/>
          <w:bCs/>
          <w:sz w:val="28"/>
          <w:szCs w:val="28"/>
          <w:lang w:eastAsia="ar-SA"/>
        </w:rPr>
        <w:t>заверительная</w:t>
      </w:r>
      <w:proofErr w:type="spellEnd"/>
      <w:r w:rsidRPr="00592C72">
        <w:rPr>
          <w:rFonts w:ascii="Times New Roman" w:eastAsia="Times New Roman" w:hAnsi="Times New Roman"/>
          <w:bCs/>
          <w:sz w:val="28"/>
          <w:szCs w:val="28"/>
          <w:lang w:eastAsia="ar-SA"/>
        </w:rPr>
        <w:t xml:space="preserve"> надпись «Верно»; должность лица, заверившего копию, личная подпись; расшифровка подписи (инициалы, фамилия), дата заверения, печать (при наличии) и отметка </w:t>
      </w:r>
      <w:r w:rsidRPr="00592C72">
        <w:rPr>
          <w:rFonts w:ascii="Times New Roman" w:eastAsia="Times New Roman" w:hAnsi="Times New Roman"/>
          <w:bCs/>
          <w:sz w:val="28"/>
          <w:szCs w:val="28"/>
          <w:lang w:eastAsia="ar-SA"/>
        </w:rPr>
        <w:br/>
        <w:t>о том, что подлинный документ находится у получателя субсидии.</w:t>
      </w:r>
      <w:proofErr w:type="gramEnd"/>
    </w:p>
    <w:p w:rsidR="00F7588B" w:rsidRPr="00592C72" w:rsidRDefault="001477F8" w:rsidP="00F7588B">
      <w:pPr>
        <w:suppressAutoHyphens/>
        <w:autoSpaceDE w:val="0"/>
        <w:autoSpaceDN w:val="0"/>
        <w:adjustRightInd w:val="0"/>
        <w:spacing w:after="0" w:line="240" w:lineRule="auto"/>
        <w:ind w:firstLine="709"/>
        <w:jc w:val="both"/>
        <w:rPr>
          <w:rFonts w:ascii="Times New Roman" w:hAnsi="Times New Roman"/>
          <w:kern w:val="28"/>
          <w:sz w:val="28"/>
          <w:szCs w:val="28"/>
          <w:lang w:eastAsia="ar-SA"/>
        </w:rPr>
      </w:pPr>
      <w:r w:rsidRPr="00592C72">
        <w:rPr>
          <w:rFonts w:ascii="Times New Roman" w:eastAsia="Times New Roman" w:hAnsi="Times New Roman"/>
          <w:color w:val="000000"/>
          <w:sz w:val="28"/>
          <w:szCs w:val="28"/>
          <w:lang w:eastAsia="ar-SA"/>
        </w:rPr>
        <w:t>2.5</w:t>
      </w:r>
      <w:r w:rsidR="00F7588B" w:rsidRPr="00592C72">
        <w:rPr>
          <w:rFonts w:ascii="Times New Roman" w:eastAsia="Times New Roman" w:hAnsi="Times New Roman"/>
          <w:color w:val="000000"/>
          <w:sz w:val="28"/>
          <w:szCs w:val="28"/>
          <w:lang w:eastAsia="ar-SA"/>
        </w:rPr>
        <w:t>. </w:t>
      </w:r>
      <w:proofErr w:type="gramStart"/>
      <w:r w:rsidR="00F7588B" w:rsidRPr="00592C72">
        <w:rPr>
          <w:rFonts w:ascii="Times New Roman" w:hAnsi="Times New Roman"/>
          <w:bCs/>
          <w:sz w:val="28"/>
          <w:szCs w:val="28"/>
          <w:lang w:eastAsia="ar-SA"/>
        </w:rPr>
        <w:t xml:space="preserve">Заявка на получение государственной услуги предоставляется в МФЦ с учетом принципа экстерриториальности, в соответствии с которым заявитель вправе выбрать для подачи заявки на получение государственной услуги МФЦ, расположенный на территории Ростовской области, </w:t>
      </w:r>
      <w:r w:rsidR="00F7588B" w:rsidRPr="00592C72">
        <w:rPr>
          <w:rFonts w:ascii="Times New Roman" w:hAnsi="Times New Roman"/>
          <w:kern w:val="28"/>
          <w:sz w:val="28"/>
          <w:szCs w:val="28"/>
          <w:lang w:eastAsia="ar-SA"/>
        </w:rPr>
        <w:t xml:space="preserve">независимо от места его регистрации </w:t>
      </w:r>
      <w:bookmarkStart w:id="1" w:name="OLE_LINK1"/>
      <w:bookmarkStart w:id="2" w:name="OLE_LINK2"/>
      <w:r w:rsidR="00F7588B" w:rsidRPr="00592C72">
        <w:rPr>
          <w:rFonts w:ascii="Times New Roman" w:hAnsi="Times New Roman"/>
          <w:kern w:val="28"/>
          <w:sz w:val="28"/>
          <w:szCs w:val="28"/>
          <w:lang w:eastAsia="ar-SA"/>
        </w:rPr>
        <w:t>на территории Ростовской области</w:t>
      </w:r>
      <w:bookmarkEnd w:id="1"/>
      <w:bookmarkEnd w:id="2"/>
      <w:r w:rsidR="00F7588B" w:rsidRPr="00592C72">
        <w:rPr>
          <w:rFonts w:ascii="Times New Roman" w:hAnsi="Times New Roman"/>
          <w:kern w:val="28"/>
          <w:sz w:val="28"/>
          <w:szCs w:val="28"/>
          <w:lang w:eastAsia="ar-SA"/>
        </w:rPr>
        <w:t xml:space="preserve">, в том числе в </w:t>
      </w:r>
      <w:r w:rsidR="00F7588B" w:rsidRPr="00592C72">
        <w:rPr>
          <w:rFonts w:ascii="Times New Roman" w:hAnsi="Times New Roman"/>
          <w:kern w:val="28"/>
          <w:sz w:val="28"/>
          <w:szCs w:val="28"/>
          <w:lang w:eastAsia="ar-SA"/>
        </w:rPr>
        <w:lastRenderedPageBreak/>
        <w:t>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F7588B" w:rsidRPr="00592C72" w:rsidRDefault="00F7588B" w:rsidP="00F7588B">
      <w:pPr>
        <w:tabs>
          <w:tab w:val="left" w:pos="993"/>
        </w:tabs>
        <w:suppressAutoHyphens/>
        <w:autoSpaceDE w:val="0"/>
        <w:spacing w:after="0" w:line="240" w:lineRule="auto"/>
        <w:ind w:firstLine="709"/>
        <w:jc w:val="both"/>
        <w:rPr>
          <w:rFonts w:ascii="Times New Roman" w:hAnsi="Times New Roman"/>
          <w:bCs/>
          <w:sz w:val="28"/>
          <w:szCs w:val="28"/>
          <w:lang w:eastAsia="ar-SA"/>
        </w:rPr>
      </w:pPr>
      <w:r w:rsidRPr="00592C72">
        <w:rPr>
          <w:rFonts w:ascii="Times New Roman" w:hAnsi="Times New Roman"/>
          <w:kern w:val="28"/>
          <w:sz w:val="28"/>
          <w:szCs w:val="28"/>
          <w:lang w:eastAsia="ar-SA"/>
        </w:rPr>
        <w:t>2.</w:t>
      </w:r>
      <w:r w:rsidR="001477F8" w:rsidRPr="00592C72">
        <w:rPr>
          <w:rFonts w:ascii="Times New Roman" w:hAnsi="Times New Roman"/>
          <w:kern w:val="28"/>
          <w:sz w:val="28"/>
          <w:szCs w:val="28"/>
          <w:lang w:eastAsia="ar-SA"/>
        </w:rPr>
        <w:t>6</w:t>
      </w:r>
      <w:r w:rsidRPr="00592C72">
        <w:rPr>
          <w:rFonts w:ascii="Times New Roman" w:hAnsi="Times New Roman"/>
          <w:kern w:val="28"/>
          <w:sz w:val="28"/>
          <w:szCs w:val="28"/>
          <w:lang w:eastAsia="ar-SA"/>
        </w:rPr>
        <w:t>. </w:t>
      </w:r>
      <w:r w:rsidRPr="00592C72">
        <w:rPr>
          <w:rFonts w:ascii="Times New Roman" w:hAnsi="Times New Roman"/>
          <w:bCs/>
          <w:sz w:val="28"/>
          <w:szCs w:val="28"/>
          <w:lang w:eastAsia="ar-SA"/>
        </w:rPr>
        <w:t>В случае если подача документов происходит посредством ЕПГУ, дополнительная подача таких документов в какой-либо иной форме не требуется.</w:t>
      </w:r>
    </w:p>
    <w:p w:rsidR="00F7588B" w:rsidRPr="00F7588B" w:rsidRDefault="00F7588B" w:rsidP="00F7588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2C72">
        <w:rPr>
          <w:rFonts w:ascii="Times New Roman" w:hAnsi="Times New Roman"/>
          <w:kern w:val="28"/>
          <w:sz w:val="28"/>
          <w:szCs w:val="28"/>
          <w:lang w:eastAsia="ar-SA"/>
        </w:rPr>
        <w:t>2.</w:t>
      </w:r>
      <w:r w:rsidR="001477F8" w:rsidRPr="00592C72">
        <w:rPr>
          <w:rFonts w:ascii="Times New Roman" w:hAnsi="Times New Roman"/>
          <w:kern w:val="28"/>
          <w:sz w:val="28"/>
          <w:szCs w:val="28"/>
          <w:lang w:eastAsia="ar-SA"/>
        </w:rPr>
        <w:t>7</w:t>
      </w:r>
      <w:r w:rsidRPr="00592C72">
        <w:rPr>
          <w:rFonts w:ascii="Times New Roman" w:hAnsi="Times New Roman"/>
          <w:kern w:val="28"/>
          <w:sz w:val="28"/>
          <w:szCs w:val="28"/>
          <w:lang w:eastAsia="ar-SA"/>
        </w:rPr>
        <w:t>. </w:t>
      </w:r>
      <w:r w:rsidRPr="00592C72">
        <w:rPr>
          <w:rFonts w:ascii="Times New Roman" w:eastAsia="Times New Roman" w:hAnsi="Times New Roman"/>
          <w:sz w:val="28"/>
          <w:szCs w:val="28"/>
          <w:lang w:eastAsia="ru-RU"/>
        </w:rPr>
        <w:t xml:space="preserve">Информация о сроках начала и окончания приема заявок                                  на предоставление субсидии размещается администрацией на официальном сайте в информационно-телекоммуникационной сети «Интернет» не </w:t>
      </w:r>
      <w:proofErr w:type="gramStart"/>
      <w:r w:rsidRPr="00592C72">
        <w:rPr>
          <w:rFonts w:ascii="Times New Roman" w:eastAsia="Times New Roman" w:hAnsi="Times New Roman"/>
          <w:sz w:val="28"/>
          <w:szCs w:val="28"/>
          <w:lang w:eastAsia="ru-RU"/>
        </w:rPr>
        <w:t>позднее</w:t>
      </w:r>
      <w:proofErr w:type="gramEnd"/>
      <w:r w:rsidRPr="00592C72">
        <w:rPr>
          <w:rFonts w:ascii="Times New Roman" w:eastAsia="Times New Roman" w:hAnsi="Times New Roman"/>
          <w:sz w:val="28"/>
          <w:szCs w:val="28"/>
          <w:lang w:eastAsia="ru-RU"/>
        </w:rPr>
        <w:t xml:space="preserve"> чем за 3 дня до начала приема заявок.</w:t>
      </w:r>
    </w:p>
    <w:p w:rsidR="00D25316" w:rsidRPr="00D25316" w:rsidRDefault="008731D4" w:rsidP="00D25316">
      <w:pPr>
        <w:suppressAutoHyphens/>
        <w:spacing w:after="0" w:line="240" w:lineRule="auto"/>
        <w:ind w:firstLine="708"/>
        <w:jc w:val="both"/>
        <w:rPr>
          <w:rFonts w:ascii="Times New Roman" w:eastAsia="Times New Roman" w:hAnsi="Times New Roman"/>
          <w:sz w:val="28"/>
          <w:szCs w:val="28"/>
          <w:lang w:bidi="en-US"/>
        </w:rPr>
      </w:pPr>
      <w:r>
        <w:rPr>
          <w:rFonts w:ascii="Times New Roman" w:eastAsia="Times New Roman" w:hAnsi="Times New Roman"/>
          <w:sz w:val="28"/>
          <w:szCs w:val="28"/>
          <w:lang w:bidi="en-US"/>
        </w:rPr>
        <w:t>2.</w:t>
      </w:r>
      <w:r w:rsidR="001477F8">
        <w:rPr>
          <w:rFonts w:ascii="Times New Roman" w:eastAsia="Times New Roman" w:hAnsi="Times New Roman"/>
          <w:sz w:val="28"/>
          <w:szCs w:val="28"/>
          <w:lang w:bidi="en-US"/>
        </w:rPr>
        <w:t>8</w:t>
      </w:r>
      <w:r w:rsidR="00D25316" w:rsidRPr="00D25316">
        <w:rPr>
          <w:rFonts w:ascii="Times New Roman" w:eastAsia="Times New Roman" w:hAnsi="Times New Roman"/>
          <w:sz w:val="28"/>
          <w:szCs w:val="28"/>
          <w:lang w:bidi="en-US"/>
        </w:rPr>
        <w:t>. </w:t>
      </w:r>
      <w:r>
        <w:rPr>
          <w:rFonts w:ascii="Times New Roman" w:eastAsia="Times New Roman" w:hAnsi="Times New Roman"/>
          <w:sz w:val="28"/>
          <w:szCs w:val="28"/>
          <w:lang w:bidi="en-US"/>
        </w:rPr>
        <w:t>Отдел</w:t>
      </w:r>
      <w:r w:rsidR="00D25316" w:rsidRPr="00D25316">
        <w:rPr>
          <w:rFonts w:ascii="Times New Roman" w:eastAsia="Times New Roman" w:hAnsi="Times New Roman"/>
          <w:sz w:val="28"/>
          <w:szCs w:val="28"/>
          <w:lang w:bidi="en-US"/>
        </w:rPr>
        <w:t xml:space="preserve"> или МФЦ, запрашивают в порядке межведомственного взаимодействия, осуществляемого при предоставлении государственных и муниципальных услуг, следующие документы (информацию):</w:t>
      </w:r>
    </w:p>
    <w:p w:rsidR="00D25316" w:rsidRPr="00D25316" w:rsidRDefault="008731D4" w:rsidP="00D25316">
      <w:pPr>
        <w:widowControl w:val="0"/>
        <w:suppressAutoHyphens/>
        <w:autoSpaceDE w:val="0"/>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D25316" w:rsidRPr="00D25316">
        <w:rPr>
          <w:rFonts w:ascii="Times New Roman" w:eastAsia="Times New Roman" w:hAnsi="Times New Roman"/>
          <w:sz w:val="28"/>
          <w:szCs w:val="28"/>
          <w:lang w:eastAsia="ar-SA"/>
        </w:rPr>
        <w:t>.</w:t>
      </w:r>
      <w:r w:rsidR="001477F8">
        <w:rPr>
          <w:rFonts w:ascii="Times New Roman" w:eastAsia="Times New Roman" w:hAnsi="Times New Roman"/>
          <w:sz w:val="28"/>
          <w:szCs w:val="28"/>
          <w:lang w:eastAsia="ar-SA"/>
        </w:rPr>
        <w:t>8</w:t>
      </w:r>
      <w:r w:rsidR="00D25316" w:rsidRPr="00D25316">
        <w:rPr>
          <w:rFonts w:ascii="Times New Roman" w:eastAsia="Times New Roman" w:hAnsi="Times New Roman"/>
          <w:sz w:val="28"/>
          <w:szCs w:val="28"/>
          <w:lang w:eastAsia="ar-SA"/>
        </w:rPr>
        <w:t xml:space="preserve">.1. Выписку из Единого государственного реестра юридических лиц или Единого государственного реестра индивидуальных предпринимателей –  </w:t>
      </w:r>
      <w:r w:rsidR="00D25316" w:rsidRPr="00D25316">
        <w:rPr>
          <w:rFonts w:ascii="Times New Roman" w:eastAsia="Times New Roman" w:hAnsi="Times New Roman"/>
          <w:sz w:val="28"/>
          <w:szCs w:val="28"/>
          <w:lang w:eastAsia="ar-SA"/>
        </w:rPr>
        <w:br/>
        <w:t xml:space="preserve">по состоянию на  дату не ранее 30 календарных дней, предшествующих дате подачи заявки. </w:t>
      </w:r>
    </w:p>
    <w:p w:rsidR="00D25316" w:rsidRPr="00D25316" w:rsidRDefault="008731D4" w:rsidP="00D25316">
      <w:pPr>
        <w:widowControl w:val="0"/>
        <w:suppressAutoHyphen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w:t>
      </w:r>
      <w:r w:rsidR="00D25316" w:rsidRPr="00D25316">
        <w:rPr>
          <w:rFonts w:ascii="Times New Roman" w:hAnsi="Times New Roman"/>
          <w:sz w:val="28"/>
          <w:szCs w:val="28"/>
          <w:lang w:eastAsia="ar-SA"/>
        </w:rPr>
        <w:t>.</w:t>
      </w:r>
      <w:r w:rsidR="001477F8">
        <w:rPr>
          <w:rFonts w:ascii="Times New Roman" w:hAnsi="Times New Roman"/>
          <w:sz w:val="28"/>
          <w:szCs w:val="28"/>
          <w:lang w:eastAsia="ar-SA"/>
        </w:rPr>
        <w:t>8</w:t>
      </w:r>
      <w:r w:rsidR="00D25316" w:rsidRPr="00D25316">
        <w:rPr>
          <w:rFonts w:ascii="Times New Roman" w:hAnsi="Times New Roman"/>
          <w:sz w:val="28"/>
          <w:szCs w:val="28"/>
          <w:lang w:eastAsia="ar-SA"/>
        </w:rPr>
        <w:t>.2. </w:t>
      </w:r>
      <w:r w:rsidR="00D25316" w:rsidRPr="00D25316">
        <w:rPr>
          <w:rFonts w:ascii="Times New Roman" w:eastAsia="Times New Roman" w:hAnsi="Times New Roman"/>
          <w:sz w:val="28"/>
          <w:szCs w:val="28"/>
          <w:lang w:eastAsia="ar-SA"/>
        </w:rPr>
        <w:t xml:space="preserve">Информацию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w:t>
      </w:r>
      <w:r w:rsidR="00D25316" w:rsidRPr="00D25316">
        <w:rPr>
          <w:rFonts w:ascii="Times New Roman" w:hAnsi="Times New Roman"/>
          <w:sz w:val="28"/>
          <w:szCs w:val="28"/>
          <w:lang w:eastAsia="ar-SA"/>
        </w:rPr>
        <w:t>по состоянию на  дату</w:t>
      </w:r>
      <w:r w:rsidR="00897AAB">
        <w:rPr>
          <w:rFonts w:ascii="Times New Roman" w:hAnsi="Times New Roman"/>
          <w:sz w:val="28"/>
          <w:szCs w:val="28"/>
          <w:lang w:eastAsia="ar-SA"/>
        </w:rPr>
        <w:t xml:space="preserve"> не ранее 30 календарных дней, предшествующих дате подачи заявки</w:t>
      </w:r>
      <w:r w:rsidR="00D25316" w:rsidRPr="00D25316">
        <w:rPr>
          <w:rFonts w:ascii="Times New Roman" w:hAnsi="Times New Roman"/>
          <w:sz w:val="28"/>
          <w:szCs w:val="28"/>
          <w:lang w:eastAsia="ar-SA"/>
        </w:rPr>
        <w:t>.</w:t>
      </w:r>
    </w:p>
    <w:p w:rsidR="00D25316" w:rsidRPr="00D25316" w:rsidRDefault="008731D4" w:rsidP="00D25316">
      <w:pPr>
        <w:widowControl w:val="0"/>
        <w:suppressAutoHyphens/>
        <w:autoSpaceDE w:val="0"/>
        <w:autoSpaceDN w:val="0"/>
        <w:adjustRightInd w:val="0"/>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2</w:t>
      </w:r>
      <w:r w:rsidR="00D25316" w:rsidRPr="00D25316">
        <w:rPr>
          <w:rFonts w:ascii="Times New Roman" w:hAnsi="Times New Roman" w:cs="Calibri"/>
          <w:sz w:val="28"/>
          <w:szCs w:val="28"/>
          <w:lang w:eastAsia="ar-SA"/>
        </w:rPr>
        <w:t>.</w:t>
      </w:r>
      <w:r w:rsidR="001477F8">
        <w:rPr>
          <w:rFonts w:ascii="Times New Roman" w:hAnsi="Times New Roman" w:cs="Calibri"/>
          <w:sz w:val="28"/>
          <w:szCs w:val="28"/>
          <w:lang w:eastAsia="ar-SA"/>
        </w:rPr>
        <w:t>8</w:t>
      </w:r>
      <w:r>
        <w:rPr>
          <w:rFonts w:ascii="Times New Roman" w:hAnsi="Times New Roman" w:cs="Calibri"/>
          <w:sz w:val="28"/>
          <w:szCs w:val="28"/>
          <w:lang w:eastAsia="ar-SA"/>
        </w:rPr>
        <w:t>.</w:t>
      </w:r>
      <w:r w:rsidR="001477F8">
        <w:rPr>
          <w:rFonts w:ascii="Times New Roman" w:hAnsi="Times New Roman" w:cs="Calibri"/>
          <w:sz w:val="28"/>
          <w:szCs w:val="28"/>
          <w:lang w:eastAsia="ar-SA"/>
        </w:rPr>
        <w:t>3</w:t>
      </w:r>
      <w:r w:rsidR="00D25316" w:rsidRPr="00D25316">
        <w:rPr>
          <w:rFonts w:ascii="Times New Roman" w:hAnsi="Times New Roman" w:cs="Calibri"/>
          <w:sz w:val="28"/>
          <w:szCs w:val="28"/>
          <w:lang w:eastAsia="ar-SA"/>
        </w:rPr>
        <w:t xml:space="preserve">. Заявитель вправе представить в </w:t>
      </w:r>
      <w:r w:rsidR="00592C72">
        <w:rPr>
          <w:rFonts w:ascii="Times New Roman" w:hAnsi="Times New Roman" w:cs="Calibri"/>
          <w:sz w:val="28"/>
          <w:szCs w:val="28"/>
          <w:lang w:eastAsia="ar-SA"/>
        </w:rPr>
        <w:t>Отдел</w:t>
      </w:r>
      <w:r w:rsidR="00D25316" w:rsidRPr="00D25316">
        <w:rPr>
          <w:rFonts w:ascii="Times New Roman" w:hAnsi="Times New Roman" w:cs="Calibri"/>
          <w:sz w:val="28"/>
          <w:szCs w:val="28"/>
          <w:lang w:eastAsia="ar-SA"/>
        </w:rPr>
        <w:t xml:space="preserve"> или в МФЦ (в случае подачи заявки через МФЦ) документы </w:t>
      </w:r>
      <w:r w:rsidR="00D25316" w:rsidRPr="00D25316">
        <w:rPr>
          <w:rFonts w:ascii="Times New Roman" w:hAnsi="Times New Roman"/>
          <w:sz w:val="28"/>
          <w:szCs w:val="28"/>
          <w:lang w:eastAsia="ar-SA"/>
        </w:rPr>
        <w:t>(информацию)</w:t>
      </w:r>
      <w:r w:rsidR="00D25316" w:rsidRPr="00D25316">
        <w:rPr>
          <w:rFonts w:ascii="Times New Roman" w:hAnsi="Times New Roman" w:cs="Calibri"/>
          <w:sz w:val="28"/>
          <w:szCs w:val="28"/>
          <w:lang w:eastAsia="ar-SA"/>
        </w:rPr>
        <w:t>, указанные в пункт</w:t>
      </w:r>
      <w:r>
        <w:rPr>
          <w:rFonts w:ascii="Times New Roman" w:hAnsi="Times New Roman" w:cs="Calibri"/>
          <w:sz w:val="28"/>
          <w:szCs w:val="28"/>
          <w:lang w:eastAsia="ar-SA"/>
        </w:rPr>
        <w:t>ах</w:t>
      </w:r>
      <w:r w:rsidR="00D25316" w:rsidRPr="00D25316">
        <w:rPr>
          <w:rFonts w:ascii="Times New Roman" w:hAnsi="Times New Roman" w:cs="Calibri"/>
          <w:sz w:val="28"/>
          <w:szCs w:val="28"/>
          <w:lang w:eastAsia="ar-SA"/>
        </w:rPr>
        <w:t xml:space="preserve"> </w:t>
      </w:r>
      <w:r>
        <w:rPr>
          <w:rFonts w:ascii="Times New Roman" w:hAnsi="Times New Roman" w:cs="Calibri"/>
          <w:sz w:val="28"/>
          <w:szCs w:val="28"/>
          <w:lang w:eastAsia="ar-SA"/>
        </w:rPr>
        <w:t>2.</w:t>
      </w:r>
      <w:r w:rsidR="001477F8">
        <w:rPr>
          <w:rFonts w:ascii="Times New Roman" w:hAnsi="Times New Roman" w:cs="Calibri"/>
          <w:sz w:val="28"/>
          <w:szCs w:val="28"/>
          <w:lang w:eastAsia="ar-SA"/>
        </w:rPr>
        <w:t>8</w:t>
      </w:r>
      <w:r>
        <w:rPr>
          <w:rFonts w:ascii="Times New Roman" w:hAnsi="Times New Roman" w:cs="Calibri"/>
          <w:sz w:val="28"/>
          <w:szCs w:val="28"/>
          <w:lang w:eastAsia="ar-SA"/>
        </w:rPr>
        <w:t>.1 и 2.</w:t>
      </w:r>
      <w:r w:rsidR="001477F8">
        <w:rPr>
          <w:rFonts w:ascii="Times New Roman" w:hAnsi="Times New Roman" w:cs="Calibri"/>
          <w:sz w:val="28"/>
          <w:szCs w:val="28"/>
          <w:lang w:eastAsia="ar-SA"/>
        </w:rPr>
        <w:t>8</w:t>
      </w:r>
      <w:r>
        <w:rPr>
          <w:rFonts w:ascii="Times New Roman" w:hAnsi="Times New Roman" w:cs="Calibri"/>
          <w:sz w:val="28"/>
          <w:szCs w:val="28"/>
          <w:lang w:eastAsia="ar-SA"/>
        </w:rPr>
        <w:t>.2 настоящего постановления</w:t>
      </w:r>
      <w:r w:rsidR="00D25316" w:rsidRPr="00D25316">
        <w:rPr>
          <w:rFonts w:ascii="Times New Roman" w:hAnsi="Times New Roman" w:cs="Calibri"/>
          <w:sz w:val="28"/>
          <w:szCs w:val="28"/>
          <w:lang w:eastAsia="ar-SA"/>
        </w:rPr>
        <w:t xml:space="preserve"> по собственной инициативе.</w:t>
      </w:r>
    </w:p>
    <w:p w:rsidR="00D25316" w:rsidRPr="00D25316" w:rsidRDefault="00D25316" w:rsidP="00D25316">
      <w:pPr>
        <w:widowControl w:val="0"/>
        <w:suppressAutoHyphens/>
        <w:autoSpaceDE w:val="0"/>
        <w:autoSpaceDN w:val="0"/>
        <w:adjustRightInd w:val="0"/>
        <w:spacing w:after="0" w:line="240" w:lineRule="auto"/>
        <w:ind w:firstLine="709"/>
        <w:jc w:val="both"/>
        <w:rPr>
          <w:rFonts w:ascii="Times New Roman" w:hAnsi="Times New Roman" w:cs="Calibri"/>
          <w:sz w:val="28"/>
          <w:szCs w:val="28"/>
          <w:lang w:eastAsia="ar-SA"/>
        </w:rPr>
      </w:pPr>
      <w:proofErr w:type="gramStart"/>
      <w:r w:rsidRPr="00D25316">
        <w:rPr>
          <w:rFonts w:ascii="Times New Roman" w:hAnsi="Times New Roman" w:cs="Calibri"/>
          <w:sz w:val="28"/>
          <w:szCs w:val="28"/>
          <w:lang w:eastAsia="ar-SA"/>
        </w:rPr>
        <w:t xml:space="preserve">Документы (информация), предусмотренные пунктом </w:t>
      </w:r>
      <w:r w:rsidR="008731D4">
        <w:rPr>
          <w:rFonts w:ascii="Times New Roman" w:hAnsi="Times New Roman" w:cs="Calibri"/>
          <w:sz w:val="28"/>
          <w:szCs w:val="28"/>
          <w:lang w:eastAsia="ar-SA"/>
        </w:rPr>
        <w:t>2.</w:t>
      </w:r>
      <w:r w:rsidR="001477F8">
        <w:rPr>
          <w:rFonts w:ascii="Times New Roman" w:hAnsi="Times New Roman" w:cs="Calibri"/>
          <w:sz w:val="28"/>
          <w:szCs w:val="28"/>
          <w:lang w:eastAsia="ar-SA"/>
        </w:rPr>
        <w:t>8</w:t>
      </w:r>
      <w:r w:rsidR="008731D4">
        <w:rPr>
          <w:rFonts w:ascii="Times New Roman" w:hAnsi="Times New Roman" w:cs="Calibri"/>
          <w:sz w:val="28"/>
          <w:szCs w:val="28"/>
          <w:lang w:eastAsia="ar-SA"/>
        </w:rPr>
        <w:t>.1</w:t>
      </w:r>
      <w:r w:rsidRPr="00D25316">
        <w:rPr>
          <w:rFonts w:ascii="Times New Roman" w:hAnsi="Times New Roman" w:cs="Calibri"/>
          <w:sz w:val="28"/>
          <w:szCs w:val="28"/>
          <w:lang w:eastAsia="ar-SA"/>
        </w:rPr>
        <w:t xml:space="preserve"> </w:t>
      </w:r>
      <w:r w:rsidRPr="00D25316">
        <w:rPr>
          <w:rFonts w:ascii="Times New Roman" w:eastAsia="Times New Roman" w:hAnsi="Times New Roman"/>
          <w:sz w:val="28"/>
          <w:szCs w:val="28"/>
          <w:lang w:eastAsia="ru-RU"/>
        </w:rPr>
        <w:t xml:space="preserve">настоящего </w:t>
      </w:r>
      <w:r w:rsidR="008731D4">
        <w:rPr>
          <w:rFonts w:ascii="Times New Roman" w:eastAsia="Times New Roman" w:hAnsi="Times New Roman"/>
          <w:sz w:val="28"/>
          <w:szCs w:val="28"/>
          <w:lang w:eastAsia="ru-RU"/>
        </w:rPr>
        <w:t>постановления</w:t>
      </w:r>
      <w:r w:rsidRPr="00D25316">
        <w:rPr>
          <w:rFonts w:ascii="Times New Roman" w:hAnsi="Times New Roman" w:cs="Calibri"/>
          <w:sz w:val="28"/>
          <w:szCs w:val="28"/>
          <w:lang w:eastAsia="ar-SA"/>
        </w:rPr>
        <w:t>, полученные с использованием сервиса «Предоставление сведений из ЕГРЮЛ/ЕГРИП о конкретном юридическом лице/индивидуальном предпринимателе в формате электронного документа», размещенного на официальном сайте Федеральной налоговой службы в информационно-телекоммуникационной сети «Интернет» www.nalog.ru, или полученные посредством официального единого портала государственных услуг www.gosuslugi.ru, должны быть заверены сельскохозяйственным товаропроизводителем в установленной форме.</w:t>
      </w:r>
      <w:proofErr w:type="gramEnd"/>
    </w:p>
    <w:p w:rsidR="00D25316" w:rsidRPr="00D25316" w:rsidRDefault="00D25316" w:rsidP="00D25316">
      <w:pPr>
        <w:widowControl w:val="0"/>
        <w:suppressAutoHyphens/>
        <w:autoSpaceDE w:val="0"/>
        <w:autoSpaceDN w:val="0"/>
        <w:adjustRightInd w:val="0"/>
        <w:spacing w:after="0" w:line="240" w:lineRule="auto"/>
        <w:ind w:firstLine="709"/>
        <w:jc w:val="both"/>
        <w:rPr>
          <w:rFonts w:ascii="Times New Roman" w:hAnsi="Times New Roman" w:cs="Calibri"/>
          <w:sz w:val="28"/>
          <w:szCs w:val="28"/>
          <w:lang w:eastAsia="ar-SA"/>
        </w:rPr>
      </w:pPr>
      <w:r w:rsidRPr="00D25316">
        <w:rPr>
          <w:rFonts w:ascii="Times New Roman" w:hAnsi="Times New Roman" w:cs="Calibri"/>
          <w:sz w:val="28"/>
          <w:szCs w:val="28"/>
          <w:lang w:eastAsia="ar-SA"/>
        </w:rPr>
        <w:t xml:space="preserve">В указанном случае </w:t>
      </w:r>
      <w:r w:rsidR="00CE245F">
        <w:rPr>
          <w:rFonts w:ascii="Times New Roman" w:hAnsi="Times New Roman" w:cs="Calibri"/>
          <w:sz w:val="28"/>
          <w:szCs w:val="28"/>
          <w:lang w:eastAsia="ar-SA"/>
        </w:rPr>
        <w:t>Отделом</w:t>
      </w:r>
      <w:r w:rsidRPr="00D25316">
        <w:rPr>
          <w:rFonts w:ascii="Times New Roman" w:eastAsia="Times New Roman" w:hAnsi="Times New Roman"/>
          <w:sz w:val="28"/>
          <w:szCs w:val="28"/>
          <w:lang w:eastAsia="ru-RU"/>
        </w:rPr>
        <w:t xml:space="preserve"> </w:t>
      </w:r>
      <w:r w:rsidRPr="00D25316">
        <w:rPr>
          <w:rFonts w:ascii="Times New Roman" w:hAnsi="Times New Roman" w:cs="Calibri"/>
          <w:sz w:val="28"/>
          <w:szCs w:val="28"/>
          <w:lang w:eastAsia="ar-SA"/>
        </w:rPr>
        <w:t>или МФЦ межведомственные запросы не направляются.</w:t>
      </w:r>
    </w:p>
    <w:p w:rsidR="00D25316" w:rsidRPr="00D25316" w:rsidRDefault="00D25316" w:rsidP="00D25316">
      <w:pPr>
        <w:suppressAutoHyphens/>
        <w:autoSpaceDE w:val="0"/>
        <w:autoSpaceDN w:val="0"/>
        <w:adjustRightInd w:val="0"/>
        <w:spacing w:after="0" w:line="240" w:lineRule="auto"/>
        <w:ind w:firstLine="709"/>
        <w:jc w:val="both"/>
        <w:outlineLvl w:val="2"/>
        <w:rPr>
          <w:rFonts w:ascii="Times New Roman" w:eastAsia="Times New Roman" w:hAnsi="Times New Roman"/>
          <w:sz w:val="28"/>
          <w:szCs w:val="28"/>
          <w:lang w:eastAsia="ar-SA"/>
        </w:rPr>
      </w:pPr>
      <w:r w:rsidRPr="00D25316">
        <w:rPr>
          <w:rFonts w:ascii="Times New Roman" w:eastAsia="Times New Roman" w:hAnsi="Times New Roman"/>
          <w:sz w:val="28"/>
          <w:szCs w:val="28"/>
          <w:lang w:eastAsia="ar-SA"/>
        </w:rPr>
        <w:t xml:space="preserve">При этом документы (информация), указанные в пункте </w:t>
      </w:r>
      <w:r w:rsidR="001477F8">
        <w:rPr>
          <w:rFonts w:ascii="Times New Roman" w:eastAsia="Times New Roman" w:hAnsi="Times New Roman"/>
          <w:sz w:val="28"/>
          <w:szCs w:val="28"/>
          <w:lang w:eastAsia="ar-SA"/>
        </w:rPr>
        <w:t>2.8.</w:t>
      </w:r>
      <w:r w:rsidR="008731D4">
        <w:rPr>
          <w:rFonts w:ascii="Times New Roman" w:eastAsia="Times New Roman" w:hAnsi="Times New Roman"/>
          <w:sz w:val="28"/>
          <w:szCs w:val="28"/>
          <w:lang w:eastAsia="ar-SA"/>
        </w:rPr>
        <w:t>1 и 2.</w:t>
      </w:r>
      <w:r w:rsidR="001477F8">
        <w:rPr>
          <w:rFonts w:ascii="Times New Roman" w:eastAsia="Times New Roman" w:hAnsi="Times New Roman"/>
          <w:sz w:val="28"/>
          <w:szCs w:val="28"/>
          <w:lang w:eastAsia="ar-SA"/>
        </w:rPr>
        <w:t>8</w:t>
      </w:r>
      <w:r w:rsidR="008731D4">
        <w:rPr>
          <w:rFonts w:ascii="Times New Roman" w:eastAsia="Times New Roman" w:hAnsi="Times New Roman"/>
          <w:sz w:val="28"/>
          <w:szCs w:val="28"/>
          <w:lang w:eastAsia="ar-SA"/>
        </w:rPr>
        <w:t>.2</w:t>
      </w:r>
      <w:r w:rsidRPr="00D25316">
        <w:rPr>
          <w:rFonts w:ascii="Times New Roman" w:eastAsia="Times New Roman" w:hAnsi="Times New Roman"/>
          <w:sz w:val="28"/>
          <w:szCs w:val="28"/>
          <w:lang w:eastAsia="ar-SA"/>
        </w:rPr>
        <w:t xml:space="preserve"> настоящего </w:t>
      </w:r>
      <w:r w:rsidR="008731D4">
        <w:rPr>
          <w:rFonts w:ascii="Times New Roman" w:eastAsia="Times New Roman" w:hAnsi="Times New Roman"/>
          <w:sz w:val="28"/>
          <w:szCs w:val="28"/>
          <w:lang w:eastAsia="ar-SA"/>
        </w:rPr>
        <w:t>постановления</w:t>
      </w:r>
      <w:r w:rsidRPr="00D25316">
        <w:rPr>
          <w:rFonts w:ascii="Times New Roman" w:eastAsia="Times New Roman" w:hAnsi="Times New Roman"/>
          <w:sz w:val="28"/>
          <w:szCs w:val="28"/>
          <w:lang w:eastAsia="ar-SA"/>
        </w:rPr>
        <w:t>, должны быть представлены по состоянию на дату не ранее 30 календарных дней, предшествующих дате подачи заявки.</w:t>
      </w:r>
    </w:p>
    <w:p w:rsidR="00D25316" w:rsidRDefault="00E45EBA" w:rsidP="00D25316">
      <w:pPr>
        <w:tabs>
          <w:tab w:val="left" w:pos="1276"/>
        </w:tabs>
        <w:suppressAutoHyphens/>
        <w:autoSpaceDE w:val="0"/>
        <w:spacing w:after="0" w:line="240" w:lineRule="auto"/>
        <w:ind w:firstLine="709"/>
        <w:jc w:val="both"/>
        <w:rPr>
          <w:rFonts w:ascii="Times New Roman" w:eastAsia="Times-Roman" w:hAnsi="Times New Roman"/>
          <w:sz w:val="28"/>
          <w:szCs w:val="28"/>
          <w:lang w:eastAsia="ar-SA"/>
        </w:rPr>
      </w:pPr>
      <w:r w:rsidRPr="00592C72">
        <w:rPr>
          <w:rFonts w:ascii="Times New Roman" w:eastAsia="Times-Roman" w:hAnsi="Times New Roman"/>
          <w:sz w:val="28"/>
          <w:szCs w:val="28"/>
          <w:lang w:eastAsia="ar-SA"/>
        </w:rPr>
        <w:t>2.</w:t>
      </w:r>
      <w:r w:rsidR="003A4210" w:rsidRPr="00592C72">
        <w:rPr>
          <w:rFonts w:ascii="Times New Roman" w:eastAsia="Times-Roman" w:hAnsi="Times New Roman"/>
          <w:sz w:val="28"/>
          <w:szCs w:val="28"/>
          <w:lang w:eastAsia="ar-SA"/>
        </w:rPr>
        <w:t>8</w:t>
      </w:r>
      <w:r w:rsidR="00D25316" w:rsidRPr="00592C72">
        <w:rPr>
          <w:rFonts w:ascii="Times New Roman" w:eastAsia="Times-Roman" w:hAnsi="Times New Roman"/>
          <w:sz w:val="28"/>
          <w:szCs w:val="28"/>
          <w:lang w:eastAsia="ar-SA"/>
        </w:rPr>
        <w:t>.</w:t>
      </w:r>
      <w:r w:rsidR="003A4210" w:rsidRPr="00592C72">
        <w:rPr>
          <w:rFonts w:ascii="Times New Roman" w:eastAsia="Times-Roman" w:hAnsi="Times New Roman"/>
          <w:sz w:val="28"/>
          <w:szCs w:val="28"/>
          <w:lang w:eastAsia="ar-SA"/>
        </w:rPr>
        <w:t>4</w:t>
      </w:r>
      <w:r w:rsidR="00D25316" w:rsidRPr="00592C72">
        <w:rPr>
          <w:rFonts w:ascii="Times New Roman" w:eastAsia="Times-Roman" w:hAnsi="Times New Roman"/>
          <w:sz w:val="28"/>
          <w:szCs w:val="28"/>
          <w:lang w:eastAsia="ar-SA"/>
        </w:rPr>
        <w:t>. Непредставление заявителями документов, указанных в пункт</w:t>
      </w:r>
      <w:r w:rsidR="008731D4" w:rsidRPr="00592C72">
        <w:rPr>
          <w:rFonts w:ascii="Times New Roman" w:eastAsia="Times-Roman" w:hAnsi="Times New Roman"/>
          <w:sz w:val="28"/>
          <w:szCs w:val="28"/>
          <w:lang w:eastAsia="ar-SA"/>
        </w:rPr>
        <w:t xml:space="preserve">ах </w:t>
      </w:r>
      <w:r w:rsidR="008731D4" w:rsidRPr="00592C72">
        <w:rPr>
          <w:rFonts w:ascii="Times New Roman" w:eastAsia="Times New Roman" w:hAnsi="Times New Roman"/>
          <w:sz w:val="28"/>
          <w:szCs w:val="28"/>
          <w:lang w:eastAsia="ar-SA"/>
        </w:rPr>
        <w:t>2.</w:t>
      </w:r>
      <w:r w:rsidR="003A4210" w:rsidRPr="00592C72">
        <w:rPr>
          <w:rFonts w:ascii="Times New Roman" w:eastAsia="Times New Roman" w:hAnsi="Times New Roman"/>
          <w:sz w:val="28"/>
          <w:szCs w:val="28"/>
          <w:lang w:eastAsia="ar-SA"/>
        </w:rPr>
        <w:t>8</w:t>
      </w:r>
      <w:r w:rsidR="008731D4" w:rsidRPr="00592C72">
        <w:rPr>
          <w:rFonts w:ascii="Times New Roman" w:eastAsia="Times New Roman" w:hAnsi="Times New Roman"/>
          <w:sz w:val="28"/>
          <w:szCs w:val="28"/>
          <w:lang w:eastAsia="ar-SA"/>
        </w:rPr>
        <w:t>.1 и 2.</w:t>
      </w:r>
      <w:r w:rsidR="003A4210" w:rsidRPr="00592C72">
        <w:rPr>
          <w:rFonts w:ascii="Times New Roman" w:eastAsia="Times New Roman" w:hAnsi="Times New Roman"/>
          <w:sz w:val="28"/>
          <w:szCs w:val="28"/>
          <w:lang w:eastAsia="ar-SA"/>
        </w:rPr>
        <w:t>8</w:t>
      </w:r>
      <w:r w:rsidR="008731D4" w:rsidRPr="00592C72">
        <w:rPr>
          <w:rFonts w:ascii="Times New Roman" w:eastAsia="Times New Roman" w:hAnsi="Times New Roman"/>
          <w:sz w:val="28"/>
          <w:szCs w:val="28"/>
          <w:lang w:eastAsia="ar-SA"/>
        </w:rPr>
        <w:t xml:space="preserve">.2 </w:t>
      </w:r>
      <w:r w:rsidR="00D25316" w:rsidRPr="00592C72">
        <w:rPr>
          <w:rFonts w:ascii="Times New Roman" w:eastAsia="Times-Roman" w:hAnsi="Times New Roman"/>
          <w:sz w:val="28"/>
          <w:szCs w:val="28"/>
          <w:lang w:eastAsia="ar-SA"/>
        </w:rPr>
        <w:t xml:space="preserve"> настоящего </w:t>
      </w:r>
      <w:r w:rsidR="00D25316" w:rsidRPr="00592C72">
        <w:rPr>
          <w:rFonts w:ascii="Times New Roman" w:eastAsia="Times New Roman" w:hAnsi="Times New Roman"/>
          <w:sz w:val="28"/>
          <w:szCs w:val="28"/>
          <w:lang w:eastAsia="ru-RU"/>
        </w:rPr>
        <w:t>подраздела</w:t>
      </w:r>
      <w:r w:rsidR="00D25316" w:rsidRPr="00592C72">
        <w:rPr>
          <w:rFonts w:ascii="Times New Roman" w:eastAsia="Times-Roman" w:hAnsi="Times New Roman"/>
          <w:sz w:val="28"/>
          <w:szCs w:val="28"/>
          <w:lang w:eastAsia="ar-SA"/>
        </w:rPr>
        <w:t xml:space="preserve">, не является основанием для отказа в предоставлении </w:t>
      </w:r>
      <w:r w:rsidR="008731D4" w:rsidRPr="00592C72">
        <w:rPr>
          <w:rFonts w:ascii="Times New Roman" w:eastAsia="Times-Roman" w:hAnsi="Times New Roman"/>
          <w:sz w:val="28"/>
          <w:szCs w:val="28"/>
          <w:lang w:eastAsia="ar-SA"/>
        </w:rPr>
        <w:t>субсидии</w:t>
      </w:r>
      <w:r w:rsidR="00D25316" w:rsidRPr="00592C72">
        <w:rPr>
          <w:rFonts w:ascii="Times New Roman" w:eastAsia="Times-Roman" w:hAnsi="Times New Roman"/>
          <w:sz w:val="28"/>
          <w:szCs w:val="28"/>
          <w:lang w:eastAsia="ar-SA"/>
        </w:rPr>
        <w:t>.</w:t>
      </w:r>
      <w:r w:rsidR="00D25316" w:rsidRPr="00D25316">
        <w:rPr>
          <w:rFonts w:ascii="Times New Roman" w:eastAsia="Times-Roman" w:hAnsi="Times New Roman"/>
          <w:sz w:val="28"/>
          <w:szCs w:val="28"/>
          <w:lang w:eastAsia="ar-SA"/>
        </w:rPr>
        <w:t xml:space="preserve"> </w:t>
      </w:r>
    </w:p>
    <w:p w:rsidR="008731D4" w:rsidRPr="008731D4" w:rsidRDefault="00E45EBA" w:rsidP="008731D4">
      <w:pPr>
        <w:suppressAutoHyphens/>
        <w:autoSpaceDE w:val="0"/>
        <w:autoSpaceDN w:val="0"/>
        <w:adjustRightInd w:val="0"/>
        <w:spacing w:after="0" w:line="240" w:lineRule="auto"/>
        <w:ind w:firstLine="709"/>
        <w:jc w:val="both"/>
        <w:rPr>
          <w:rFonts w:ascii="Times New Roman" w:eastAsia="Times-Roman" w:hAnsi="Times New Roman"/>
          <w:sz w:val="28"/>
          <w:szCs w:val="28"/>
          <w:lang w:eastAsia="ar-SA"/>
        </w:rPr>
      </w:pPr>
      <w:r>
        <w:rPr>
          <w:rFonts w:ascii="Times New Roman" w:eastAsia="Times-Roman" w:hAnsi="Times New Roman"/>
          <w:sz w:val="28"/>
          <w:szCs w:val="28"/>
          <w:lang w:eastAsia="ar-SA"/>
        </w:rPr>
        <w:t>2.</w:t>
      </w:r>
      <w:r w:rsidR="003A4210">
        <w:rPr>
          <w:rFonts w:ascii="Times New Roman" w:eastAsia="Times-Roman" w:hAnsi="Times New Roman"/>
          <w:sz w:val="28"/>
          <w:szCs w:val="28"/>
          <w:lang w:eastAsia="ar-SA"/>
        </w:rPr>
        <w:t>9</w:t>
      </w:r>
      <w:r w:rsidR="008731D4" w:rsidRPr="008731D4">
        <w:rPr>
          <w:rFonts w:ascii="Times New Roman" w:eastAsia="Times-Roman" w:hAnsi="Times New Roman"/>
          <w:sz w:val="28"/>
          <w:szCs w:val="28"/>
          <w:lang w:eastAsia="ar-SA"/>
        </w:rPr>
        <w:t>. Исчерпывающий перечень оснований для отказа в предоставлении государственной услуги:</w:t>
      </w:r>
    </w:p>
    <w:p w:rsidR="008731D4" w:rsidRPr="008731D4" w:rsidRDefault="00E45EBA" w:rsidP="008731D4">
      <w:pPr>
        <w:autoSpaceDE w:val="0"/>
        <w:autoSpaceDN w:val="0"/>
        <w:adjustRightInd w:val="0"/>
        <w:spacing w:after="0" w:line="240" w:lineRule="auto"/>
        <w:ind w:firstLine="709"/>
        <w:jc w:val="both"/>
        <w:rPr>
          <w:rFonts w:ascii="Times New Roman" w:eastAsia="Times-Roman" w:hAnsi="Times New Roman"/>
          <w:sz w:val="28"/>
          <w:szCs w:val="28"/>
          <w:lang w:eastAsia="ar-SA"/>
        </w:rPr>
      </w:pPr>
      <w:r>
        <w:rPr>
          <w:rFonts w:ascii="Times New Roman" w:eastAsia="Times-Roman" w:hAnsi="Times New Roman"/>
          <w:sz w:val="28"/>
          <w:szCs w:val="28"/>
          <w:lang w:eastAsia="ru-RU"/>
        </w:rPr>
        <w:t>2.</w:t>
      </w:r>
      <w:r w:rsidR="003A4210">
        <w:rPr>
          <w:rFonts w:ascii="Times New Roman" w:eastAsia="Times-Roman" w:hAnsi="Times New Roman"/>
          <w:sz w:val="28"/>
          <w:szCs w:val="28"/>
          <w:lang w:eastAsia="ru-RU"/>
        </w:rPr>
        <w:t>9</w:t>
      </w:r>
      <w:r w:rsidR="008731D4" w:rsidRPr="008731D4">
        <w:rPr>
          <w:rFonts w:ascii="Times New Roman" w:eastAsia="Times-Roman" w:hAnsi="Times New Roman"/>
          <w:sz w:val="28"/>
          <w:szCs w:val="28"/>
          <w:lang w:eastAsia="ru-RU"/>
        </w:rPr>
        <w:t>.1. </w:t>
      </w:r>
      <w:r w:rsidR="008731D4" w:rsidRPr="008731D4">
        <w:rPr>
          <w:rFonts w:ascii="Times New Roman" w:eastAsia="Times-Roman" w:hAnsi="Times New Roman"/>
          <w:sz w:val="28"/>
          <w:szCs w:val="28"/>
          <w:lang w:eastAsia="ar-SA"/>
        </w:rPr>
        <w:t>Распределение бюджетных ассигнований, выделенных по данному направлению на текущий год, между получателями субсидии по поступившим заявкам на получение субсидий в полном объеме.</w:t>
      </w:r>
    </w:p>
    <w:p w:rsidR="008731D4" w:rsidRPr="008731D4" w:rsidRDefault="00E45EBA" w:rsidP="008731D4">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eastAsia="Times-Roman" w:hAnsi="Times New Roman"/>
          <w:sz w:val="28"/>
          <w:szCs w:val="28"/>
          <w:lang w:eastAsia="ar-SA"/>
        </w:rPr>
        <w:lastRenderedPageBreak/>
        <w:t>2.</w:t>
      </w:r>
      <w:r w:rsidR="003A4210">
        <w:rPr>
          <w:rFonts w:ascii="Times New Roman" w:eastAsia="Times-Roman" w:hAnsi="Times New Roman"/>
          <w:sz w:val="28"/>
          <w:szCs w:val="28"/>
          <w:lang w:eastAsia="ar-SA"/>
        </w:rPr>
        <w:t>9</w:t>
      </w:r>
      <w:r w:rsidR="008731D4" w:rsidRPr="008731D4">
        <w:rPr>
          <w:rFonts w:ascii="Times New Roman" w:eastAsia="Times-Roman" w:hAnsi="Times New Roman"/>
          <w:sz w:val="28"/>
          <w:szCs w:val="28"/>
          <w:lang w:eastAsia="ar-SA"/>
        </w:rPr>
        <w:t>.</w:t>
      </w:r>
      <w:r>
        <w:rPr>
          <w:rFonts w:ascii="Times New Roman" w:eastAsia="Times-Roman" w:hAnsi="Times New Roman"/>
          <w:sz w:val="28"/>
          <w:szCs w:val="28"/>
          <w:lang w:eastAsia="ar-SA"/>
        </w:rPr>
        <w:t>2</w:t>
      </w:r>
      <w:r w:rsidR="008731D4" w:rsidRPr="008731D4">
        <w:rPr>
          <w:rFonts w:ascii="Times New Roman" w:eastAsia="Times-Roman" w:hAnsi="Times New Roman"/>
          <w:sz w:val="28"/>
          <w:szCs w:val="28"/>
          <w:lang w:eastAsia="ar-SA"/>
        </w:rPr>
        <w:t>. </w:t>
      </w:r>
      <w:proofErr w:type="gramStart"/>
      <w:r w:rsidR="008731D4" w:rsidRPr="008731D4">
        <w:rPr>
          <w:rFonts w:ascii="Times New Roman" w:hAnsi="Times New Roman"/>
          <w:sz w:val="28"/>
          <w:szCs w:val="28"/>
          <w:lang w:eastAsia="ar-SA"/>
        </w:rPr>
        <w:t>Отсутствие у заявителей государственной регистрации или постановки на учет в налоговом органе на территории Ростовской области по состоянию на дату не ранее 30 календарных дней, предшествующих дате подачи заявки (в случае, если документы поданы сельскохозяйственным товаропроизводителем по собственной инициативе), либо на дату запроса указанных документов в порядке межведомственного информационного взаимодействия.</w:t>
      </w:r>
      <w:proofErr w:type="gramEnd"/>
    </w:p>
    <w:p w:rsidR="008731D4" w:rsidRPr="008731D4" w:rsidRDefault="00E45EBA" w:rsidP="008731D4">
      <w:pPr>
        <w:suppressAutoHyphen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eastAsia="Times-Roman" w:hAnsi="Times New Roman"/>
          <w:sz w:val="28"/>
          <w:szCs w:val="28"/>
          <w:lang w:eastAsia="ar-SA"/>
        </w:rPr>
        <w:t>2.</w:t>
      </w:r>
      <w:r w:rsidR="003A4210">
        <w:rPr>
          <w:rFonts w:ascii="Times New Roman" w:eastAsia="Times-Roman" w:hAnsi="Times New Roman"/>
          <w:sz w:val="28"/>
          <w:szCs w:val="28"/>
          <w:lang w:eastAsia="ar-SA"/>
        </w:rPr>
        <w:t>9</w:t>
      </w:r>
      <w:r w:rsidR="008731D4" w:rsidRPr="008731D4">
        <w:rPr>
          <w:rFonts w:ascii="Times New Roman" w:eastAsia="Times-Roman" w:hAnsi="Times New Roman"/>
          <w:sz w:val="28"/>
          <w:szCs w:val="28"/>
          <w:lang w:eastAsia="ar-SA"/>
        </w:rPr>
        <w:t>.3. </w:t>
      </w:r>
      <w:r w:rsidR="008731D4" w:rsidRPr="008731D4">
        <w:rPr>
          <w:rFonts w:ascii="Times New Roman" w:hAnsi="Times New Roman"/>
          <w:sz w:val="28"/>
          <w:szCs w:val="28"/>
          <w:lang w:eastAsia="ar-SA"/>
        </w:rPr>
        <w:t xml:space="preserve">Осуществление заявителями производственной деятельности не на территории Ростовской области по состоянию на дату не ранее 30 календарных дней, предшествующих дате подачи заявки. </w:t>
      </w:r>
    </w:p>
    <w:p w:rsidR="008731D4" w:rsidRPr="008731D4" w:rsidRDefault="00E45EBA" w:rsidP="008731D4">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bCs/>
          <w:sz w:val="28"/>
          <w:szCs w:val="28"/>
          <w:lang w:eastAsia="ar-SA"/>
        </w:rPr>
        <w:t>2.</w:t>
      </w:r>
      <w:r w:rsidR="003A4210">
        <w:rPr>
          <w:rFonts w:ascii="Times New Roman" w:hAnsi="Times New Roman"/>
          <w:bCs/>
          <w:sz w:val="28"/>
          <w:szCs w:val="28"/>
          <w:lang w:eastAsia="ar-SA"/>
        </w:rPr>
        <w:t>9</w:t>
      </w:r>
      <w:r w:rsidR="008731D4" w:rsidRPr="008731D4">
        <w:rPr>
          <w:rFonts w:ascii="Times New Roman" w:hAnsi="Times New Roman"/>
          <w:bCs/>
          <w:sz w:val="28"/>
          <w:szCs w:val="28"/>
          <w:lang w:eastAsia="ar-SA"/>
        </w:rPr>
        <w:t>.4. </w:t>
      </w:r>
      <w:r w:rsidR="008731D4" w:rsidRPr="008731D4">
        <w:rPr>
          <w:rFonts w:ascii="Times New Roman" w:hAnsi="Times New Roman"/>
          <w:sz w:val="28"/>
          <w:szCs w:val="28"/>
          <w:lang w:eastAsia="ar-SA"/>
        </w:rPr>
        <w:t>Наличие у заявителей процесса реорганизации, ликвидации, банкротства в соответствии с законодательством Российской Федерации по состоянию на дату не ранее 30 календарных дней, предшествующих дате подачи заявки (в случае, если документы поданы сельскохозяйственным товаропроизводителем по собственной инициативе), либо на дату запроса указанных документов в порядке межведомственного информационного взаимодействия.</w:t>
      </w:r>
    </w:p>
    <w:p w:rsidR="008731D4" w:rsidRPr="008731D4" w:rsidRDefault="00E45EBA" w:rsidP="008731D4">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bCs/>
          <w:sz w:val="28"/>
          <w:szCs w:val="28"/>
          <w:lang w:eastAsia="ar-SA"/>
        </w:rPr>
        <w:t>2.</w:t>
      </w:r>
      <w:r w:rsidR="003A4210">
        <w:rPr>
          <w:rFonts w:ascii="Times New Roman" w:hAnsi="Times New Roman"/>
          <w:bCs/>
          <w:sz w:val="28"/>
          <w:szCs w:val="28"/>
          <w:lang w:eastAsia="ar-SA"/>
        </w:rPr>
        <w:t>9</w:t>
      </w:r>
      <w:r w:rsidR="008731D4" w:rsidRPr="008731D4">
        <w:rPr>
          <w:rFonts w:ascii="Times New Roman" w:hAnsi="Times New Roman"/>
          <w:bCs/>
          <w:sz w:val="28"/>
          <w:szCs w:val="28"/>
          <w:lang w:eastAsia="ar-SA"/>
        </w:rPr>
        <w:t>.5. </w:t>
      </w:r>
      <w:r w:rsidR="008731D4" w:rsidRPr="008731D4">
        <w:rPr>
          <w:rFonts w:ascii="Times New Roman" w:hAnsi="Times New Roman"/>
          <w:sz w:val="28"/>
          <w:szCs w:val="28"/>
          <w:lang w:eastAsia="ar-SA"/>
        </w:rPr>
        <w:t>Заявители – индивидуальные предприниматели прекратили деятельность в качестве индивидуального предпринимателя по состоянию на дату не ранее 30 календарных дней, предшествующих дате подачи заявки (в случае, если документы поданы сельскохозяйственным товаропроизводителем по собственной инициативе), либо на дату запроса указанных документов в порядке межведомственного информационного взаимодействия.</w:t>
      </w:r>
    </w:p>
    <w:p w:rsidR="008731D4" w:rsidRPr="008731D4" w:rsidRDefault="00E45EBA" w:rsidP="008731D4">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w:t>
      </w:r>
      <w:r w:rsidR="003A4210">
        <w:rPr>
          <w:rFonts w:ascii="Times New Roman" w:hAnsi="Times New Roman"/>
          <w:sz w:val="28"/>
          <w:szCs w:val="28"/>
          <w:lang w:eastAsia="ar-SA"/>
        </w:rPr>
        <w:t>9</w:t>
      </w:r>
      <w:r w:rsidR="008731D4" w:rsidRPr="008731D4">
        <w:rPr>
          <w:rFonts w:ascii="Times New Roman" w:hAnsi="Times New Roman"/>
          <w:sz w:val="28"/>
          <w:szCs w:val="28"/>
          <w:lang w:eastAsia="ar-SA"/>
        </w:rPr>
        <w:t>.6. </w:t>
      </w:r>
      <w:proofErr w:type="gramStart"/>
      <w:r w:rsidR="008731D4" w:rsidRPr="008731D4">
        <w:rPr>
          <w:rFonts w:ascii="Times New Roman" w:hAnsi="Times New Roman"/>
          <w:sz w:val="28"/>
          <w:szCs w:val="28"/>
          <w:lang w:eastAsia="ar-SA"/>
        </w:rPr>
        <w:t>Наличие у заявителей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календарных дней, предшествующих дате подачи заявки (в случае, если документы поданы сельскохозяйственным товаропроизводителем по собственной инициативе), либо на дату запроса указанных документов в порядке межведомственного информационного взаимодействия.</w:t>
      </w:r>
      <w:proofErr w:type="gramEnd"/>
    </w:p>
    <w:p w:rsidR="008731D4" w:rsidRPr="008731D4" w:rsidRDefault="00E45EBA" w:rsidP="008731D4">
      <w:pPr>
        <w:suppressAutoHyphen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bCs/>
          <w:sz w:val="28"/>
          <w:szCs w:val="28"/>
          <w:lang w:eastAsia="ar-SA"/>
        </w:rPr>
        <w:t>2.</w:t>
      </w:r>
      <w:r w:rsidR="003A4210">
        <w:rPr>
          <w:rFonts w:ascii="Times New Roman" w:hAnsi="Times New Roman"/>
          <w:bCs/>
          <w:sz w:val="28"/>
          <w:szCs w:val="28"/>
          <w:lang w:eastAsia="ar-SA"/>
        </w:rPr>
        <w:t>9</w:t>
      </w:r>
      <w:r w:rsidR="008731D4" w:rsidRPr="008731D4">
        <w:rPr>
          <w:rFonts w:ascii="Times New Roman" w:hAnsi="Times New Roman"/>
          <w:bCs/>
          <w:sz w:val="28"/>
          <w:szCs w:val="28"/>
          <w:lang w:eastAsia="ar-SA"/>
        </w:rPr>
        <w:t>.7. </w:t>
      </w:r>
      <w:proofErr w:type="gramStart"/>
      <w:r w:rsidR="008731D4" w:rsidRPr="008731D4">
        <w:rPr>
          <w:rFonts w:ascii="Times New Roman" w:hAnsi="Times New Roman"/>
          <w:sz w:val="28"/>
          <w:szCs w:val="28"/>
          <w:lang w:eastAsia="ar-SA"/>
        </w:rPr>
        <w:t>Заявители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008731D4" w:rsidRPr="008731D4">
        <w:rPr>
          <w:rFonts w:ascii="Times New Roman" w:hAnsi="Times New Roman"/>
          <w:sz w:val="28"/>
          <w:szCs w:val="28"/>
          <w:lang w:eastAsia="ar-SA"/>
        </w:rPr>
        <w:t xml:space="preserve"> юридических лиц, в совокупности превышает 50 процентов по состоянию на дату не ранее 30 календарных дней, предшествующих дате подачи заявки.</w:t>
      </w:r>
    </w:p>
    <w:p w:rsidR="008731D4" w:rsidRPr="008731D4" w:rsidRDefault="00E45EBA" w:rsidP="008731D4">
      <w:pPr>
        <w:suppressAutoHyphen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bCs/>
          <w:sz w:val="28"/>
          <w:szCs w:val="28"/>
          <w:lang w:eastAsia="ar-SA"/>
        </w:rPr>
        <w:t>2.</w:t>
      </w:r>
      <w:r w:rsidR="003A4210">
        <w:rPr>
          <w:rFonts w:ascii="Times New Roman" w:hAnsi="Times New Roman"/>
          <w:bCs/>
          <w:sz w:val="28"/>
          <w:szCs w:val="28"/>
          <w:lang w:eastAsia="ar-SA"/>
        </w:rPr>
        <w:t>9</w:t>
      </w:r>
      <w:r w:rsidR="008731D4" w:rsidRPr="008731D4">
        <w:rPr>
          <w:rFonts w:ascii="Times New Roman" w:hAnsi="Times New Roman"/>
          <w:bCs/>
          <w:sz w:val="28"/>
          <w:szCs w:val="28"/>
          <w:lang w:eastAsia="ar-SA"/>
        </w:rPr>
        <w:t xml:space="preserve">.8. </w:t>
      </w:r>
      <w:r w:rsidR="008731D4" w:rsidRPr="008731D4">
        <w:rPr>
          <w:rFonts w:ascii="Times New Roman" w:hAnsi="Times New Roman"/>
          <w:sz w:val="28"/>
          <w:szCs w:val="28"/>
          <w:lang w:eastAsia="ar-SA"/>
        </w:rPr>
        <w:t xml:space="preserve">Заявители получали средства из областного бюджета, из которого планируется предоставление субсидии в соответствии с правовым актом Правительства Ростовской области, на основании иных нормативных правовых актов Правительства Ростовской области на цели, указанные </w:t>
      </w:r>
      <w:r w:rsidR="008731D4" w:rsidRPr="008731D4">
        <w:rPr>
          <w:rFonts w:ascii="Times New Roman" w:hAnsi="Times New Roman"/>
          <w:sz w:val="28"/>
          <w:szCs w:val="28"/>
          <w:lang w:eastAsia="ar-SA"/>
        </w:rPr>
        <w:br/>
        <w:t xml:space="preserve">в </w:t>
      </w:r>
      <w:r w:rsidR="008731D4" w:rsidRPr="003A4210">
        <w:rPr>
          <w:rFonts w:ascii="Times New Roman" w:hAnsi="Times New Roman"/>
          <w:sz w:val="28"/>
          <w:szCs w:val="28"/>
          <w:lang w:eastAsia="ar-SA"/>
        </w:rPr>
        <w:t xml:space="preserve">разделе </w:t>
      </w:r>
      <w:r w:rsidR="003A4210" w:rsidRPr="003A4210">
        <w:rPr>
          <w:rFonts w:ascii="Times New Roman" w:hAnsi="Times New Roman"/>
          <w:sz w:val="28"/>
          <w:szCs w:val="28"/>
          <w:lang w:eastAsia="ar-SA"/>
        </w:rPr>
        <w:t>2</w:t>
      </w:r>
      <w:r w:rsidR="008731D4" w:rsidRPr="003A4210">
        <w:rPr>
          <w:rFonts w:ascii="Times New Roman" w:hAnsi="Times New Roman"/>
          <w:sz w:val="28"/>
          <w:szCs w:val="28"/>
          <w:lang w:eastAsia="ar-SA"/>
        </w:rPr>
        <w:t xml:space="preserve"> настоящего </w:t>
      </w:r>
      <w:r w:rsidR="003A4210" w:rsidRPr="003A4210">
        <w:rPr>
          <w:rFonts w:ascii="Times New Roman" w:hAnsi="Times New Roman"/>
          <w:sz w:val="28"/>
          <w:szCs w:val="28"/>
          <w:lang w:eastAsia="ar-SA"/>
        </w:rPr>
        <w:t>Постановления</w:t>
      </w:r>
      <w:r w:rsidR="008731D4" w:rsidRPr="003A4210">
        <w:rPr>
          <w:rFonts w:ascii="Times New Roman" w:hAnsi="Times New Roman"/>
          <w:sz w:val="28"/>
          <w:szCs w:val="28"/>
          <w:lang w:eastAsia="ar-SA"/>
        </w:rPr>
        <w:t xml:space="preserve"> по состоянию на дату </w:t>
      </w:r>
      <w:r w:rsidR="008731D4" w:rsidRPr="003A4210">
        <w:rPr>
          <w:rFonts w:ascii="Times New Roman" w:hAnsi="Times New Roman"/>
          <w:sz w:val="28"/>
          <w:szCs w:val="28"/>
          <w:lang w:eastAsia="ar-SA"/>
        </w:rPr>
        <w:br/>
        <w:t>не ранее 30 календарных дней, предшествующих дате подачи заявки.</w:t>
      </w:r>
    </w:p>
    <w:p w:rsidR="008731D4" w:rsidRPr="008731D4" w:rsidRDefault="00E45EBA" w:rsidP="008731D4">
      <w:pPr>
        <w:tabs>
          <w:tab w:val="left" w:pos="1701"/>
        </w:tabs>
        <w:autoSpaceDE w:val="0"/>
        <w:spacing w:after="0" w:line="240" w:lineRule="auto"/>
        <w:ind w:firstLine="708"/>
        <w:jc w:val="both"/>
        <w:rPr>
          <w:rFonts w:ascii="Times New Roman" w:hAnsi="Times New Roman"/>
          <w:sz w:val="28"/>
          <w:szCs w:val="28"/>
          <w:lang w:eastAsia="ar-SA"/>
        </w:rPr>
      </w:pPr>
      <w:r>
        <w:rPr>
          <w:rFonts w:ascii="Times New Roman" w:hAnsi="Times New Roman" w:cs="Calibri"/>
          <w:sz w:val="28"/>
          <w:szCs w:val="28"/>
          <w:lang w:eastAsia="ar-SA"/>
        </w:rPr>
        <w:lastRenderedPageBreak/>
        <w:t>2.</w:t>
      </w:r>
      <w:r w:rsidR="003A4210">
        <w:rPr>
          <w:rFonts w:ascii="Times New Roman" w:hAnsi="Times New Roman" w:cs="Calibri"/>
          <w:sz w:val="28"/>
          <w:szCs w:val="28"/>
          <w:lang w:eastAsia="ar-SA"/>
        </w:rPr>
        <w:t>9</w:t>
      </w:r>
      <w:r w:rsidR="008731D4" w:rsidRPr="008731D4">
        <w:rPr>
          <w:rFonts w:ascii="Times New Roman" w:hAnsi="Times New Roman" w:cs="Calibri"/>
          <w:sz w:val="28"/>
          <w:szCs w:val="28"/>
          <w:lang w:eastAsia="ar-SA"/>
        </w:rPr>
        <w:t>.9.</w:t>
      </w:r>
      <w:r w:rsidR="008731D4" w:rsidRPr="008731D4">
        <w:rPr>
          <w:rFonts w:ascii="Times New Roman" w:hAnsi="Times New Roman" w:cs="Calibri"/>
          <w:sz w:val="28"/>
          <w:szCs w:val="28"/>
          <w:lang w:eastAsia="ar-SA"/>
        </w:rPr>
        <w:tab/>
      </w:r>
      <w:r w:rsidR="008731D4" w:rsidRPr="008731D4">
        <w:rPr>
          <w:rFonts w:ascii="Times New Roman" w:hAnsi="Times New Roman"/>
          <w:sz w:val="28"/>
          <w:szCs w:val="28"/>
          <w:lang w:eastAsia="ar-SA"/>
        </w:rPr>
        <w:t>Наличие у заявителей просроченной задолженности по возврату в областной бюджет субсидий и иной просроченной задолженности перед областным бюджетом по состоянию на дату не ранее 30 календарных дней, предшествующих дате подачи заявки.</w:t>
      </w:r>
    </w:p>
    <w:p w:rsidR="008731D4" w:rsidRPr="008731D4" w:rsidRDefault="00E45EBA" w:rsidP="008731D4">
      <w:pPr>
        <w:suppressAutoHyphens/>
        <w:spacing w:after="0" w:line="240" w:lineRule="auto"/>
        <w:ind w:firstLine="709"/>
        <w:jc w:val="both"/>
        <w:rPr>
          <w:rFonts w:ascii="Times New Roman" w:eastAsia="Arial" w:hAnsi="Times New Roman"/>
          <w:kern w:val="1"/>
          <w:sz w:val="28"/>
          <w:szCs w:val="28"/>
          <w:lang w:eastAsia="hi-IN" w:bidi="hi-IN"/>
        </w:rPr>
      </w:pPr>
      <w:r>
        <w:rPr>
          <w:rFonts w:ascii="Times New Roman" w:eastAsia="Arial" w:hAnsi="Times New Roman"/>
          <w:kern w:val="1"/>
          <w:sz w:val="28"/>
          <w:szCs w:val="28"/>
          <w:lang w:eastAsia="hi-IN" w:bidi="hi-IN"/>
        </w:rPr>
        <w:t>2.</w:t>
      </w:r>
      <w:r w:rsidR="003A4210">
        <w:rPr>
          <w:rFonts w:ascii="Times New Roman" w:eastAsia="Arial" w:hAnsi="Times New Roman"/>
          <w:kern w:val="1"/>
          <w:sz w:val="28"/>
          <w:szCs w:val="28"/>
          <w:lang w:eastAsia="hi-IN" w:bidi="hi-IN"/>
        </w:rPr>
        <w:t>9</w:t>
      </w:r>
      <w:r w:rsidR="008731D4" w:rsidRPr="008731D4">
        <w:rPr>
          <w:rFonts w:ascii="Times New Roman" w:eastAsia="Arial" w:hAnsi="Times New Roman"/>
          <w:kern w:val="1"/>
          <w:sz w:val="28"/>
          <w:szCs w:val="28"/>
          <w:lang w:eastAsia="hi-IN" w:bidi="hi-IN"/>
        </w:rPr>
        <w:t xml:space="preserve">.10. Снижение численности принадлежащего заявителю поголовья  овцематки, ярки старше 1 года и </w:t>
      </w:r>
      <w:proofErr w:type="spellStart"/>
      <w:r w:rsidR="008731D4" w:rsidRPr="008731D4">
        <w:rPr>
          <w:rFonts w:ascii="Times New Roman" w:eastAsia="Arial" w:hAnsi="Times New Roman"/>
          <w:kern w:val="1"/>
          <w:sz w:val="28"/>
          <w:szCs w:val="28"/>
          <w:lang w:eastAsia="hi-IN" w:bidi="hi-IN"/>
        </w:rPr>
        <w:t>козоматки</w:t>
      </w:r>
      <w:proofErr w:type="spellEnd"/>
      <w:r w:rsidR="008731D4" w:rsidRPr="008731D4">
        <w:rPr>
          <w:rFonts w:ascii="Times New Roman" w:eastAsia="Arial" w:hAnsi="Times New Roman"/>
          <w:kern w:val="1"/>
          <w:sz w:val="28"/>
          <w:szCs w:val="28"/>
          <w:lang w:eastAsia="hi-IN" w:bidi="hi-IN"/>
        </w:rPr>
        <w:t xml:space="preserve"> по состоянию на 01 января текущего года к численности поголовья на 01 января предшествующего года.</w:t>
      </w:r>
    </w:p>
    <w:p w:rsidR="008731D4" w:rsidRPr="008731D4" w:rsidRDefault="00E45EBA" w:rsidP="008731D4">
      <w:pPr>
        <w:tabs>
          <w:tab w:val="left" w:pos="1843"/>
        </w:tabs>
        <w:suppressAutoHyphens/>
        <w:autoSpaceDE w:val="0"/>
        <w:autoSpaceDN w:val="0"/>
        <w:adjustRightInd w:val="0"/>
        <w:spacing w:after="0" w:line="240" w:lineRule="auto"/>
        <w:ind w:firstLine="709"/>
        <w:jc w:val="both"/>
        <w:rPr>
          <w:rFonts w:ascii="Times New Roman" w:hAnsi="Times New Roman" w:cs="Calibri"/>
          <w:sz w:val="28"/>
          <w:szCs w:val="28"/>
          <w:lang w:eastAsia="ar-SA"/>
        </w:rPr>
      </w:pPr>
      <w:r>
        <w:rPr>
          <w:rFonts w:ascii="Times New Roman" w:hAnsi="Times New Roman" w:cs="Calibri"/>
          <w:sz w:val="28"/>
          <w:szCs w:val="28"/>
          <w:lang w:eastAsia="ar-SA"/>
        </w:rPr>
        <w:t>2.</w:t>
      </w:r>
      <w:r w:rsidR="003A4210">
        <w:rPr>
          <w:rFonts w:ascii="Times New Roman" w:hAnsi="Times New Roman" w:cs="Calibri"/>
          <w:sz w:val="28"/>
          <w:szCs w:val="28"/>
          <w:lang w:eastAsia="ar-SA"/>
        </w:rPr>
        <w:t>9</w:t>
      </w:r>
      <w:r w:rsidR="008731D4" w:rsidRPr="008731D4">
        <w:rPr>
          <w:rFonts w:ascii="Times New Roman" w:hAnsi="Times New Roman" w:cs="Calibri"/>
          <w:sz w:val="28"/>
          <w:szCs w:val="28"/>
          <w:lang w:eastAsia="ar-SA"/>
        </w:rPr>
        <w:t>.11. Отсутствие информации о размере затрат на содержание маточного поголовья овец и коз нарастающим итогом с 01 января текущего года по 01 число месяца подачи заявки.</w:t>
      </w:r>
    </w:p>
    <w:p w:rsidR="008731D4" w:rsidRPr="008731D4" w:rsidRDefault="00E45EBA" w:rsidP="008731D4">
      <w:pPr>
        <w:tabs>
          <w:tab w:val="left" w:pos="1843"/>
        </w:tabs>
        <w:suppressAutoHyphen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cs="Calibri"/>
          <w:sz w:val="28"/>
          <w:szCs w:val="28"/>
          <w:lang w:eastAsia="ar-SA"/>
        </w:rPr>
        <w:t>2.</w:t>
      </w:r>
      <w:r w:rsidR="003A4210">
        <w:rPr>
          <w:rFonts w:ascii="Times New Roman" w:hAnsi="Times New Roman" w:cs="Calibri"/>
          <w:sz w:val="28"/>
          <w:szCs w:val="28"/>
          <w:lang w:eastAsia="ar-SA"/>
        </w:rPr>
        <w:t>9</w:t>
      </w:r>
      <w:r w:rsidR="008731D4" w:rsidRPr="008731D4">
        <w:rPr>
          <w:rFonts w:ascii="Times New Roman" w:hAnsi="Times New Roman" w:cs="Calibri"/>
          <w:sz w:val="28"/>
          <w:szCs w:val="28"/>
          <w:lang w:eastAsia="ar-SA"/>
        </w:rPr>
        <w:t>.12. </w:t>
      </w:r>
      <w:r w:rsidR="008731D4" w:rsidRPr="008731D4">
        <w:rPr>
          <w:rFonts w:ascii="Times New Roman" w:hAnsi="Times New Roman"/>
          <w:sz w:val="28"/>
          <w:szCs w:val="28"/>
          <w:lang w:eastAsia="ar-SA"/>
        </w:rPr>
        <w:t xml:space="preserve">Недостоверность представленной сельскохозяйственным товаропроизводителем информации в представленных им документах. </w:t>
      </w:r>
    </w:p>
    <w:p w:rsidR="008731D4" w:rsidRPr="008731D4" w:rsidRDefault="00E45EBA" w:rsidP="008731D4">
      <w:pPr>
        <w:tabs>
          <w:tab w:val="left" w:pos="1843"/>
        </w:tabs>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cs="Calibri"/>
          <w:sz w:val="28"/>
          <w:szCs w:val="28"/>
          <w:lang w:eastAsia="ar-SA"/>
        </w:rPr>
        <w:t>2.</w:t>
      </w:r>
      <w:r w:rsidR="003A4210">
        <w:rPr>
          <w:rFonts w:ascii="Times New Roman" w:hAnsi="Times New Roman" w:cs="Calibri"/>
          <w:sz w:val="28"/>
          <w:szCs w:val="28"/>
          <w:lang w:eastAsia="ar-SA"/>
        </w:rPr>
        <w:t>9</w:t>
      </w:r>
      <w:r w:rsidR="008731D4" w:rsidRPr="008731D4">
        <w:rPr>
          <w:rFonts w:ascii="Times New Roman" w:hAnsi="Times New Roman" w:cs="Calibri"/>
          <w:sz w:val="28"/>
          <w:szCs w:val="28"/>
          <w:lang w:eastAsia="ar-SA"/>
        </w:rPr>
        <w:t>.1</w:t>
      </w:r>
      <w:r>
        <w:rPr>
          <w:rFonts w:ascii="Times New Roman" w:hAnsi="Times New Roman" w:cs="Calibri"/>
          <w:sz w:val="28"/>
          <w:szCs w:val="28"/>
          <w:lang w:eastAsia="ar-SA"/>
        </w:rPr>
        <w:t>3</w:t>
      </w:r>
      <w:r w:rsidR="008731D4" w:rsidRPr="008731D4">
        <w:rPr>
          <w:rFonts w:ascii="Times New Roman" w:hAnsi="Times New Roman" w:cs="Calibri"/>
          <w:sz w:val="28"/>
          <w:szCs w:val="28"/>
          <w:lang w:eastAsia="ar-SA"/>
        </w:rPr>
        <w:t>.</w:t>
      </w:r>
      <w:r w:rsidR="008731D4" w:rsidRPr="008731D4">
        <w:rPr>
          <w:rFonts w:ascii="Times New Roman" w:hAnsi="Times New Roman" w:cs="Calibri"/>
          <w:sz w:val="28"/>
          <w:szCs w:val="28"/>
          <w:lang w:eastAsia="ar-SA"/>
        </w:rPr>
        <w:tab/>
      </w:r>
      <w:r w:rsidR="008731D4" w:rsidRPr="008731D4">
        <w:rPr>
          <w:rFonts w:ascii="Times New Roman" w:hAnsi="Times New Roman"/>
          <w:sz w:val="28"/>
          <w:szCs w:val="28"/>
          <w:lang w:eastAsia="ar-SA"/>
        </w:rPr>
        <w:t xml:space="preserve">Отсутствие в представленных документах дат, подписей, печатей (при наличии), несоответствие форм представленных документов формам документов, установленных действующим законодательством. </w:t>
      </w:r>
    </w:p>
    <w:p w:rsidR="008731D4" w:rsidRPr="008731D4" w:rsidRDefault="00E45EBA" w:rsidP="008731D4">
      <w:pPr>
        <w:tabs>
          <w:tab w:val="left" w:pos="1843"/>
        </w:tabs>
        <w:suppressAutoHyphens/>
        <w:autoSpaceDE w:val="0"/>
        <w:autoSpaceDN w:val="0"/>
        <w:adjustRightInd w:val="0"/>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2.</w:t>
      </w:r>
      <w:r w:rsidR="003A4210">
        <w:rPr>
          <w:rFonts w:ascii="Times New Roman" w:hAnsi="Times New Roman"/>
          <w:sz w:val="28"/>
          <w:szCs w:val="28"/>
          <w:lang w:eastAsia="ar-SA"/>
        </w:rPr>
        <w:t>9</w:t>
      </w:r>
      <w:r w:rsidR="008731D4" w:rsidRPr="008731D4">
        <w:rPr>
          <w:rFonts w:ascii="Times New Roman" w:hAnsi="Times New Roman"/>
          <w:sz w:val="28"/>
          <w:szCs w:val="28"/>
          <w:lang w:eastAsia="ar-SA"/>
        </w:rPr>
        <w:t>.1</w:t>
      </w:r>
      <w:r>
        <w:rPr>
          <w:rFonts w:ascii="Times New Roman" w:hAnsi="Times New Roman"/>
          <w:sz w:val="28"/>
          <w:szCs w:val="28"/>
          <w:lang w:eastAsia="ar-SA"/>
        </w:rPr>
        <w:t>4</w:t>
      </w:r>
      <w:r w:rsidR="008731D4" w:rsidRPr="008731D4">
        <w:rPr>
          <w:rFonts w:ascii="Times New Roman" w:hAnsi="Times New Roman"/>
          <w:sz w:val="28"/>
          <w:szCs w:val="28"/>
          <w:lang w:eastAsia="ar-SA"/>
        </w:rPr>
        <w:t>.</w:t>
      </w:r>
      <w:r w:rsidR="008731D4" w:rsidRPr="008731D4">
        <w:rPr>
          <w:rFonts w:ascii="Times New Roman" w:hAnsi="Times New Roman"/>
          <w:sz w:val="28"/>
          <w:szCs w:val="28"/>
          <w:lang w:eastAsia="ar-SA"/>
        </w:rPr>
        <w:tab/>
        <w:t xml:space="preserve">Отсутствие в представленных документах сведений, предусмотренных </w:t>
      </w:r>
      <w:r w:rsidR="008731D4" w:rsidRPr="008731D4">
        <w:rPr>
          <w:rFonts w:ascii="Times New Roman" w:eastAsia="Times-Roman" w:hAnsi="Times New Roman"/>
          <w:sz w:val="28"/>
          <w:szCs w:val="28"/>
          <w:lang w:eastAsia="ru-RU"/>
        </w:rPr>
        <w:t>правовыми актами муниципальных образований и</w:t>
      </w:r>
      <w:r w:rsidR="008731D4" w:rsidRPr="008731D4">
        <w:rPr>
          <w:rFonts w:ascii="Times New Roman" w:hAnsi="Times New Roman"/>
          <w:sz w:val="28"/>
          <w:szCs w:val="28"/>
          <w:lang w:eastAsia="ar-SA"/>
        </w:rPr>
        <w:t xml:space="preserve"> настоящим </w:t>
      </w:r>
      <w:r>
        <w:rPr>
          <w:rFonts w:ascii="Times New Roman" w:hAnsi="Times New Roman"/>
          <w:sz w:val="28"/>
          <w:szCs w:val="28"/>
          <w:lang w:eastAsia="ar-SA"/>
        </w:rPr>
        <w:t>постановлением</w:t>
      </w:r>
      <w:r w:rsidR="008731D4" w:rsidRPr="008731D4">
        <w:rPr>
          <w:rFonts w:ascii="Times New Roman" w:hAnsi="Times New Roman"/>
          <w:sz w:val="28"/>
          <w:szCs w:val="28"/>
          <w:lang w:eastAsia="ar-SA"/>
        </w:rPr>
        <w:t>.</w:t>
      </w:r>
    </w:p>
    <w:p w:rsidR="008731D4" w:rsidRPr="008731D4" w:rsidRDefault="008F1A48" w:rsidP="008731D4">
      <w:pPr>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w:t>
      </w:r>
      <w:r w:rsidR="003A4210">
        <w:rPr>
          <w:rFonts w:ascii="Times New Roman" w:hAnsi="Times New Roman"/>
          <w:sz w:val="28"/>
          <w:szCs w:val="28"/>
          <w:lang w:eastAsia="ar-SA"/>
        </w:rPr>
        <w:t>9</w:t>
      </w:r>
      <w:r w:rsidR="008731D4" w:rsidRPr="008731D4">
        <w:rPr>
          <w:rFonts w:ascii="Times New Roman" w:hAnsi="Times New Roman"/>
          <w:sz w:val="28"/>
          <w:szCs w:val="28"/>
          <w:lang w:eastAsia="ar-SA"/>
        </w:rPr>
        <w:t>.1</w:t>
      </w:r>
      <w:r w:rsidR="003A4210">
        <w:rPr>
          <w:rFonts w:ascii="Times New Roman" w:hAnsi="Times New Roman"/>
          <w:sz w:val="28"/>
          <w:szCs w:val="28"/>
          <w:lang w:eastAsia="ar-SA"/>
        </w:rPr>
        <w:t>5</w:t>
      </w:r>
      <w:r w:rsidR="008731D4" w:rsidRPr="008731D4">
        <w:rPr>
          <w:rFonts w:ascii="Times New Roman" w:hAnsi="Times New Roman"/>
          <w:sz w:val="28"/>
          <w:szCs w:val="28"/>
          <w:lang w:eastAsia="ar-SA"/>
        </w:rPr>
        <w:t>. Наличие в представленных документах исправлений, дописок, подчисток, технических ошибок.</w:t>
      </w:r>
    </w:p>
    <w:p w:rsidR="008731D4" w:rsidRPr="008731D4" w:rsidRDefault="008731D4" w:rsidP="008731D4">
      <w:pPr>
        <w:tabs>
          <w:tab w:val="left" w:pos="1418"/>
        </w:tabs>
        <w:suppressAutoHyphens/>
        <w:autoSpaceDE w:val="0"/>
        <w:spacing w:after="0" w:line="240" w:lineRule="auto"/>
        <w:ind w:firstLine="709"/>
        <w:jc w:val="both"/>
        <w:rPr>
          <w:rFonts w:ascii="Times New Roman" w:hAnsi="Times New Roman"/>
          <w:sz w:val="28"/>
          <w:szCs w:val="28"/>
          <w:lang w:eastAsia="ar-SA"/>
        </w:rPr>
      </w:pPr>
      <w:r w:rsidRPr="008731D4">
        <w:rPr>
          <w:rFonts w:ascii="Times New Roman" w:hAnsi="Times New Roman"/>
          <w:sz w:val="28"/>
          <w:szCs w:val="28"/>
          <w:lang w:eastAsia="ar-SA"/>
        </w:rPr>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8731D4" w:rsidRPr="008731D4" w:rsidRDefault="008F1A48" w:rsidP="008731D4">
      <w:pPr>
        <w:tabs>
          <w:tab w:val="left" w:pos="1418"/>
          <w:tab w:val="left" w:pos="1843"/>
        </w:tabs>
        <w:autoSpaceDE w:val="0"/>
        <w:spacing w:after="0" w:line="240" w:lineRule="auto"/>
        <w:ind w:firstLine="708"/>
        <w:jc w:val="both"/>
        <w:rPr>
          <w:rFonts w:ascii="Times New Roman" w:hAnsi="Times New Roman"/>
          <w:sz w:val="28"/>
          <w:szCs w:val="28"/>
          <w:lang w:eastAsia="ar-SA"/>
        </w:rPr>
      </w:pPr>
      <w:r>
        <w:rPr>
          <w:rFonts w:ascii="Times New Roman" w:eastAsia="Times-Roman" w:hAnsi="Times New Roman"/>
          <w:sz w:val="28"/>
          <w:szCs w:val="28"/>
          <w:lang w:eastAsia="ru-RU"/>
        </w:rPr>
        <w:t>2.</w:t>
      </w:r>
      <w:r w:rsidR="003A4210">
        <w:rPr>
          <w:rFonts w:ascii="Times New Roman" w:eastAsia="Times-Roman" w:hAnsi="Times New Roman"/>
          <w:sz w:val="28"/>
          <w:szCs w:val="28"/>
          <w:lang w:eastAsia="ru-RU"/>
        </w:rPr>
        <w:t>9</w:t>
      </w:r>
      <w:r w:rsidR="008731D4" w:rsidRPr="008731D4">
        <w:rPr>
          <w:rFonts w:ascii="Times New Roman" w:eastAsia="Times-Roman" w:hAnsi="Times New Roman"/>
          <w:sz w:val="28"/>
          <w:szCs w:val="28"/>
          <w:lang w:eastAsia="ru-RU"/>
        </w:rPr>
        <w:t>.</w:t>
      </w:r>
      <w:r>
        <w:rPr>
          <w:rFonts w:ascii="Times New Roman" w:eastAsia="Times-Roman" w:hAnsi="Times New Roman"/>
          <w:sz w:val="28"/>
          <w:szCs w:val="28"/>
          <w:lang w:eastAsia="ru-RU"/>
        </w:rPr>
        <w:t>1</w:t>
      </w:r>
      <w:r w:rsidR="003A4210">
        <w:rPr>
          <w:rFonts w:ascii="Times New Roman" w:eastAsia="Times-Roman" w:hAnsi="Times New Roman"/>
          <w:sz w:val="28"/>
          <w:szCs w:val="28"/>
          <w:lang w:eastAsia="ru-RU"/>
        </w:rPr>
        <w:t>6</w:t>
      </w:r>
      <w:r w:rsidR="008731D4" w:rsidRPr="008731D4">
        <w:rPr>
          <w:rFonts w:ascii="Times New Roman" w:eastAsia="Times-Roman" w:hAnsi="Times New Roman"/>
          <w:sz w:val="28"/>
          <w:szCs w:val="28"/>
          <w:lang w:eastAsia="ru-RU"/>
        </w:rPr>
        <w:t>.</w:t>
      </w:r>
      <w:r w:rsidR="008731D4" w:rsidRPr="008731D4">
        <w:rPr>
          <w:rFonts w:ascii="Times New Roman" w:eastAsia="Times-Roman" w:hAnsi="Times New Roman"/>
          <w:sz w:val="28"/>
          <w:szCs w:val="28"/>
          <w:lang w:eastAsia="ru-RU"/>
        </w:rPr>
        <w:tab/>
      </w:r>
      <w:r w:rsidR="008731D4" w:rsidRPr="008731D4">
        <w:rPr>
          <w:rFonts w:ascii="Times New Roman" w:hAnsi="Times New Roman"/>
          <w:sz w:val="28"/>
          <w:szCs w:val="28"/>
          <w:lang w:eastAsia="ar-SA"/>
        </w:rPr>
        <w:t>Заявитель</w:t>
      </w:r>
      <w:r w:rsidR="008731D4" w:rsidRPr="008731D4">
        <w:rPr>
          <w:rFonts w:ascii="Times New Roman" w:hAnsi="Times New Roman"/>
          <w:i/>
          <w:sz w:val="28"/>
          <w:szCs w:val="28"/>
          <w:lang w:eastAsia="ar-SA"/>
        </w:rPr>
        <w:t xml:space="preserve"> </w:t>
      </w:r>
      <w:r w:rsidR="008731D4" w:rsidRPr="008731D4">
        <w:rPr>
          <w:rFonts w:ascii="Times New Roman" w:hAnsi="Times New Roman"/>
          <w:sz w:val="28"/>
          <w:szCs w:val="28"/>
          <w:lang w:eastAsia="ar-SA"/>
        </w:rPr>
        <w:t>вправе повторно обратиться за предоставлением субсидии после полного устранения допущенных нарушений в пределах срока</w:t>
      </w:r>
      <w:r w:rsidR="008731D4" w:rsidRPr="008731D4">
        <w:rPr>
          <w:rFonts w:ascii="Times New Roman" w:eastAsia="Times New Roman" w:hAnsi="Times New Roman"/>
          <w:sz w:val="28"/>
          <w:szCs w:val="28"/>
          <w:lang w:eastAsia="ru-RU"/>
        </w:rPr>
        <w:t xml:space="preserve"> приема заявки</w:t>
      </w:r>
      <w:r w:rsidR="008731D4" w:rsidRPr="008731D4">
        <w:rPr>
          <w:rFonts w:ascii="Times New Roman" w:hAnsi="Times New Roman"/>
          <w:sz w:val="28"/>
          <w:szCs w:val="28"/>
          <w:lang w:eastAsia="ar-SA"/>
        </w:rPr>
        <w:t>.</w:t>
      </w:r>
    </w:p>
    <w:p w:rsidR="008731D4" w:rsidRPr="00D25316" w:rsidRDefault="008F1A48" w:rsidP="00592C72">
      <w:pPr>
        <w:tabs>
          <w:tab w:val="left" w:pos="1418"/>
        </w:tabs>
        <w:suppressAutoHyphens/>
        <w:autoSpaceDE w:val="0"/>
        <w:autoSpaceDN w:val="0"/>
        <w:adjustRightInd w:val="0"/>
        <w:spacing w:after="0" w:line="240" w:lineRule="auto"/>
        <w:ind w:firstLine="709"/>
        <w:jc w:val="both"/>
        <w:rPr>
          <w:rFonts w:ascii="Times New Roman" w:eastAsia="Times-Roman" w:hAnsi="Times New Roman"/>
          <w:sz w:val="28"/>
          <w:szCs w:val="28"/>
          <w:lang w:eastAsia="ar-SA"/>
        </w:rPr>
      </w:pPr>
      <w:r>
        <w:rPr>
          <w:rFonts w:ascii="Times New Roman" w:eastAsia="Times-Roman" w:hAnsi="Times New Roman"/>
          <w:sz w:val="28"/>
          <w:szCs w:val="28"/>
          <w:lang w:eastAsia="ar-SA"/>
        </w:rPr>
        <w:t>2.</w:t>
      </w:r>
      <w:r w:rsidR="003A4210">
        <w:rPr>
          <w:rFonts w:ascii="Times New Roman" w:eastAsia="Times-Roman" w:hAnsi="Times New Roman"/>
          <w:sz w:val="28"/>
          <w:szCs w:val="28"/>
          <w:lang w:eastAsia="ar-SA"/>
        </w:rPr>
        <w:t>9</w:t>
      </w:r>
      <w:r w:rsidR="008731D4" w:rsidRPr="008731D4">
        <w:rPr>
          <w:rFonts w:ascii="Times New Roman" w:eastAsia="Times-Roman" w:hAnsi="Times New Roman"/>
          <w:sz w:val="28"/>
          <w:szCs w:val="28"/>
          <w:lang w:eastAsia="ar-SA"/>
        </w:rPr>
        <w:t>.</w:t>
      </w:r>
      <w:r>
        <w:rPr>
          <w:rFonts w:ascii="Times New Roman" w:eastAsia="Times-Roman" w:hAnsi="Times New Roman"/>
          <w:sz w:val="28"/>
          <w:szCs w:val="28"/>
          <w:lang w:eastAsia="ar-SA"/>
        </w:rPr>
        <w:t>1</w:t>
      </w:r>
      <w:r w:rsidR="003A4210">
        <w:rPr>
          <w:rFonts w:ascii="Times New Roman" w:eastAsia="Times-Roman" w:hAnsi="Times New Roman"/>
          <w:sz w:val="28"/>
          <w:szCs w:val="28"/>
          <w:lang w:eastAsia="ar-SA"/>
        </w:rPr>
        <w:t>7</w:t>
      </w:r>
      <w:r w:rsidR="008731D4" w:rsidRPr="008731D4">
        <w:rPr>
          <w:rFonts w:ascii="Times New Roman" w:eastAsia="Times-Roman" w:hAnsi="Times New Roman"/>
          <w:sz w:val="28"/>
          <w:szCs w:val="28"/>
          <w:lang w:eastAsia="ar-SA"/>
        </w:rPr>
        <w:t>.</w:t>
      </w:r>
      <w:r w:rsidR="008731D4" w:rsidRPr="008731D4">
        <w:rPr>
          <w:rFonts w:ascii="Times New Roman" w:eastAsia="Times-Roman" w:hAnsi="Times New Roman"/>
          <w:sz w:val="28"/>
          <w:szCs w:val="28"/>
          <w:lang w:eastAsia="ar-SA"/>
        </w:rPr>
        <w:tab/>
        <w:t>Приостановление предоставления государственной услуги не предусмотрено.</w:t>
      </w:r>
    </w:p>
    <w:p w:rsidR="005419F2" w:rsidRPr="005419F2" w:rsidRDefault="008731D4" w:rsidP="005419F2">
      <w:pPr>
        <w:spacing w:after="0" w:line="240" w:lineRule="auto"/>
        <w:ind w:firstLine="709"/>
        <w:jc w:val="both"/>
        <w:rPr>
          <w:rFonts w:ascii="Times New Roman" w:hAnsi="Times New Roman"/>
          <w:sz w:val="28"/>
          <w:szCs w:val="28"/>
        </w:rPr>
      </w:pPr>
      <w:r w:rsidRPr="00D176C0">
        <w:rPr>
          <w:rFonts w:ascii="Times New Roman" w:eastAsia="Times New Roman" w:hAnsi="Times New Roman"/>
          <w:kern w:val="1"/>
          <w:sz w:val="28"/>
          <w:szCs w:val="28"/>
          <w:lang w:eastAsia="ru-RU"/>
        </w:rPr>
        <w:t>2.10</w:t>
      </w:r>
      <w:r w:rsidR="005419F2" w:rsidRPr="00D176C0">
        <w:rPr>
          <w:rFonts w:ascii="Times New Roman" w:eastAsia="Times New Roman" w:hAnsi="Times New Roman"/>
          <w:kern w:val="1"/>
          <w:sz w:val="28"/>
          <w:szCs w:val="28"/>
          <w:lang w:eastAsia="ru-RU"/>
        </w:rPr>
        <w:t xml:space="preserve">. </w:t>
      </w:r>
      <w:r w:rsidRPr="00D176C0">
        <w:rPr>
          <w:rFonts w:ascii="Times New Roman" w:eastAsia="Times New Roman" w:hAnsi="Times New Roman"/>
          <w:kern w:val="1"/>
          <w:sz w:val="28"/>
          <w:szCs w:val="28"/>
          <w:lang w:eastAsia="ru-RU"/>
        </w:rPr>
        <w:t>Отдел</w:t>
      </w:r>
      <w:r w:rsidR="005419F2" w:rsidRPr="00D176C0">
        <w:rPr>
          <w:rFonts w:ascii="Times New Roman" w:hAnsi="Times New Roman"/>
          <w:sz w:val="28"/>
          <w:szCs w:val="28"/>
        </w:rPr>
        <w:t xml:space="preserve"> регистрирует заявку в журнале учета заявок по форме согласно</w:t>
      </w:r>
      <w:r w:rsidR="005419F2" w:rsidRPr="005419F2">
        <w:rPr>
          <w:rFonts w:ascii="Times New Roman" w:hAnsi="Times New Roman"/>
          <w:sz w:val="28"/>
          <w:szCs w:val="28"/>
        </w:rPr>
        <w:t xml:space="preserve"> приложению № </w:t>
      </w:r>
      <w:r w:rsidR="00592C72">
        <w:rPr>
          <w:rFonts w:ascii="Times New Roman" w:hAnsi="Times New Roman"/>
          <w:sz w:val="28"/>
          <w:szCs w:val="28"/>
        </w:rPr>
        <w:t>7</w:t>
      </w:r>
      <w:r w:rsidR="005419F2" w:rsidRPr="005419F2">
        <w:rPr>
          <w:rFonts w:ascii="Times New Roman" w:hAnsi="Times New Roman"/>
          <w:sz w:val="28"/>
          <w:szCs w:val="28"/>
        </w:rPr>
        <w:t xml:space="preserve"> к настоящему Положению в день её поступления в администрацию и осуществляет проверку документов, представленных сельскохозяйственным товаропроизводителем, в течение 10 рабочих дней со дня регистрации заявки.</w:t>
      </w:r>
    </w:p>
    <w:p w:rsidR="005419F2" w:rsidRPr="005419F2" w:rsidRDefault="005419F2" w:rsidP="005419F2">
      <w:pPr>
        <w:autoSpaceDE w:val="0"/>
        <w:autoSpaceDN w:val="0"/>
        <w:adjustRightInd w:val="0"/>
        <w:spacing w:after="0" w:line="240" w:lineRule="auto"/>
        <w:ind w:firstLine="708"/>
        <w:jc w:val="both"/>
        <w:rPr>
          <w:rFonts w:ascii="Times New Roman" w:hAnsi="Times New Roman"/>
          <w:sz w:val="28"/>
          <w:szCs w:val="28"/>
          <w:lang w:eastAsia="ru-RU"/>
        </w:rPr>
      </w:pPr>
      <w:r w:rsidRPr="005419F2">
        <w:rPr>
          <w:rFonts w:ascii="Times New Roman" w:hAnsi="Times New Roman"/>
          <w:sz w:val="28"/>
          <w:szCs w:val="28"/>
          <w:lang w:eastAsia="ru-RU"/>
        </w:rPr>
        <w:t>2.</w:t>
      </w:r>
      <w:r w:rsidR="00592C72">
        <w:rPr>
          <w:rFonts w:ascii="Times New Roman" w:hAnsi="Times New Roman"/>
          <w:sz w:val="28"/>
          <w:szCs w:val="28"/>
          <w:lang w:eastAsia="ru-RU"/>
        </w:rPr>
        <w:t>11</w:t>
      </w:r>
      <w:r w:rsidRPr="005419F2">
        <w:rPr>
          <w:rFonts w:ascii="Times New Roman" w:hAnsi="Times New Roman"/>
          <w:sz w:val="28"/>
          <w:szCs w:val="28"/>
          <w:lang w:eastAsia="ru-RU"/>
        </w:rPr>
        <w:t>. По окончании установленного срока рассмотрения заявки администрация:</w:t>
      </w:r>
    </w:p>
    <w:p w:rsidR="005419F2" w:rsidRPr="005419F2" w:rsidRDefault="005419F2" w:rsidP="005419F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419F2">
        <w:rPr>
          <w:rFonts w:ascii="Times New Roman" w:hAnsi="Times New Roman"/>
          <w:sz w:val="28"/>
          <w:szCs w:val="28"/>
          <w:lang w:eastAsia="ru-RU"/>
        </w:rPr>
        <w:t>при соответствии сельскохозяйственного товаропроизводителя требованиям настоящего раздела,  визир</w:t>
      </w:r>
      <w:r w:rsidR="00F2237D">
        <w:rPr>
          <w:rFonts w:ascii="Times New Roman" w:hAnsi="Times New Roman"/>
          <w:sz w:val="28"/>
          <w:szCs w:val="28"/>
          <w:lang w:eastAsia="ru-RU"/>
        </w:rPr>
        <w:t>уют</w:t>
      </w:r>
      <w:r w:rsidRPr="005419F2">
        <w:rPr>
          <w:rFonts w:ascii="Times New Roman" w:hAnsi="Times New Roman"/>
          <w:sz w:val="28"/>
          <w:szCs w:val="28"/>
          <w:lang w:eastAsia="ru-RU"/>
        </w:rPr>
        <w:t xml:space="preserve"> </w:t>
      </w:r>
      <w:r w:rsidRPr="005419F2">
        <w:rPr>
          <w:rFonts w:ascii="Times New Roman" w:eastAsia="Times-Roman" w:hAnsi="Times New Roman"/>
          <w:sz w:val="28"/>
          <w:szCs w:val="28"/>
          <w:lang w:eastAsia="ru-RU"/>
        </w:rPr>
        <w:t>ответственны</w:t>
      </w:r>
      <w:r w:rsidR="00F2237D">
        <w:rPr>
          <w:rFonts w:ascii="Times New Roman" w:eastAsia="Times-Roman" w:hAnsi="Times New Roman"/>
          <w:sz w:val="28"/>
          <w:szCs w:val="28"/>
          <w:lang w:eastAsia="ru-RU"/>
        </w:rPr>
        <w:t>е</w:t>
      </w:r>
      <w:r w:rsidRPr="005419F2">
        <w:rPr>
          <w:rFonts w:ascii="Times New Roman" w:eastAsia="Times-Roman" w:hAnsi="Times New Roman"/>
          <w:sz w:val="28"/>
          <w:szCs w:val="28"/>
          <w:lang w:eastAsia="ru-RU"/>
        </w:rPr>
        <w:t xml:space="preserve"> сотрудник</w:t>
      </w:r>
      <w:r w:rsidR="00F2237D">
        <w:rPr>
          <w:rFonts w:ascii="Times New Roman" w:eastAsia="Times-Roman" w:hAnsi="Times New Roman"/>
          <w:sz w:val="28"/>
          <w:szCs w:val="28"/>
          <w:lang w:eastAsia="ru-RU"/>
        </w:rPr>
        <w:t>и</w:t>
      </w:r>
      <w:r w:rsidRPr="005419F2">
        <w:rPr>
          <w:rFonts w:ascii="Times New Roman" w:hAnsi="Times New Roman"/>
          <w:sz w:val="28"/>
          <w:szCs w:val="28"/>
          <w:lang w:eastAsia="ru-RU"/>
        </w:rPr>
        <w:t xml:space="preserve"> лист согласования по форме согласно приложению № </w:t>
      </w:r>
      <w:r w:rsidR="00F2237D">
        <w:rPr>
          <w:rFonts w:ascii="Times New Roman" w:hAnsi="Times New Roman"/>
          <w:sz w:val="28"/>
          <w:szCs w:val="28"/>
          <w:lang w:eastAsia="ru-RU"/>
        </w:rPr>
        <w:t>8</w:t>
      </w:r>
      <w:r w:rsidRPr="005419F2">
        <w:rPr>
          <w:rFonts w:ascii="Times New Roman" w:hAnsi="Times New Roman"/>
          <w:sz w:val="28"/>
          <w:szCs w:val="28"/>
          <w:lang w:eastAsia="ru-RU"/>
        </w:rPr>
        <w:t xml:space="preserve"> к настоящему Положению, в день окончания срока рассмотрения заявки включает сельскохозяйственного товаропроизводителя в Реестр получателей субсидий </w:t>
      </w:r>
      <w:r w:rsidRPr="005419F2">
        <w:rPr>
          <w:rFonts w:ascii="Times New Roman" w:hAnsi="Times New Roman" w:cs="Arial"/>
          <w:color w:val="000000"/>
          <w:sz w:val="28"/>
          <w:szCs w:val="28"/>
          <w:lang w:eastAsia="ru-RU"/>
        </w:rPr>
        <w:t xml:space="preserve">на </w:t>
      </w:r>
      <w:r w:rsidRPr="005419F2">
        <w:rPr>
          <w:rFonts w:ascii="Times New Roman" w:hAnsi="Times New Roman"/>
          <w:sz w:val="28"/>
          <w:szCs w:val="20"/>
          <w:lang w:eastAsia="ru-RU"/>
        </w:rPr>
        <w:t>содействие достижению целевых показателей региональных программ развития агропромышленного комплекса</w:t>
      </w:r>
      <w:r w:rsidRPr="005419F2">
        <w:rPr>
          <w:rFonts w:ascii="Times New Roman" w:hAnsi="Times New Roman" w:cs="Arial"/>
          <w:bCs/>
          <w:sz w:val="28"/>
          <w:szCs w:val="28"/>
          <w:lang w:eastAsia="ru-RU"/>
        </w:rPr>
        <w:t xml:space="preserve"> </w:t>
      </w:r>
      <w:r w:rsidRPr="005419F2">
        <w:rPr>
          <w:rFonts w:ascii="Times New Roman" w:eastAsia="Times New Roman" w:hAnsi="Times New Roman" w:cs="Calibri"/>
          <w:bCs/>
          <w:sz w:val="28"/>
          <w:szCs w:val="28"/>
          <w:lang w:eastAsia="ru-RU"/>
        </w:rPr>
        <w:t xml:space="preserve">по наращиванию маточного поголовья овец и коз </w:t>
      </w:r>
      <w:r w:rsidRPr="005419F2">
        <w:rPr>
          <w:rFonts w:ascii="Times New Roman" w:hAnsi="Times New Roman"/>
          <w:sz w:val="28"/>
          <w:szCs w:val="28"/>
          <w:lang w:eastAsia="ru-RU"/>
        </w:rPr>
        <w:t xml:space="preserve">(далее – Реестр получателей субсидий) </w:t>
      </w:r>
      <w:r w:rsidR="00F2237D">
        <w:rPr>
          <w:rFonts w:ascii="Times New Roman" w:hAnsi="Times New Roman" w:cs="Arial"/>
          <w:sz w:val="28"/>
          <w:szCs w:val="28"/>
          <w:lang w:eastAsia="ru-RU"/>
        </w:rPr>
        <w:t>по форме согласно приложению № 9</w:t>
      </w:r>
      <w:r w:rsidRPr="005419F2">
        <w:rPr>
          <w:rFonts w:ascii="Times New Roman" w:hAnsi="Times New Roman" w:cs="Arial"/>
          <w:sz w:val="28"/>
          <w:szCs w:val="28"/>
          <w:lang w:eastAsia="ru-RU"/>
        </w:rPr>
        <w:t xml:space="preserve"> к</w:t>
      </w:r>
      <w:proofErr w:type="gramEnd"/>
      <w:r w:rsidRPr="005419F2">
        <w:rPr>
          <w:rFonts w:ascii="Times New Roman" w:hAnsi="Times New Roman" w:cs="Arial"/>
          <w:sz w:val="28"/>
          <w:szCs w:val="28"/>
          <w:lang w:eastAsia="ru-RU"/>
        </w:rPr>
        <w:t xml:space="preserve"> настоящему Положению,</w:t>
      </w:r>
      <w:r w:rsidRPr="005419F2">
        <w:rPr>
          <w:rFonts w:ascii="Times New Roman" w:hAnsi="Times New Roman"/>
          <w:sz w:val="28"/>
          <w:szCs w:val="28"/>
          <w:lang w:eastAsia="ru-RU"/>
        </w:rPr>
        <w:t xml:space="preserve"> о чем в течение 5 рабочих дней уведомляет получателя субсидии путем размещения информации на официальном сайте </w:t>
      </w:r>
      <w:r w:rsidRPr="005419F2">
        <w:rPr>
          <w:rFonts w:ascii="Times New Roman" w:hAnsi="Times New Roman"/>
          <w:sz w:val="28"/>
          <w:szCs w:val="28"/>
          <w:lang w:eastAsia="ru-RU"/>
        </w:rPr>
        <w:lastRenderedPageBreak/>
        <w:t>администрации в информационно-телекоммуникационной сети «</w:t>
      </w:r>
      <w:r w:rsidRPr="00BB33F6">
        <w:rPr>
          <w:rFonts w:ascii="Times New Roman" w:hAnsi="Times New Roman"/>
          <w:sz w:val="28"/>
          <w:szCs w:val="28"/>
          <w:lang w:eastAsia="ru-RU"/>
        </w:rPr>
        <w:t>Интернет» (</w:t>
      </w:r>
      <w:r w:rsidR="00BB33F6" w:rsidRPr="00BB33F6">
        <w:rPr>
          <w:rFonts w:ascii="Times New Roman" w:hAnsi="Times New Roman"/>
          <w:sz w:val="28"/>
          <w:szCs w:val="28"/>
          <w:lang w:val="en-US"/>
        </w:rPr>
        <w:t>www</w:t>
      </w:r>
      <w:r w:rsidR="00BB33F6" w:rsidRPr="00BB33F6">
        <w:rPr>
          <w:rFonts w:ascii="Times New Roman" w:hAnsi="Times New Roman"/>
          <w:sz w:val="28"/>
          <w:szCs w:val="28"/>
        </w:rPr>
        <w:t>.</w:t>
      </w:r>
      <w:proofErr w:type="spellStart"/>
      <w:r w:rsidR="00BB33F6" w:rsidRPr="00BB33F6">
        <w:rPr>
          <w:rFonts w:ascii="Times New Roman" w:hAnsi="Times New Roman"/>
          <w:sz w:val="28"/>
          <w:szCs w:val="28"/>
          <w:lang w:val="en-US"/>
        </w:rPr>
        <w:t>oblivsk</w:t>
      </w:r>
      <w:proofErr w:type="spellEnd"/>
      <w:r w:rsidR="00BB33F6" w:rsidRPr="00BB33F6">
        <w:rPr>
          <w:rFonts w:ascii="Times New Roman" w:hAnsi="Times New Roman"/>
          <w:sz w:val="28"/>
          <w:szCs w:val="28"/>
        </w:rPr>
        <w:t>.</w:t>
      </w:r>
      <w:proofErr w:type="spellStart"/>
      <w:r w:rsidR="00BB33F6" w:rsidRPr="00BB33F6">
        <w:rPr>
          <w:rFonts w:ascii="Times New Roman" w:hAnsi="Times New Roman"/>
          <w:sz w:val="28"/>
          <w:szCs w:val="28"/>
          <w:lang w:val="en-US"/>
        </w:rPr>
        <w:t>ru</w:t>
      </w:r>
      <w:proofErr w:type="spellEnd"/>
      <w:r w:rsidR="00BB33F6" w:rsidRPr="00BB33F6">
        <w:rPr>
          <w:rFonts w:ascii="Times New Roman" w:hAnsi="Times New Roman"/>
          <w:sz w:val="28"/>
          <w:szCs w:val="28"/>
        </w:rPr>
        <w:t>)</w:t>
      </w:r>
      <w:r w:rsidR="00BB33F6">
        <w:rPr>
          <w:rFonts w:ascii="Times New Roman" w:hAnsi="Times New Roman"/>
          <w:sz w:val="28"/>
          <w:szCs w:val="28"/>
        </w:rPr>
        <w:t>;</w:t>
      </w:r>
      <w:r w:rsidR="00BB33F6" w:rsidRPr="00FF7401">
        <w:rPr>
          <w:rFonts w:ascii="Times New Roman" w:hAnsi="Times New Roman"/>
          <w:sz w:val="28"/>
          <w:szCs w:val="28"/>
        </w:rPr>
        <w:t xml:space="preserve"> </w:t>
      </w:r>
      <w:r w:rsidR="00BB33F6" w:rsidRPr="005419F2">
        <w:rPr>
          <w:rFonts w:ascii="Times New Roman" w:hAnsi="Times New Roman"/>
          <w:sz w:val="28"/>
          <w:szCs w:val="28"/>
        </w:rPr>
        <w:t xml:space="preserve"> </w:t>
      </w:r>
    </w:p>
    <w:p w:rsidR="005419F2" w:rsidRPr="005419F2" w:rsidRDefault="005419F2" w:rsidP="005419F2">
      <w:pPr>
        <w:autoSpaceDE w:val="0"/>
        <w:autoSpaceDN w:val="0"/>
        <w:adjustRightInd w:val="0"/>
        <w:spacing w:after="0" w:line="240" w:lineRule="auto"/>
        <w:ind w:firstLine="708"/>
        <w:jc w:val="both"/>
        <w:rPr>
          <w:rFonts w:ascii="Times New Roman" w:hAnsi="Times New Roman"/>
          <w:sz w:val="28"/>
          <w:szCs w:val="28"/>
          <w:lang w:eastAsia="ru-RU"/>
        </w:rPr>
      </w:pPr>
      <w:r w:rsidRPr="005419F2">
        <w:rPr>
          <w:rFonts w:ascii="Times New Roman" w:hAnsi="Times New Roman"/>
          <w:sz w:val="28"/>
          <w:szCs w:val="28"/>
          <w:lang w:eastAsia="ru-RU"/>
        </w:rPr>
        <w:t>отказывает в предоставлении субсидии, о чем письменно извещает сельскохозяйственного товаропроизводителя в течение 5 рабочих дней со дня окончания проверки документов</w:t>
      </w:r>
      <w:r w:rsidR="00F2237D">
        <w:rPr>
          <w:rFonts w:ascii="Times New Roman" w:hAnsi="Times New Roman"/>
          <w:sz w:val="28"/>
          <w:szCs w:val="28"/>
          <w:lang w:eastAsia="ru-RU"/>
        </w:rPr>
        <w:t>.</w:t>
      </w:r>
    </w:p>
    <w:p w:rsidR="00F2237D" w:rsidRPr="005419F2" w:rsidRDefault="00F2237D" w:rsidP="00F2237D">
      <w:pPr>
        <w:tabs>
          <w:tab w:val="left" w:pos="1418"/>
        </w:tabs>
        <w:autoSpaceDE w:val="0"/>
        <w:autoSpaceDN w:val="0"/>
        <w:adjustRightInd w:val="0"/>
        <w:spacing w:after="0" w:line="240" w:lineRule="auto"/>
        <w:ind w:firstLine="708"/>
        <w:jc w:val="both"/>
        <w:rPr>
          <w:rFonts w:ascii="Times New Roman" w:hAnsi="Times New Roman"/>
          <w:sz w:val="28"/>
          <w:szCs w:val="28"/>
          <w:lang w:eastAsia="ru-RU"/>
        </w:rPr>
      </w:pPr>
      <w:r w:rsidRPr="005419F2">
        <w:rPr>
          <w:rFonts w:ascii="Times New Roman" w:hAnsi="Times New Roman"/>
          <w:sz w:val="28"/>
          <w:szCs w:val="28"/>
          <w:lang w:eastAsia="ru-RU"/>
        </w:rPr>
        <w:t>2.1</w:t>
      </w:r>
      <w:r>
        <w:rPr>
          <w:rFonts w:ascii="Times New Roman" w:hAnsi="Times New Roman"/>
          <w:sz w:val="28"/>
          <w:szCs w:val="28"/>
          <w:lang w:eastAsia="ru-RU"/>
        </w:rPr>
        <w:t>2</w:t>
      </w:r>
      <w:r w:rsidRPr="005419F2">
        <w:rPr>
          <w:rFonts w:ascii="Times New Roman" w:hAnsi="Times New Roman"/>
          <w:sz w:val="28"/>
          <w:szCs w:val="28"/>
          <w:lang w:eastAsia="ru-RU"/>
        </w:rPr>
        <w:t xml:space="preserve">. Администрация в течение 5 рабочих дней со дня включения сельскохозяйственного товаропроизводителя в Реестр получателей субсидий </w:t>
      </w:r>
      <w:r>
        <w:rPr>
          <w:rFonts w:ascii="Times New Roman" w:hAnsi="Times New Roman"/>
          <w:sz w:val="28"/>
          <w:szCs w:val="28"/>
          <w:lang w:eastAsia="ru-RU"/>
        </w:rPr>
        <w:t xml:space="preserve">  </w:t>
      </w:r>
      <w:r w:rsidRPr="005419F2">
        <w:rPr>
          <w:rFonts w:ascii="Times New Roman" w:hAnsi="Times New Roman"/>
          <w:sz w:val="28"/>
          <w:szCs w:val="28"/>
          <w:lang w:eastAsia="ru-RU"/>
        </w:rPr>
        <w:t xml:space="preserve">заключает с ним соглашение </w:t>
      </w:r>
      <w:r>
        <w:rPr>
          <w:rFonts w:ascii="Times New Roman" w:hAnsi="Times New Roman"/>
          <w:sz w:val="28"/>
          <w:szCs w:val="28"/>
          <w:lang w:eastAsia="ru-RU"/>
        </w:rPr>
        <w:t>по форме согласно Приложению № 10 настоящего Положения</w:t>
      </w:r>
      <w:r w:rsidRPr="005419F2">
        <w:rPr>
          <w:rFonts w:ascii="Times New Roman" w:hAnsi="Times New Roman"/>
          <w:sz w:val="28"/>
          <w:szCs w:val="28"/>
          <w:lang w:eastAsia="ru-RU"/>
        </w:rPr>
        <w:t xml:space="preserve"> (далее – Соглашение</w:t>
      </w:r>
      <w:r w:rsidR="00CE245F">
        <w:rPr>
          <w:rFonts w:ascii="Times New Roman" w:hAnsi="Times New Roman"/>
          <w:sz w:val="28"/>
          <w:szCs w:val="28"/>
          <w:lang w:eastAsia="ru-RU"/>
        </w:rPr>
        <w:t>),</w:t>
      </w:r>
      <w:r w:rsidR="00CE245F" w:rsidRPr="00CE245F">
        <w:rPr>
          <w:rFonts w:ascii="Times New Roman" w:hAnsi="Times New Roman"/>
          <w:sz w:val="28"/>
          <w:szCs w:val="28"/>
          <w:lang w:eastAsia="ru-RU"/>
        </w:rPr>
        <w:t xml:space="preserve"> которое регистрирует</w:t>
      </w:r>
      <w:r w:rsidR="00CE245F" w:rsidRPr="00CE245F">
        <w:rPr>
          <w:rFonts w:ascii="Times New Roman" w:hAnsi="Times New Roman"/>
          <w:sz w:val="28"/>
          <w:szCs w:val="28"/>
        </w:rPr>
        <w:t xml:space="preserve"> в журнале регистрации соглашений </w:t>
      </w:r>
      <w:r w:rsidR="00CE245F" w:rsidRPr="00CE245F">
        <w:rPr>
          <w:rFonts w:ascii="Times New Roman" w:eastAsia="Times New Roman" w:hAnsi="Times New Roman"/>
          <w:sz w:val="28"/>
          <w:szCs w:val="20"/>
          <w:lang w:val="x-none" w:eastAsia="x-none"/>
        </w:rPr>
        <w:t xml:space="preserve">по форме согласно приложению № </w:t>
      </w:r>
      <w:r w:rsidR="00CE245F">
        <w:rPr>
          <w:rFonts w:ascii="Times New Roman" w:eastAsia="Times New Roman" w:hAnsi="Times New Roman"/>
          <w:sz w:val="28"/>
          <w:szCs w:val="20"/>
          <w:lang w:eastAsia="x-none"/>
        </w:rPr>
        <w:t>11</w:t>
      </w:r>
      <w:r w:rsidR="00CE245F" w:rsidRPr="00CE245F">
        <w:rPr>
          <w:rFonts w:ascii="Times New Roman" w:eastAsia="Times New Roman" w:hAnsi="Times New Roman"/>
          <w:sz w:val="28"/>
          <w:szCs w:val="20"/>
          <w:lang w:val="x-none" w:eastAsia="x-none"/>
        </w:rPr>
        <w:t xml:space="preserve"> к настоящему Положению</w:t>
      </w:r>
      <w:r w:rsidR="00CE245F" w:rsidRPr="00CE245F">
        <w:rPr>
          <w:rFonts w:ascii="Times New Roman" w:hAnsi="Times New Roman"/>
          <w:sz w:val="28"/>
          <w:szCs w:val="28"/>
          <w:lang w:eastAsia="ru-RU"/>
        </w:rPr>
        <w:t>.</w:t>
      </w:r>
    </w:p>
    <w:p w:rsidR="00452F6C" w:rsidRPr="005419F2" w:rsidRDefault="00452F6C" w:rsidP="00452F6C">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5419F2">
        <w:rPr>
          <w:rFonts w:ascii="Times New Roman" w:hAnsi="Times New Roman"/>
          <w:sz w:val="28"/>
          <w:szCs w:val="28"/>
          <w:lang w:eastAsia="ru-RU"/>
        </w:rPr>
        <w:t>Непредставление сельскохозяйственным товаропроизводителем подписанного экземпляра Соглашения в установленный срок признается его отказом от заключения Соглашения и получения субсидии.</w:t>
      </w:r>
    </w:p>
    <w:p w:rsidR="00F2237D" w:rsidRDefault="00F2237D" w:rsidP="005419F2">
      <w:pPr>
        <w:autoSpaceDE w:val="0"/>
        <w:autoSpaceDN w:val="0"/>
        <w:adjustRightInd w:val="0"/>
        <w:spacing w:after="0" w:line="240" w:lineRule="auto"/>
        <w:ind w:firstLine="708"/>
        <w:jc w:val="both"/>
        <w:rPr>
          <w:rFonts w:ascii="Times New Roman" w:hAnsi="Times New Roman"/>
          <w:sz w:val="28"/>
          <w:szCs w:val="28"/>
          <w:lang w:eastAsia="ru-RU"/>
        </w:rPr>
      </w:pPr>
    </w:p>
    <w:p w:rsidR="00CE245F" w:rsidRPr="005419F2" w:rsidRDefault="00CE245F" w:rsidP="00CE245F">
      <w:pPr>
        <w:autoSpaceDE w:val="0"/>
        <w:autoSpaceDN w:val="0"/>
        <w:adjustRightInd w:val="0"/>
        <w:spacing w:after="0" w:line="240" w:lineRule="auto"/>
        <w:ind w:firstLine="540"/>
        <w:jc w:val="center"/>
        <w:rPr>
          <w:rFonts w:ascii="Times New Roman" w:hAnsi="Times New Roman"/>
          <w:sz w:val="28"/>
          <w:szCs w:val="28"/>
          <w:lang w:eastAsia="ru-RU"/>
        </w:rPr>
      </w:pPr>
      <w:r w:rsidRPr="005419F2">
        <w:rPr>
          <w:rFonts w:ascii="Times New Roman" w:hAnsi="Times New Roman"/>
          <w:sz w:val="28"/>
          <w:szCs w:val="28"/>
          <w:lang w:eastAsia="ru-RU"/>
        </w:rPr>
        <w:t>3. Требования к отчетности</w:t>
      </w:r>
    </w:p>
    <w:p w:rsidR="00CE245F" w:rsidRPr="005419F2" w:rsidRDefault="00CE245F" w:rsidP="00CE245F">
      <w:pPr>
        <w:autoSpaceDE w:val="0"/>
        <w:autoSpaceDN w:val="0"/>
        <w:adjustRightInd w:val="0"/>
        <w:spacing w:after="0" w:line="240" w:lineRule="auto"/>
        <w:ind w:firstLine="540"/>
        <w:jc w:val="both"/>
        <w:rPr>
          <w:rFonts w:ascii="Times New Roman" w:hAnsi="Times New Roman"/>
          <w:sz w:val="28"/>
          <w:szCs w:val="28"/>
          <w:lang w:eastAsia="ru-RU"/>
        </w:rPr>
      </w:pPr>
    </w:p>
    <w:p w:rsidR="00CE245F" w:rsidRPr="005419F2" w:rsidRDefault="00CE245F" w:rsidP="00CE245F">
      <w:pPr>
        <w:autoSpaceDE w:val="0"/>
        <w:autoSpaceDN w:val="0"/>
        <w:adjustRightInd w:val="0"/>
        <w:spacing w:after="0" w:line="240" w:lineRule="auto"/>
        <w:ind w:firstLine="708"/>
        <w:jc w:val="both"/>
        <w:rPr>
          <w:rFonts w:ascii="Times New Roman" w:hAnsi="Times New Roman"/>
          <w:sz w:val="28"/>
          <w:szCs w:val="28"/>
          <w:lang w:eastAsia="ru-RU"/>
        </w:rPr>
      </w:pPr>
      <w:r w:rsidRPr="005419F2">
        <w:rPr>
          <w:rFonts w:ascii="Times New Roman" w:hAnsi="Times New Roman"/>
          <w:sz w:val="28"/>
          <w:szCs w:val="28"/>
          <w:lang w:eastAsia="ru-RU"/>
        </w:rPr>
        <w:t>3.1. Получатели субсидии представляют квартальную и годовую отчетность о финансово-экономическом состоянии товаропроизводителей агропромышленного комплекса в программе «1С: Предприятие 8. Отчетность АПК» по формам, утвержденным Министерством сельского хозяйства Российской Федерации, и в сроки, установленные министерством.</w:t>
      </w:r>
    </w:p>
    <w:p w:rsidR="00CE245F" w:rsidRPr="005419F2" w:rsidRDefault="00CE245F" w:rsidP="00CE245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419F2">
        <w:rPr>
          <w:rFonts w:ascii="Times New Roman" w:eastAsia="Times New Roman" w:hAnsi="Times New Roman"/>
          <w:sz w:val="28"/>
          <w:szCs w:val="28"/>
          <w:lang w:eastAsia="ru-RU"/>
        </w:rPr>
        <w:t>3.2. На</w:t>
      </w:r>
      <w:r w:rsidRPr="005419F2">
        <w:rPr>
          <w:rFonts w:ascii="Times New Roman" w:eastAsia="Times New Roman" w:hAnsi="Times New Roman"/>
          <w:kern w:val="2"/>
          <w:sz w:val="28"/>
          <w:szCs w:val="28"/>
          <w:lang w:eastAsia="ru-RU"/>
        </w:rPr>
        <w:t xml:space="preserve"> основании представленных документов администрация формирует</w:t>
      </w:r>
      <w:r w:rsidRPr="005419F2">
        <w:rPr>
          <w:rFonts w:ascii="Times New Roman" w:eastAsia="Times New Roman" w:hAnsi="Times New Roman"/>
          <w:sz w:val="28"/>
          <w:szCs w:val="28"/>
          <w:lang w:eastAsia="ru-RU"/>
        </w:rPr>
        <w:t xml:space="preserve"> сводную отчетность о финансово-экономическом состоянии товаропроизводителей агропромышленного комплекса </w:t>
      </w:r>
      <w:r>
        <w:rPr>
          <w:rFonts w:ascii="Times New Roman" w:eastAsia="Times New Roman" w:hAnsi="Times New Roman"/>
          <w:sz w:val="28"/>
          <w:szCs w:val="28"/>
          <w:lang w:eastAsia="ru-RU"/>
        </w:rPr>
        <w:t>Обливского</w:t>
      </w:r>
      <w:r w:rsidRPr="005419F2">
        <w:rPr>
          <w:rFonts w:ascii="Times New Roman" w:eastAsia="Times New Roman" w:hAnsi="Times New Roman"/>
          <w:sz w:val="28"/>
          <w:szCs w:val="28"/>
          <w:lang w:eastAsia="ru-RU"/>
        </w:rPr>
        <w:t xml:space="preserve"> района Ростовской области в разрезе: </w:t>
      </w:r>
      <w:r w:rsidRPr="005419F2">
        <w:rPr>
          <w:rFonts w:ascii="Times New Roman" w:eastAsia="Times New Roman" w:hAnsi="Times New Roman"/>
          <w:iCs/>
          <w:sz w:val="28"/>
          <w:szCs w:val="28"/>
          <w:lang w:eastAsia="ru-RU"/>
        </w:rPr>
        <w:t>сельское хозяйство, крестьянские (фермерские) хозяйства, предприятия пищевой и перерабатывающей промышленности, обслуживающие в сфере сельского хозяйства предприятия, кредитные и снабженческо-сбытовые кооперативы и направляет её в м</w:t>
      </w:r>
      <w:r w:rsidRPr="005419F2">
        <w:rPr>
          <w:rFonts w:ascii="Times New Roman" w:eastAsia="Times New Roman" w:hAnsi="Times New Roman"/>
          <w:sz w:val="28"/>
          <w:szCs w:val="28"/>
          <w:lang w:eastAsia="ru-RU"/>
        </w:rPr>
        <w:t xml:space="preserve">инистерство </w:t>
      </w:r>
      <w:r w:rsidRPr="005419F2">
        <w:rPr>
          <w:rFonts w:ascii="Times New Roman" w:eastAsia="Times New Roman" w:hAnsi="Times New Roman"/>
          <w:iCs/>
          <w:sz w:val="28"/>
          <w:szCs w:val="28"/>
          <w:lang w:eastAsia="ru-RU"/>
        </w:rPr>
        <w:t>в установленные им сроки.</w:t>
      </w:r>
    </w:p>
    <w:p w:rsidR="00CE245F" w:rsidRPr="005419F2" w:rsidRDefault="00CE245F" w:rsidP="00CE245F">
      <w:pPr>
        <w:spacing w:after="0" w:line="240" w:lineRule="auto"/>
        <w:jc w:val="center"/>
        <w:rPr>
          <w:rFonts w:ascii="Times New Roman" w:hAnsi="Times New Roman"/>
          <w:sz w:val="28"/>
          <w:szCs w:val="28"/>
          <w:lang w:eastAsia="ru-RU"/>
        </w:rPr>
      </w:pPr>
    </w:p>
    <w:p w:rsidR="00CE245F" w:rsidRPr="005419F2" w:rsidRDefault="00CE245F" w:rsidP="00CE245F">
      <w:pPr>
        <w:spacing w:after="0" w:line="240" w:lineRule="auto"/>
        <w:jc w:val="center"/>
        <w:rPr>
          <w:rFonts w:ascii="Times New Roman" w:hAnsi="Times New Roman"/>
          <w:sz w:val="28"/>
          <w:szCs w:val="28"/>
          <w:lang w:eastAsia="ru-RU"/>
        </w:rPr>
      </w:pPr>
      <w:r w:rsidRPr="005419F2">
        <w:rPr>
          <w:rFonts w:ascii="Times New Roman" w:hAnsi="Times New Roman"/>
          <w:sz w:val="28"/>
          <w:szCs w:val="28"/>
          <w:lang w:eastAsia="ru-RU"/>
        </w:rPr>
        <w:t xml:space="preserve">4. Требования об осуществлении контроля </w:t>
      </w:r>
    </w:p>
    <w:p w:rsidR="00CE245F" w:rsidRPr="005419F2" w:rsidRDefault="00CE245F" w:rsidP="00CE245F">
      <w:pPr>
        <w:spacing w:after="0" w:line="240" w:lineRule="auto"/>
        <w:jc w:val="center"/>
        <w:rPr>
          <w:rFonts w:ascii="Times New Roman" w:hAnsi="Times New Roman"/>
          <w:sz w:val="28"/>
          <w:szCs w:val="28"/>
          <w:lang w:eastAsia="ru-RU"/>
        </w:rPr>
      </w:pPr>
      <w:r w:rsidRPr="005419F2">
        <w:rPr>
          <w:rFonts w:ascii="Times New Roman" w:hAnsi="Times New Roman"/>
          <w:sz w:val="28"/>
          <w:szCs w:val="28"/>
          <w:lang w:eastAsia="ru-RU"/>
        </w:rPr>
        <w:t xml:space="preserve">за соблюдением условий, целей и порядка </w:t>
      </w:r>
    </w:p>
    <w:p w:rsidR="00CE245F" w:rsidRPr="005419F2" w:rsidRDefault="00CE245F" w:rsidP="00CE245F">
      <w:pPr>
        <w:spacing w:after="0" w:line="240" w:lineRule="auto"/>
        <w:jc w:val="center"/>
        <w:rPr>
          <w:rFonts w:ascii="Times New Roman" w:hAnsi="Times New Roman"/>
          <w:sz w:val="28"/>
          <w:szCs w:val="28"/>
          <w:lang w:eastAsia="ru-RU"/>
        </w:rPr>
      </w:pPr>
      <w:r w:rsidRPr="005419F2">
        <w:rPr>
          <w:rFonts w:ascii="Times New Roman" w:hAnsi="Times New Roman"/>
          <w:sz w:val="28"/>
          <w:szCs w:val="28"/>
          <w:lang w:eastAsia="ru-RU"/>
        </w:rPr>
        <w:t>предоставления субсидий и ответственность за их нарушение</w:t>
      </w:r>
    </w:p>
    <w:p w:rsidR="00CE245F" w:rsidRPr="005419F2" w:rsidRDefault="00CE245F" w:rsidP="00CE245F">
      <w:pPr>
        <w:spacing w:after="0" w:line="240" w:lineRule="auto"/>
        <w:jc w:val="center"/>
        <w:rPr>
          <w:rFonts w:ascii="Times New Roman" w:hAnsi="Times New Roman"/>
          <w:sz w:val="28"/>
          <w:szCs w:val="28"/>
        </w:rPr>
      </w:pPr>
    </w:p>
    <w:p w:rsidR="00CE245F" w:rsidRPr="005419F2" w:rsidRDefault="00CE245F" w:rsidP="00CE245F">
      <w:pPr>
        <w:autoSpaceDE w:val="0"/>
        <w:autoSpaceDN w:val="0"/>
        <w:adjustRightInd w:val="0"/>
        <w:spacing w:after="0" w:line="240" w:lineRule="auto"/>
        <w:ind w:firstLine="709"/>
        <w:jc w:val="both"/>
        <w:rPr>
          <w:rFonts w:ascii="Times New Roman" w:hAnsi="Times New Roman"/>
          <w:sz w:val="28"/>
          <w:szCs w:val="28"/>
          <w:lang w:eastAsia="ru-RU"/>
        </w:rPr>
      </w:pPr>
      <w:r w:rsidRPr="005419F2">
        <w:rPr>
          <w:rFonts w:ascii="Times New Roman" w:hAnsi="Times New Roman"/>
          <w:sz w:val="28"/>
          <w:szCs w:val="28"/>
        </w:rPr>
        <w:t xml:space="preserve">4.1. </w:t>
      </w:r>
      <w:r w:rsidRPr="005419F2">
        <w:rPr>
          <w:rFonts w:ascii="Times New Roman" w:hAnsi="Times New Roman"/>
          <w:sz w:val="28"/>
          <w:szCs w:val="28"/>
          <w:lang w:eastAsia="ru-RU"/>
        </w:rPr>
        <w:t>Администрация и органы государственного (муниципального) финансового контроля осуществляют проверку соблюдения получателями субсидий условий, целей и порядка, установленных при их предоставлении.</w:t>
      </w:r>
    </w:p>
    <w:p w:rsidR="00CE245F" w:rsidRPr="005419F2" w:rsidRDefault="00CE245F" w:rsidP="00CE24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419F2">
        <w:rPr>
          <w:rFonts w:ascii="Times New Roman" w:eastAsia="Times New Roman" w:hAnsi="Times New Roman"/>
          <w:kern w:val="2"/>
          <w:sz w:val="28"/>
          <w:szCs w:val="28"/>
          <w:lang w:eastAsia="ru-RU"/>
        </w:rPr>
        <w:t xml:space="preserve">4.2. </w:t>
      </w:r>
      <w:proofErr w:type="gramStart"/>
      <w:r w:rsidRPr="005419F2">
        <w:rPr>
          <w:rFonts w:ascii="Times New Roman" w:eastAsia="Times New Roman" w:hAnsi="Times New Roman"/>
          <w:kern w:val="2"/>
          <w:sz w:val="28"/>
          <w:szCs w:val="28"/>
          <w:lang w:eastAsia="ru-RU"/>
        </w:rPr>
        <w:t xml:space="preserve">В случае нарушения сельскохозяйственным товаропроизводителем условий, установленных </w:t>
      </w:r>
      <w:r w:rsidRPr="005419F2">
        <w:rPr>
          <w:rFonts w:ascii="Times New Roman" w:eastAsia="Times New Roman" w:hAnsi="Times New Roman"/>
          <w:sz w:val="28"/>
          <w:szCs w:val="28"/>
          <w:lang w:eastAsia="ru-RU"/>
        </w:rPr>
        <w:t xml:space="preserve"> при предоставлении субсидии, выявленного по фактам проверок, проведенных администрацией и (или) органами государственного (муниципального) финансового контроля, администрация в течение 10 рабочих дней со дня выявления нарушений письменно уведомляет </w:t>
      </w:r>
      <w:r w:rsidRPr="005419F2">
        <w:rPr>
          <w:rFonts w:ascii="Times New Roman" w:eastAsia="Times New Roman" w:hAnsi="Times New Roman"/>
          <w:kern w:val="2"/>
          <w:sz w:val="28"/>
          <w:szCs w:val="28"/>
          <w:lang w:eastAsia="ru-RU"/>
        </w:rPr>
        <w:t xml:space="preserve">сельскохозяйственного товаропроизводителя </w:t>
      </w:r>
      <w:r w:rsidRPr="005419F2">
        <w:rPr>
          <w:rFonts w:ascii="Times New Roman" w:eastAsia="Times New Roman" w:hAnsi="Times New Roman"/>
          <w:sz w:val="28"/>
          <w:szCs w:val="28"/>
          <w:lang w:eastAsia="ru-RU"/>
        </w:rPr>
        <w:t>об одностороннем отказе от исполнения Соглашения в соответствии со статьей 450</w:t>
      </w:r>
      <w:r w:rsidRPr="005419F2">
        <w:rPr>
          <w:rFonts w:ascii="Times New Roman" w:eastAsia="Times New Roman" w:hAnsi="Times New Roman"/>
          <w:sz w:val="28"/>
          <w:szCs w:val="28"/>
          <w:vertAlign w:val="superscript"/>
          <w:lang w:eastAsia="ru-RU"/>
        </w:rPr>
        <w:t>1</w:t>
      </w:r>
      <w:r w:rsidRPr="005419F2">
        <w:rPr>
          <w:rFonts w:ascii="Times New Roman" w:eastAsia="Times New Roman" w:hAnsi="Times New Roman"/>
          <w:sz w:val="18"/>
          <w:szCs w:val="18"/>
          <w:lang w:eastAsia="ru-RU"/>
        </w:rPr>
        <w:t xml:space="preserve"> </w:t>
      </w:r>
      <w:r w:rsidRPr="005419F2">
        <w:rPr>
          <w:rFonts w:ascii="Times New Roman" w:eastAsia="Times New Roman" w:hAnsi="Times New Roman"/>
          <w:sz w:val="28"/>
          <w:szCs w:val="28"/>
          <w:lang w:eastAsia="ru-RU"/>
        </w:rPr>
        <w:t>Гражданского кодекса Российской Федерации и о возврате в областной бюджет полученных ранее</w:t>
      </w:r>
      <w:proofErr w:type="gramEnd"/>
      <w:r w:rsidRPr="005419F2">
        <w:rPr>
          <w:rFonts w:ascii="Times New Roman" w:eastAsia="Times New Roman" w:hAnsi="Times New Roman"/>
          <w:sz w:val="28"/>
          <w:szCs w:val="28"/>
          <w:lang w:eastAsia="ru-RU"/>
        </w:rPr>
        <w:t xml:space="preserve"> средств областного бюджета в полном объёме.</w:t>
      </w:r>
    </w:p>
    <w:p w:rsidR="00CE245F" w:rsidRPr="005419F2" w:rsidRDefault="00CE245F" w:rsidP="00CE245F">
      <w:pPr>
        <w:tabs>
          <w:tab w:val="left" w:pos="1276"/>
        </w:tabs>
        <w:autoSpaceDE w:val="0"/>
        <w:autoSpaceDN w:val="0"/>
        <w:adjustRightInd w:val="0"/>
        <w:spacing w:after="0" w:line="240" w:lineRule="auto"/>
        <w:ind w:firstLine="708"/>
        <w:jc w:val="both"/>
        <w:rPr>
          <w:rFonts w:ascii="Times New Roman" w:hAnsi="Times New Roman"/>
          <w:sz w:val="28"/>
          <w:szCs w:val="28"/>
          <w:lang w:eastAsia="ru-RU"/>
        </w:rPr>
      </w:pPr>
      <w:r w:rsidRPr="005419F2">
        <w:rPr>
          <w:rFonts w:ascii="Times New Roman" w:hAnsi="Times New Roman"/>
          <w:sz w:val="28"/>
          <w:szCs w:val="28"/>
          <w:lang w:eastAsia="ru-RU"/>
        </w:rPr>
        <w:lastRenderedPageBreak/>
        <w:t>4.3. Получатель субсидии обязан в течение 20 рабочих дней со дня получения уведомления перечислить полученную субсидию в областной бюджет в полном объеме.</w:t>
      </w:r>
    </w:p>
    <w:p w:rsidR="00CE245F" w:rsidRPr="005419F2" w:rsidRDefault="00CE245F" w:rsidP="00CE245F">
      <w:pPr>
        <w:tabs>
          <w:tab w:val="left" w:pos="993"/>
        </w:tabs>
        <w:autoSpaceDE w:val="0"/>
        <w:autoSpaceDN w:val="0"/>
        <w:adjustRightInd w:val="0"/>
        <w:spacing w:after="0" w:line="240" w:lineRule="auto"/>
        <w:ind w:firstLine="708"/>
        <w:jc w:val="both"/>
        <w:rPr>
          <w:rFonts w:ascii="Times New Roman" w:hAnsi="Times New Roman"/>
          <w:sz w:val="28"/>
          <w:szCs w:val="28"/>
          <w:lang w:eastAsia="ru-RU"/>
        </w:rPr>
      </w:pPr>
      <w:r w:rsidRPr="005419F2">
        <w:rPr>
          <w:rFonts w:ascii="Times New Roman" w:hAnsi="Times New Roman"/>
          <w:sz w:val="28"/>
          <w:szCs w:val="28"/>
          <w:lang w:eastAsia="ru-RU"/>
        </w:rPr>
        <w:t xml:space="preserve">4.4. В случае </w:t>
      </w:r>
      <w:proofErr w:type="spellStart"/>
      <w:r w:rsidRPr="005419F2">
        <w:rPr>
          <w:rFonts w:ascii="Times New Roman" w:hAnsi="Times New Roman"/>
          <w:sz w:val="28"/>
          <w:szCs w:val="28"/>
          <w:lang w:eastAsia="ru-RU"/>
        </w:rPr>
        <w:t>неперечисления</w:t>
      </w:r>
      <w:proofErr w:type="spellEnd"/>
      <w:r w:rsidRPr="005419F2">
        <w:rPr>
          <w:rFonts w:ascii="Times New Roman" w:hAnsi="Times New Roman"/>
          <w:sz w:val="28"/>
          <w:szCs w:val="28"/>
          <w:lang w:eastAsia="ru-RU"/>
        </w:rPr>
        <w:t xml:space="preserve"> </w:t>
      </w:r>
      <w:r w:rsidRPr="005419F2">
        <w:rPr>
          <w:rFonts w:ascii="Times New Roman" w:hAnsi="Times New Roman"/>
          <w:kern w:val="2"/>
          <w:sz w:val="28"/>
          <w:szCs w:val="28"/>
          <w:lang w:eastAsia="ru-RU"/>
        </w:rPr>
        <w:t>сельскохозяйственным товаропроизводителем</w:t>
      </w:r>
      <w:r w:rsidRPr="005419F2">
        <w:rPr>
          <w:rFonts w:ascii="Times New Roman" w:hAnsi="Times New Roman"/>
          <w:sz w:val="28"/>
          <w:szCs w:val="28"/>
          <w:lang w:eastAsia="ru-RU"/>
        </w:rPr>
        <w:t xml:space="preserve"> полученной субсидии в областной бюджет по основаниям и в срок, установленные </w:t>
      </w:r>
      <w:hyperlink w:anchor="P105" w:history="1">
        <w:r w:rsidRPr="005419F2">
          <w:rPr>
            <w:rFonts w:ascii="Times New Roman" w:hAnsi="Times New Roman"/>
            <w:sz w:val="28"/>
            <w:szCs w:val="28"/>
            <w:lang w:eastAsia="ru-RU"/>
          </w:rPr>
          <w:t>пунктами</w:t>
        </w:r>
      </w:hyperlink>
      <w:r w:rsidRPr="005419F2">
        <w:rPr>
          <w:rFonts w:ascii="Times New Roman" w:hAnsi="Times New Roman"/>
          <w:sz w:val="28"/>
          <w:szCs w:val="28"/>
          <w:lang w:eastAsia="ru-RU"/>
        </w:rPr>
        <w:t xml:space="preserve"> 4.2 и 4.3 настоящего раздела, указанные средства взыскиваются </w:t>
      </w:r>
      <w:r w:rsidRPr="005419F2">
        <w:rPr>
          <w:rFonts w:ascii="Times New Roman" w:hAnsi="Times New Roman" w:cs="Arial"/>
          <w:sz w:val="28"/>
          <w:szCs w:val="28"/>
          <w:lang w:eastAsia="ru-RU"/>
        </w:rPr>
        <w:t xml:space="preserve">администрацией </w:t>
      </w:r>
      <w:r w:rsidRPr="005419F2">
        <w:rPr>
          <w:rFonts w:ascii="Times New Roman" w:hAnsi="Times New Roman"/>
          <w:sz w:val="28"/>
          <w:szCs w:val="28"/>
          <w:lang w:eastAsia="ru-RU"/>
        </w:rPr>
        <w:t>в судебном порядке.</w:t>
      </w:r>
    </w:p>
    <w:p w:rsidR="00CE245F" w:rsidRDefault="00CE245F" w:rsidP="00CE245F">
      <w:pPr>
        <w:tabs>
          <w:tab w:val="left" w:pos="993"/>
          <w:tab w:val="left" w:pos="2490"/>
        </w:tabs>
        <w:spacing w:after="0" w:line="240" w:lineRule="auto"/>
        <w:ind w:firstLine="708"/>
        <w:jc w:val="both"/>
        <w:rPr>
          <w:rFonts w:ascii="Times New Roman" w:hAnsi="Times New Roman"/>
          <w:sz w:val="28"/>
          <w:szCs w:val="28"/>
        </w:rPr>
      </w:pPr>
      <w:r w:rsidRPr="005419F2">
        <w:rPr>
          <w:rFonts w:ascii="Times New Roman" w:hAnsi="Times New Roman"/>
          <w:sz w:val="28"/>
          <w:szCs w:val="28"/>
        </w:rPr>
        <w:t xml:space="preserve">4.5. Сельскохозяйственные товаропроизводители несут ответственность в соответствии с действующим законодательством за предоставление органу местного самоуправления </w:t>
      </w:r>
      <w:r>
        <w:rPr>
          <w:rFonts w:ascii="Times New Roman" w:hAnsi="Times New Roman"/>
          <w:sz w:val="28"/>
          <w:szCs w:val="28"/>
        </w:rPr>
        <w:t>Обливского</w:t>
      </w:r>
      <w:r w:rsidRPr="005419F2">
        <w:rPr>
          <w:rFonts w:ascii="Times New Roman" w:hAnsi="Times New Roman"/>
          <w:sz w:val="28"/>
          <w:szCs w:val="28"/>
        </w:rPr>
        <w:t xml:space="preserve"> района Ростовской области и (или) должностным лицам органа местного самоуправления </w:t>
      </w:r>
      <w:r>
        <w:rPr>
          <w:rFonts w:ascii="Times New Roman" w:hAnsi="Times New Roman"/>
          <w:sz w:val="28"/>
          <w:szCs w:val="28"/>
        </w:rPr>
        <w:t>Обливского</w:t>
      </w:r>
      <w:r w:rsidRPr="005419F2">
        <w:rPr>
          <w:rFonts w:ascii="Times New Roman" w:hAnsi="Times New Roman"/>
          <w:sz w:val="28"/>
          <w:szCs w:val="28"/>
        </w:rPr>
        <w:t xml:space="preserve"> района Ростовской области заведомо ложной информации.</w:t>
      </w:r>
    </w:p>
    <w:p w:rsidR="00D176C0" w:rsidRDefault="00D176C0" w:rsidP="00CE245F">
      <w:pPr>
        <w:tabs>
          <w:tab w:val="left" w:pos="993"/>
          <w:tab w:val="left" w:pos="2490"/>
        </w:tabs>
        <w:spacing w:after="0" w:line="240" w:lineRule="auto"/>
        <w:ind w:firstLine="708"/>
        <w:jc w:val="both"/>
        <w:rPr>
          <w:rFonts w:ascii="Times New Roman" w:hAnsi="Times New Roman"/>
          <w:sz w:val="28"/>
          <w:szCs w:val="28"/>
        </w:rPr>
      </w:pPr>
    </w:p>
    <w:p w:rsidR="001A7DF4" w:rsidRDefault="001A7DF4" w:rsidP="00CE245F">
      <w:pPr>
        <w:tabs>
          <w:tab w:val="left" w:pos="993"/>
          <w:tab w:val="left" w:pos="2490"/>
        </w:tabs>
        <w:spacing w:after="0" w:line="240" w:lineRule="auto"/>
        <w:ind w:firstLine="708"/>
        <w:jc w:val="both"/>
        <w:rPr>
          <w:rFonts w:ascii="Times New Roman" w:hAnsi="Times New Roman"/>
          <w:sz w:val="28"/>
          <w:szCs w:val="28"/>
        </w:rPr>
      </w:pPr>
    </w:p>
    <w:p w:rsidR="001A7DF4" w:rsidRDefault="001A7DF4" w:rsidP="00CE245F">
      <w:pPr>
        <w:tabs>
          <w:tab w:val="left" w:pos="993"/>
          <w:tab w:val="left" w:pos="2490"/>
        </w:tabs>
        <w:spacing w:after="0" w:line="240" w:lineRule="auto"/>
        <w:ind w:firstLine="708"/>
        <w:jc w:val="both"/>
        <w:rPr>
          <w:rFonts w:ascii="Times New Roman" w:hAnsi="Times New Roman"/>
          <w:sz w:val="28"/>
          <w:szCs w:val="28"/>
        </w:rPr>
      </w:pPr>
    </w:p>
    <w:p w:rsidR="001A7DF4" w:rsidRPr="005419F2" w:rsidRDefault="001A7DF4" w:rsidP="00CE245F">
      <w:pPr>
        <w:tabs>
          <w:tab w:val="left" w:pos="993"/>
          <w:tab w:val="left" w:pos="2490"/>
        </w:tabs>
        <w:spacing w:after="0" w:line="240" w:lineRule="auto"/>
        <w:ind w:firstLine="708"/>
        <w:jc w:val="both"/>
        <w:rPr>
          <w:rFonts w:ascii="Times New Roman" w:eastAsia="Times New Roman" w:hAnsi="Times New Roman"/>
          <w:kern w:val="1"/>
          <w:sz w:val="28"/>
          <w:szCs w:val="28"/>
          <w:lang w:eastAsia="ru-RU"/>
        </w:rPr>
      </w:pPr>
    </w:p>
    <w:p w:rsidR="00CE245F" w:rsidRPr="00FA5EDF" w:rsidRDefault="00CE245F" w:rsidP="00CE245F">
      <w:pPr>
        <w:spacing w:after="0" w:line="240" w:lineRule="auto"/>
        <w:rPr>
          <w:rFonts w:ascii="Times New Roman" w:hAnsi="Times New Roman"/>
          <w:sz w:val="28"/>
          <w:szCs w:val="28"/>
        </w:rPr>
      </w:pPr>
      <w:r w:rsidRPr="00FA5EDF">
        <w:rPr>
          <w:rFonts w:ascii="Times New Roman" w:hAnsi="Times New Roman"/>
          <w:sz w:val="28"/>
          <w:szCs w:val="28"/>
        </w:rPr>
        <w:t>Главный специалист по финансам и</w:t>
      </w:r>
    </w:p>
    <w:p w:rsidR="00CE245F" w:rsidRPr="00FA5EDF" w:rsidRDefault="00CE245F" w:rsidP="00CE245F">
      <w:pPr>
        <w:spacing w:after="0" w:line="240" w:lineRule="auto"/>
        <w:rPr>
          <w:rFonts w:ascii="Times New Roman" w:hAnsi="Times New Roman"/>
          <w:sz w:val="28"/>
          <w:szCs w:val="28"/>
        </w:rPr>
      </w:pPr>
      <w:r w:rsidRPr="00FA5EDF">
        <w:rPr>
          <w:rFonts w:ascii="Times New Roman" w:hAnsi="Times New Roman"/>
          <w:sz w:val="28"/>
          <w:szCs w:val="28"/>
        </w:rPr>
        <w:t xml:space="preserve">кредитной политике отдела сельского хозяйства </w:t>
      </w:r>
    </w:p>
    <w:p w:rsidR="00CE245F" w:rsidRPr="00FA5EDF" w:rsidRDefault="00CE245F" w:rsidP="00CE245F">
      <w:pPr>
        <w:spacing w:after="0" w:line="240" w:lineRule="auto"/>
        <w:rPr>
          <w:rFonts w:ascii="Times New Roman" w:hAnsi="Times New Roman"/>
          <w:sz w:val="28"/>
          <w:szCs w:val="28"/>
        </w:rPr>
      </w:pPr>
      <w:r w:rsidRPr="00FA5EDF">
        <w:rPr>
          <w:rFonts w:ascii="Times New Roman" w:hAnsi="Times New Roman"/>
          <w:sz w:val="28"/>
          <w:szCs w:val="28"/>
        </w:rPr>
        <w:t>и охраны окружающей среды Администрации</w:t>
      </w:r>
    </w:p>
    <w:p w:rsidR="00CE245F" w:rsidRPr="00FA5EDF" w:rsidRDefault="00CE245F" w:rsidP="00CE245F">
      <w:pPr>
        <w:spacing w:after="0" w:line="240" w:lineRule="auto"/>
        <w:rPr>
          <w:rFonts w:ascii="Times New Roman" w:hAnsi="Times New Roman"/>
          <w:sz w:val="28"/>
          <w:szCs w:val="28"/>
        </w:rPr>
      </w:pPr>
      <w:r w:rsidRPr="00FA5EDF">
        <w:rPr>
          <w:rFonts w:ascii="Times New Roman" w:hAnsi="Times New Roman"/>
          <w:sz w:val="28"/>
          <w:szCs w:val="28"/>
        </w:rPr>
        <w:t>Обливского района                                                ___________   И.Е. Тимофеева</w:t>
      </w:r>
    </w:p>
    <w:p w:rsidR="00CE245F" w:rsidRPr="00FA5EDF" w:rsidRDefault="00CE245F" w:rsidP="00CE245F">
      <w:pPr>
        <w:spacing w:after="0" w:line="240" w:lineRule="auto"/>
        <w:rPr>
          <w:rFonts w:ascii="Times New Roman" w:hAnsi="Times New Roman"/>
          <w:sz w:val="28"/>
          <w:szCs w:val="28"/>
        </w:rPr>
      </w:pPr>
      <w:r w:rsidRPr="00FA5EDF">
        <w:rPr>
          <w:rFonts w:ascii="Times New Roman" w:hAnsi="Times New Roman"/>
          <w:sz w:val="28"/>
          <w:szCs w:val="28"/>
        </w:rPr>
        <w:t xml:space="preserve">                                                                                      (подпись)</w:t>
      </w:r>
    </w:p>
    <w:p w:rsidR="00876E78" w:rsidRPr="00876E78" w:rsidRDefault="00876E78" w:rsidP="00876E78">
      <w:pPr>
        <w:spacing w:after="0" w:line="240" w:lineRule="auto"/>
        <w:rPr>
          <w:rFonts w:ascii="Times New Roman" w:hAnsi="Times New Roman"/>
          <w:sz w:val="28"/>
          <w:szCs w:val="28"/>
          <w:lang w:eastAsia="ru-RU"/>
        </w:rPr>
      </w:pPr>
      <w:r w:rsidRPr="00876E78">
        <w:rPr>
          <w:rFonts w:ascii="Times New Roman" w:hAnsi="Times New Roman"/>
          <w:sz w:val="28"/>
          <w:szCs w:val="28"/>
          <w:lang w:eastAsia="ru-RU"/>
        </w:rPr>
        <w:t>Заместитель главы</w:t>
      </w:r>
    </w:p>
    <w:p w:rsidR="00876E78" w:rsidRPr="00876E78" w:rsidRDefault="00876E78" w:rsidP="00876E78">
      <w:pPr>
        <w:spacing w:after="0" w:line="240" w:lineRule="auto"/>
        <w:rPr>
          <w:rFonts w:ascii="Times New Roman" w:hAnsi="Times New Roman"/>
          <w:sz w:val="28"/>
          <w:szCs w:val="28"/>
          <w:lang w:eastAsia="ru-RU"/>
        </w:rPr>
      </w:pPr>
      <w:r w:rsidRPr="00876E78">
        <w:rPr>
          <w:rFonts w:ascii="Times New Roman" w:hAnsi="Times New Roman"/>
          <w:sz w:val="28"/>
          <w:szCs w:val="28"/>
          <w:lang w:eastAsia="ru-RU"/>
        </w:rPr>
        <w:t xml:space="preserve">Администрации Обливского района                                                    </w:t>
      </w:r>
    </w:p>
    <w:p w:rsidR="00876E78" w:rsidRPr="00876E78" w:rsidRDefault="00876E78" w:rsidP="00876E78">
      <w:pPr>
        <w:spacing w:after="0" w:line="240" w:lineRule="auto"/>
        <w:rPr>
          <w:rFonts w:ascii="Times New Roman" w:hAnsi="Times New Roman"/>
          <w:sz w:val="28"/>
          <w:szCs w:val="28"/>
          <w:lang w:eastAsia="ru-RU"/>
        </w:rPr>
      </w:pPr>
      <w:r w:rsidRPr="00876E78">
        <w:rPr>
          <w:rFonts w:ascii="Times New Roman" w:hAnsi="Times New Roman"/>
          <w:sz w:val="28"/>
          <w:szCs w:val="28"/>
          <w:lang w:eastAsia="ru-RU"/>
        </w:rPr>
        <w:t>по вопросам муниципального хозяйства и</w:t>
      </w:r>
    </w:p>
    <w:p w:rsidR="00876E78" w:rsidRPr="00876E78" w:rsidRDefault="00876E78" w:rsidP="00876E78">
      <w:pPr>
        <w:spacing w:after="0" w:line="240" w:lineRule="auto"/>
        <w:jc w:val="both"/>
        <w:rPr>
          <w:rFonts w:ascii="Times New Roman" w:eastAsia="Times New Roman" w:hAnsi="Times New Roman"/>
          <w:sz w:val="28"/>
          <w:szCs w:val="28"/>
          <w:lang w:eastAsia="ru-RU"/>
        </w:rPr>
      </w:pPr>
      <w:r w:rsidRPr="00876E78">
        <w:rPr>
          <w:rFonts w:ascii="Times New Roman" w:eastAsia="Times New Roman" w:hAnsi="Times New Roman"/>
          <w:sz w:val="28"/>
          <w:szCs w:val="28"/>
          <w:lang w:eastAsia="ru-RU"/>
        </w:rPr>
        <w:t>строительства</w:t>
      </w:r>
      <w:r>
        <w:rPr>
          <w:rFonts w:ascii="Times New Roman" w:eastAsia="Times New Roman" w:hAnsi="Times New Roman"/>
          <w:sz w:val="28"/>
          <w:szCs w:val="28"/>
          <w:lang w:eastAsia="ru-RU"/>
        </w:rPr>
        <w:t xml:space="preserve">                                                       __________</w:t>
      </w:r>
      <w:r w:rsidRPr="00876E78">
        <w:rPr>
          <w:rFonts w:ascii="Times New Roman" w:eastAsia="Times New Roman" w:hAnsi="Times New Roman"/>
          <w:sz w:val="28"/>
          <w:szCs w:val="28"/>
          <w:lang w:eastAsia="ru-RU"/>
        </w:rPr>
        <w:t xml:space="preserve">     А.П.</w:t>
      </w:r>
      <w:r w:rsidR="00697D8F">
        <w:rPr>
          <w:rFonts w:ascii="Times New Roman" w:eastAsia="Times New Roman" w:hAnsi="Times New Roman"/>
          <w:sz w:val="28"/>
          <w:szCs w:val="28"/>
          <w:lang w:eastAsia="ru-RU"/>
        </w:rPr>
        <w:t xml:space="preserve"> </w:t>
      </w:r>
      <w:r w:rsidRPr="00876E78">
        <w:rPr>
          <w:rFonts w:ascii="Times New Roman" w:eastAsia="Times New Roman" w:hAnsi="Times New Roman"/>
          <w:sz w:val="28"/>
          <w:szCs w:val="28"/>
          <w:lang w:eastAsia="ru-RU"/>
        </w:rPr>
        <w:t xml:space="preserve">Герасимов             </w:t>
      </w:r>
    </w:p>
    <w:p w:rsidR="00CE245F" w:rsidRDefault="00CE245F" w:rsidP="00CE245F">
      <w:pPr>
        <w:spacing w:after="0" w:line="240" w:lineRule="auto"/>
        <w:rPr>
          <w:rFonts w:ascii="Times New Roman" w:hAnsi="Times New Roman"/>
          <w:sz w:val="28"/>
          <w:szCs w:val="28"/>
        </w:rPr>
      </w:pPr>
      <w:r w:rsidRPr="00FA5EDF">
        <w:rPr>
          <w:rFonts w:ascii="Times New Roman" w:hAnsi="Times New Roman"/>
          <w:sz w:val="28"/>
          <w:szCs w:val="28"/>
        </w:rPr>
        <w:t xml:space="preserve">                                                                                       (подпись)</w:t>
      </w:r>
    </w:p>
    <w:p w:rsidR="00CE245F" w:rsidRDefault="00CE245F" w:rsidP="00CE245F">
      <w:pPr>
        <w:spacing w:after="0" w:line="240" w:lineRule="auto"/>
        <w:rPr>
          <w:rFonts w:ascii="Times New Roman" w:hAnsi="Times New Roman"/>
          <w:sz w:val="28"/>
          <w:szCs w:val="28"/>
        </w:rPr>
      </w:pPr>
    </w:p>
    <w:p w:rsidR="00CE245F" w:rsidRDefault="00CE245F" w:rsidP="00CE245F">
      <w:pPr>
        <w:spacing w:after="0" w:line="240" w:lineRule="auto"/>
        <w:rPr>
          <w:rFonts w:ascii="Times New Roman" w:hAnsi="Times New Roman"/>
          <w:sz w:val="28"/>
          <w:szCs w:val="28"/>
        </w:rPr>
      </w:pPr>
    </w:p>
    <w:p w:rsidR="001A7DF4" w:rsidRDefault="00FA5EDF" w:rsidP="00323DB5">
      <w:pPr>
        <w:suppressAutoHyphens/>
        <w:spacing w:after="0" w:line="240" w:lineRule="auto"/>
        <w:jc w:val="center"/>
        <w:rPr>
          <w:rFonts w:ascii="Times New Roman" w:hAnsi="Times New Roman" w:cs="Calibri"/>
          <w:b/>
          <w:sz w:val="28"/>
          <w:szCs w:val="28"/>
          <w:lang w:eastAsia="ar-SA"/>
        </w:rPr>
      </w:pPr>
      <w:r>
        <w:rPr>
          <w:rFonts w:ascii="Times New Roman" w:hAnsi="Times New Roman" w:cs="Calibri"/>
          <w:b/>
          <w:sz w:val="28"/>
          <w:szCs w:val="28"/>
          <w:lang w:eastAsia="ar-SA"/>
        </w:rPr>
        <w:t xml:space="preserve">                                                              </w:t>
      </w: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1A7DF4" w:rsidRDefault="001A7DF4" w:rsidP="00323DB5">
      <w:pPr>
        <w:suppressAutoHyphens/>
        <w:spacing w:after="0" w:line="240" w:lineRule="auto"/>
        <w:jc w:val="center"/>
        <w:rPr>
          <w:rFonts w:ascii="Times New Roman" w:hAnsi="Times New Roman" w:cs="Calibri"/>
          <w:b/>
          <w:sz w:val="28"/>
          <w:szCs w:val="28"/>
          <w:lang w:eastAsia="ar-SA"/>
        </w:rPr>
      </w:pPr>
    </w:p>
    <w:p w:rsidR="00876E78" w:rsidRDefault="001A7DF4" w:rsidP="00323DB5">
      <w:pPr>
        <w:suppressAutoHyphens/>
        <w:spacing w:after="0" w:line="240" w:lineRule="auto"/>
        <w:jc w:val="center"/>
        <w:rPr>
          <w:rFonts w:ascii="Times New Roman" w:hAnsi="Times New Roman" w:cs="Calibri"/>
          <w:b/>
          <w:sz w:val="28"/>
          <w:szCs w:val="28"/>
          <w:lang w:eastAsia="ar-SA"/>
        </w:rPr>
      </w:pPr>
      <w:r>
        <w:rPr>
          <w:rFonts w:ascii="Times New Roman" w:hAnsi="Times New Roman" w:cs="Calibri"/>
          <w:b/>
          <w:sz w:val="28"/>
          <w:szCs w:val="28"/>
          <w:lang w:eastAsia="ar-SA"/>
        </w:rPr>
        <w:t xml:space="preserve">                                                                </w:t>
      </w:r>
      <w:r w:rsidR="00FA5EDF">
        <w:rPr>
          <w:rFonts w:ascii="Times New Roman" w:hAnsi="Times New Roman" w:cs="Calibri"/>
          <w:b/>
          <w:sz w:val="28"/>
          <w:szCs w:val="28"/>
          <w:lang w:eastAsia="ar-SA"/>
        </w:rPr>
        <w:t xml:space="preserve">   </w:t>
      </w:r>
    </w:p>
    <w:p w:rsidR="00323DB5" w:rsidRPr="00FA5EDF" w:rsidRDefault="00876E78" w:rsidP="00323DB5">
      <w:pPr>
        <w:suppressAutoHyphens/>
        <w:spacing w:after="0" w:line="240" w:lineRule="auto"/>
        <w:jc w:val="center"/>
        <w:rPr>
          <w:rFonts w:ascii="Times New Roman" w:hAnsi="Times New Roman" w:cs="Calibri"/>
          <w:sz w:val="28"/>
          <w:szCs w:val="28"/>
          <w:lang w:eastAsia="ar-SA"/>
        </w:rPr>
      </w:pPr>
      <w:r>
        <w:rPr>
          <w:rFonts w:ascii="Times New Roman" w:hAnsi="Times New Roman" w:cs="Calibri"/>
          <w:b/>
          <w:sz w:val="28"/>
          <w:szCs w:val="28"/>
          <w:lang w:eastAsia="ar-SA"/>
        </w:rPr>
        <w:lastRenderedPageBreak/>
        <w:t xml:space="preserve">                                                                  </w:t>
      </w:r>
      <w:r w:rsidR="00FA5EDF">
        <w:rPr>
          <w:rFonts w:ascii="Times New Roman" w:hAnsi="Times New Roman" w:cs="Calibri"/>
          <w:b/>
          <w:sz w:val="28"/>
          <w:szCs w:val="28"/>
          <w:lang w:eastAsia="ar-SA"/>
        </w:rPr>
        <w:t xml:space="preserve">      </w:t>
      </w:r>
      <w:r w:rsidR="00FA5EDF" w:rsidRPr="00FA5EDF">
        <w:rPr>
          <w:rFonts w:ascii="Times New Roman" w:hAnsi="Times New Roman" w:cs="Calibri"/>
          <w:sz w:val="28"/>
          <w:szCs w:val="28"/>
          <w:lang w:eastAsia="ar-SA"/>
        </w:rPr>
        <w:t>Приложение №</w:t>
      </w:r>
      <w:r w:rsidR="00FA5EDF">
        <w:rPr>
          <w:rFonts w:ascii="Times New Roman" w:hAnsi="Times New Roman" w:cs="Calibri"/>
          <w:sz w:val="28"/>
          <w:szCs w:val="28"/>
          <w:lang w:eastAsia="ar-SA"/>
        </w:rPr>
        <w:t xml:space="preserve"> 1</w:t>
      </w:r>
    </w:p>
    <w:p w:rsidR="00DB33D3" w:rsidRPr="00FA5EDF" w:rsidRDefault="00FA5EDF" w:rsidP="00DB33D3">
      <w:pPr>
        <w:suppressAutoHyphens/>
        <w:spacing w:after="0" w:line="240" w:lineRule="auto"/>
        <w:jc w:val="center"/>
        <w:rPr>
          <w:rFonts w:ascii="Times New Roman" w:hAnsi="Times New Roman" w:cs="Calibri"/>
          <w:sz w:val="28"/>
          <w:szCs w:val="28"/>
          <w:lang w:eastAsia="ar-SA"/>
        </w:rPr>
      </w:pPr>
      <w:r w:rsidRPr="00FA5EDF">
        <w:rPr>
          <w:rFonts w:ascii="Times New Roman" w:hAnsi="Times New Roman" w:cs="Calibri"/>
          <w:sz w:val="28"/>
          <w:szCs w:val="28"/>
          <w:lang w:eastAsia="ar-SA"/>
        </w:rPr>
        <w:t xml:space="preserve">                     </w:t>
      </w:r>
      <w:r w:rsidR="00DB33D3">
        <w:rPr>
          <w:rFonts w:ascii="Times New Roman" w:hAnsi="Times New Roman" w:cs="Calibri"/>
          <w:sz w:val="28"/>
          <w:szCs w:val="28"/>
          <w:lang w:eastAsia="ar-SA"/>
        </w:rPr>
        <w:t xml:space="preserve">                                             </w:t>
      </w:r>
      <w:r w:rsidR="00DB33D3" w:rsidRPr="00FA5EDF">
        <w:rPr>
          <w:rFonts w:ascii="Times New Roman" w:hAnsi="Times New Roman" w:cs="Calibri"/>
          <w:sz w:val="28"/>
          <w:szCs w:val="28"/>
          <w:lang w:eastAsia="ar-SA"/>
        </w:rPr>
        <w:t>к положению</w:t>
      </w:r>
    </w:p>
    <w:p w:rsidR="00DB33D3" w:rsidRPr="001B0735" w:rsidRDefault="00DB33D3" w:rsidP="00DB33D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eastAsia="ru-RU"/>
        </w:rPr>
        <w:t xml:space="preserve">                                                                      </w:t>
      </w:r>
      <w:r w:rsidRPr="001B0735">
        <w:rPr>
          <w:rFonts w:ascii="Times New Roman" w:hAnsi="Times New Roman"/>
          <w:sz w:val="28"/>
          <w:szCs w:val="28"/>
          <w:lang w:eastAsia="ru-RU"/>
        </w:rPr>
        <w:t xml:space="preserve">о  порядке </w:t>
      </w:r>
      <w:r w:rsidRPr="001B0735">
        <w:rPr>
          <w:rFonts w:ascii="Times New Roman" w:hAnsi="Times New Roman"/>
          <w:color w:val="000000"/>
          <w:sz w:val="28"/>
          <w:szCs w:val="28"/>
        </w:rPr>
        <w:t>предоставление субсидии</w:t>
      </w:r>
    </w:p>
    <w:p w:rsidR="00DB33D3" w:rsidRPr="001B0735" w:rsidRDefault="00DB33D3" w:rsidP="00DB33D3">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hAnsi="Times New Roman"/>
          <w:color w:val="000000"/>
          <w:sz w:val="28"/>
          <w:szCs w:val="28"/>
        </w:rPr>
        <w:t xml:space="preserve">                                                                              </w:t>
      </w:r>
      <w:r w:rsidRPr="001B0735">
        <w:rPr>
          <w:rFonts w:ascii="Times New Roman" w:hAnsi="Times New Roman"/>
          <w:color w:val="000000"/>
          <w:sz w:val="28"/>
          <w:szCs w:val="28"/>
        </w:rPr>
        <w:t xml:space="preserve"> </w:t>
      </w:r>
      <w:r w:rsidRPr="001B0735">
        <w:rPr>
          <w:rFonts w:ascii="Times New Roman" w:eastAsia="Times-Roman" w:hAnsi="Times New Roman"/>
          <w:sz w:val="28"/>
          <w:szCs w:val="28"/>
          <w:lang w:eastAsia="ar-SA"/>
        </w:rPr>
        <w:t xml:space="preserve">сельскохозяйственным </w:t>
      </w:r>
    </w:p>
    <w:p w:rsidR="00DB33D3" w:rsidRPr="001B0735" w:rsidRDefault="00DB33D3" w:rsidP="00DB33D3">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товаропроизводителям на </w:t>
      </w:r>
      <w:r>
        <w:rPr>
          <w:rFonts w:ascii="Times New Roman" w:eastAsia="Times-Roman" w:hAnsi="Times New Roman"/>
          <w:sz w:val="28"/>
          <w:szCs w:val="28"/>
          <w:lang w:eastAsia="ar-SA"/>
        </w:rPr>
        <w:t>возмещение</w:t>
      </w:r>
    </w:p>
    <w:p w:rsidR="00DB33D3" w:rsidRPr="001B0735" w:rsidRDefault="00DB33D3" w:rsidP="00DB33D3">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Pr="001B0735">
        <w:rPr>
          <w:rFonts w:ascii="Times New Roman" w:eastAsia="Times-Roman" w:hAnsi="Times New Roman"/>
          <w:sz w:val="28"/>
          <w:szCs w:val="28"/>
          <w:lang w:eastAsia="ar-SA"/>
        </w:rPr>
        <w:t xml:space="preserve"> по наращиванию</w:t>
      </w:r>
    </w:p>
    <w:p w:rsidR="00DB33D3" w:rsidRPr="001B0735" w:rsidRDefault="00DB33D3" w:rsidP="00DB33D3">
      <w:pPr>
        <w:autoSpaceDE w:val="0"/>
        <w:autoSpaceDN w:val="0"/>
        <w:adjustRightInd w:val="0"/>
        <w:spacing w:after="0" w:line="240" w:lineRule="auto"/>
        <w:jc w:val="both"/>
        <w:rPr>
          <w:rFonts w:ascii="Times New Roman" w:eastAsia="Times New Roman" w:hAnsi="Times New Roman"/>
          <w:sz w:val="28"/>
          <w:szCs w:val="28"/>
          <w:lang w:eastAsia="ar-SA"/>
        </w:rPr>
      </w:pPr>
      <w:r w:rsidRPr="001B0735">
        <w:rPr>
          <w:rFonts w:ascii="Times New Roman" w:eastAsia="Times-Roman" w:hAnsi="Times New Roman"/>
          <w:sz w:val="28"/>
          <w:szCs w:val="28"/>
          <w:lang w:eastAsia="ar-SA"/>
        </w:rPr>
        <w:t xml:space="preserve"> </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 маточного</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поголовья</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овец и коз</w:t>
      </w:r>
      <w:r w:rsidRPr="001B0735">
        <w:rPr>
          <w:rFonts w:ascii="Times New Roman" w:hAnsi="Times New Roman"/>
          <w:color w:val="000000"/>
          <w:sz w:val="28"/>
          <w:szCs w:val="28"/>
        </w:rPr>
        <w:t xml:space="preserve"> </w:t>
      </w:r>
    </w:p>
    <w:p w:rsidR="00DB33D3" w:rsidRDefault="00DB33D3" w:rsidP="00DB33D3">
      <w:pPr>
        <w:suppressAutoHyphens/>
        <w:spacing w:after="0" w:line="240" w:lineRule="auto"/>
        <w:jc w:val="center"/>
        <w:rPr>
          <w:rFonts w:ascii="Times New Roman" w:hAnsi="Times New Roman" w:cs="Calibri"/>
          <w:b/>
          <w:sz w:val="28"/>
          <w:szCs w:val="28"/>
          <w:lang w:eastAsia="ar-SA"/>
        </w:rPr>
      </w:pPr>
    </w:p>
    <w:p w:rsidR="00DB33D3" w:rsidRDefault="00DB33D3" w:rsidP="00323DB5">
      <w:pPr>
        <w:suppressAutoHyphens/>
        <w:spacing w:after="0" w:line="240" w:lineRule="auto"/>
        <w:jc w:val="center"/>
        <w:rPr>
          <w:rFonts w:ascii="Times New Roman" w:hAnsi="Times New Roman" w:cs="Calibri"/>
          <w:sz w:val="28"/>
          <w:szCs w:val="28"/>
          <w:lang w:eastAsia="ar-SA"/>
        </w:rPr>
      </w:pPr>
    </w:p>
    <w:p w:rsidR="00DB33D3" w:rsidRDefault="00DB33D3" w:rsidP="00323DB5">
      <w:pPr>
        <w:suppressAutoHyphens/>
        <w:spacing w:after="0" w:line="240" w:lineRule="auto"/>
        <w:jc w:val="center"/>
        <w:rPr>
          <w:rFonts w:ascii="Times New Roman" w:hAnsi="Times New Roman" w:cs="Calibri"/>
          <w:sz w:val="28"/>
          <w:szCs w:val="28"/>
          <w:lang w:eastAsia="ar-SA"/>
        </w:rPr>
      </w:pPr>
    </w:p>
    <w:p w:rsidR="00DB33D3" w:rsidRDefault="00DB33D3" w:rsidP="00323DB5">
      <w:pPr>
        <w:suppressAutoHyphens/>
        <w:spacing w:after="0" w:line="240" w:lineRule="auto"/>
        <w:jc w:val="center"/>
        <w:rPr>
          <w:rFonts w:ascii="Times New Roman" w:hAnsi="Times New Roman" w:cs="Calibri"/>
          <w:sz w:val="28"/>
          <w:szCs w:val="28"/>
          <w:lang w:eastAsia="ar-SA"/>
        </w:rPr>
      </w:pPr>
    </w:p>
    <w:p w:rsidR="00DB33D3" w:rsidRDefault="00DB33D3" w:rsidP="00323DB5">
      <w:pPr>
        <w:suppressAutoHyphens/>
        <w:spacing w:after="0" w:line="240" w:lineRule="auto"/>
        <w:jc w:val="center"/>
        <w:rPr>
          <w:rFonts w:ascii="Times New Roman" w:hAnsi="Times New Roman" w:cs="Calibri"/>
          <w:sz w:val="28"/>
          <w:szCs w:val="28"/>
          <w:lang w:eastAsia="ar-SA"/>
        </w:rPr>
      </w:pPr>
    </w:p>
    <w:p w:rsidR="00FA5EDF" w:rsidRPr="00323DB5" w:rsidRDefault="00FA5EDF" w:rsidP="00323DB5">
      <w:pPr>
        <w:suppressAutoHyphens/>
        <w:spacing w:after="0" w:line="240" w:lineRule="auto"/>
        <w:jc w:val="center"/>
        <w:rPr>
          <w:rFonts w:ascii="Times New Roman" w:hAnsi="Times New Roman" w:cs="Calibri"/>
          <w:b/>
          <w:sz w:val="28"/>
          <w:szCs w:val="28"/>
          <w:lang w:eastAsia="ar-SA"/>
        </w:rPr>
      </w:pPr>
    </w:p>
    <w:p w:rsidR="00323DB5" w:rsidRPr="00323DB5" w:rsidRDefault="00323DB5" w:rsidP="00323DB5">
      <w:pPr>
        <w:suppressAutoHyphens/>
        <w:spacing w:after="0" w:line="240" w:lineRule="auto"/>
        <w:jc w:val="center"/>
        <w:rPr>
          <w:rFonts w:ascii="Times New Roman" w:hAnsi="Times New Roman" w:cs="Calibri"/>
          <w:b/>
          <w:sz w:val="28"/>
          <w:szCs w:val="28"/>
          <w:lang w:eastAsia="ar-SA"/>
        </w:rPr>
      </w:pPr>
      <w:r w:rsidRPr="00323DB5">
        <w:rPr>
          <w:rFonts w:ascii="Times New Roman" w:hAnsi="Times New Roman" w:cs="Calibri"/>
          <w:b/>
          <w:sz w:val="28"/>
          <w:szCs w:val="28"/>
          <w:lang w:eastAsia="ar-SA"/>
        </w:rPr>
        <w:t>ОПИСЬ ДОКУМЕНТОВ</w:t>
      </w:r>
    </w:p>
    <w:p w:rsidR="00323DB5" w:rsidRPr="00323DB5" w:rsidRDefault="00323DB5" w:rsidP="00323DB5">
      <w:pPr>
        <w:suppressAutoHyphens/>
        <w:spacing w:after="0" w:line="240" w:lineRule="auto"/>
        <w:jc w:val="both"/>
        <w:rPr>
          <w:rFonts w:ascii="Times New Roman" w:hAnsi="Times New Roman" w:cs="Calibri"/>
          <w:sz w:val="28"/>
          <w:szCs w:val="28"/>
          <w:lang w:eastAsia="ar-SA"/>
        </w:rPr>
      </w:pPr>
    </w:p>
    <w:p w:rsidR="00323DB5" w:rsidRPr="00323DB5" w:rsidRDefault="00323DB5" w:rsidP="00323DB5">
      <w:pPr>
        <w:suppressAutoHyphens/>
        <w:spacing w:after="0" w:line="240" w:lineRule="auto"/>
        <w:ind w:firstLine="567"/>
        <w:jc w:val="both"/>
        <w:rPr>
          <w:rFonts w:ascii="Times New Roman" w:hAnsi="Times New Roman" w:cs="Calibri"/>
          <w:sz w:val="28"/>
          <w:szCs w:val="28"/>
          <w:lang w:eastAsia="ar-SA"/>
        </w:rPr>
      </w:pPr>
      <w:r w:rsidRPr="00323DB5">
        <w:rPr>
          <w:rFonts w:ascii="Times New Roman" w:hAnsi="Times New Roman" w:cs="Calibri"/>
          <w:sz w:val="28"/>
          <w:szCs w:val="28"/>
          <w:lang w:eastAsia="ar-SA"/>
        </w:rPr>
        <w:t>Настоящим подтверждается, что  ___________________________________________________________________</w:t>
      </w:r>
    </w:p>
    <w:p w:rsidR="00323DB5" w:rsidRPr="00323DB5" w:rsidRDefault="00323DB5" w:rsidP="00323DB5">
      <w:pPr>
        <w:suppressAutoHyphens/>
        <w:spacing w:after="0" w:line="240" w:lineRule="auto"/>
        <w:ind w:firstLine="567"/>
        <w:jc w:val="center"/>
        <w:rPr>
          <w:rFonts w:ascii="Times New Roman" w:hAnsi="Times New Roman" w:cs="Calibri"/>
          <w:sz w:val="28"/>
          <w:szCs w:val="28"/>
          <w:lang w:eastAsia="ar-SA"/>
        </w:rPr>
      </w:pPr>
      <w:r w:rsidRPr="00323DB5">
        <w:rPr>
          <w:rFonts w:ascii="Times New Roman" w:hAnsi="Times New Roman" w:cs="Calibri"/>
          <w:sz w:val="28"/>
          <w:szCs w:val="28"/>
          <w:lang w:eastAsia="ar-SA"/>
        </w:rPr>
        <w:t>(полное наименование заявителя на получение субсидии)</w:t>
      </w:r>
    </w:p>
    <w:p w:rsidR="00323DB5" w:rsidRPr="00323DB5" w:rsidRDefault="00323DB5" w:rsidP="00323DB5">
      <w:pPr>
        <w:suppressAutoHyphens/>
        <w:spacing w:after="0" w:line="240" w:lineRule="auto"/>
        <w:jc w:val="both"/>
        <w:rPr>
          <w:rFonts w:ascii="Times New Roman" w:hAnsi="Times New Roman" w:cs="Calibri"/>
          <w:sz w:val="28"/>
          <w:szCs w:val="28"/>
          <w:lang w:eastAsia="ar-SA"/>
        </w:rPr>
      </w:pPr>
      <w:r w:rsidRPr="00323DB5">
        <w:rPr>
          <w:rFonts w:ascii="Times New Roman" w:hAnsi="Times New Roman" w:cs="Calibri"/>
          <w:sz w:val="28"/>
          <w:szCs w:val="28"/>
          <w:lang w:eastAsia="ar-SA"/>
        </w:rPr>
        <w:t xml:space="preserve">представляет на рассмотрение в орган местного самоуправления следующие документы для получения в 20__году </w:t>
      </w:r>
      <w:r w:rsidRPr="00323DB5">
        <w:rPr>
          <w:rFonts w:ascii="Times New Roman" w:hAnsi="Times New Roman"/>
          <w:bCs/>
          <w:sz w:val="28"/>
          <w:szCs w:val="28"/>
          <w:lang w:eastAsia="ar-SA"/>
        </w:rPr>
        <w:t>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r w:rsidRPr="00323DB5">
        <w:rPr>
          <w:rFonts w:ascii="Times New Roman" w:eastAsia="Times-Roman" w:hAnsi="Times New Roman"/>
          <w:sz w:val="28"/>
          <w:szCs w:val="28"/>
          <w:lang w:eastAsia="ar-SA"/>
        </w:rPr>
        <w:t>:</w:t>
      </w:r>
      <w:r w:rsidRPr="00323DB5">
        <w:rPr>
          <w:rFonts w:ascii="Times New Roman" w:hAnsi="Times New Roman" w:cs="Calibri"/>
          <w:sz w:val="28"/>
          <w:szCs w:val="28"/>
          <w:lang w:eastAsia="ar-SA"/>
        </w:rPr>
        <w:t xml:space="preserve"> </w:t>
      </w:r>
    </w:p>
    <w:tbl>
      <w:tblPr>
        <w:tblW w:w="100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
        <w:gridCol w:w="900"/>
        <w:gridCol w:w="3602"/>
        <w:gridCol w:w="139"/>
        <w:gridCol w:w="1410"/>
        <w:gridCol w:w="3578"/>
        <w:gridCol w:w="342"/>
      </w:tblGrid>
      <w:tr w:rsidR="00323DB5" w:rsidRPr="00323DB5" w:rsidTr="00323DB5">
        <w:trPr>
          <w:gridBefore w:val="1"/>
          <w:wBefore w:w="37" w:type="dxa"/>
          <w:cantSplit/>
          <w:trHeight w:val="2345"/>
        </w:trPr>
        <w:tc>
          <w:tcPr>
            <w:tcW w:w="900" w:type="dxa"/>
            <w:vAlign w:val="center"/>
          </w:tcPr>
          <w:p w:rsidR="00323DB5" w:rsidRPr="00323DB5" w:rsidRDefault="00323DB5" w:rsidP="00323DB5">
            <w:pPr>
              <w:suppressAutoHyphens/>
              <w:autoSpaceDE w:val="0"/>
              <w:autoSpaceDN w:val="0"/>
              <w:adjustRightInd w:val="0"/>
              <w:jc w:val="center"/>
              <w:rPr>
                <w:rFonts w:ascii="Times New Roman" w:hAnsi="Times New Roman" w:cs="Calibri"/>
                <w:sz w:val="24"/>
                <w:szCs w:val="24"/>
                <w:lang w:eastAsia="ar-SA"/>
              </w:rPr>
            </w:pPr>
            <w:r w:rsidRPr="00323DB5">
              <w:rPr>
                <w:rFonts w:ascii="Times New Roman" w:hAnsi="Times New Roman" w:cs="Calibri"/>
                <w:sz w:val="24"/>
                <w:szCs w:val="24"/>
                <w:lang w:eastAsia="ar-SA"/>
              </w:rPr>
              <w:t>№</w:t>
            </w:r>
          </w:p>
          <w:p w:rsidR="00323DB5" w:rsidRPr="00323DB5" w:rsidRDefault="00323DB5" w:rsidP="00323DB5">
            <w:pPr>
              <w:suppressAutoHyphens/>
              <w:autoSpaceDE w:val="0"/>
              <w:autoSpaceDN w:val="0"/>
              <w:adjustRightInd w:val="0"/>
              <w:jc w:val="center"/>
              <w:rPr>
                <w:rFonts w:ascii="Times New Roman" w:hAnsi="Times New Roman" w:cs="Calibri"/>
                <w:sz w:val="24"/>
                <w:szCs w:val="24"/>
                <w:lang w:eastAsia="ar-SA"/>
              </w:rPr>
            </w:pPr>
            <w:proofErr w:type="gramStart"/>
            <w:r w:rsidRPr="00323DB5">
              <w:rPr>
                <w:rFonts w:ascii="Times New Roman" w:hAnsi="Times New Roman" w:cs="Calibri"/>
                <w:sz w:val="24"/>
                <w:szCs w:val="24"/>
                <w:lang w:eastAsia="ar-SA"/>
              </w:rPr>
              <w:t>п</w:t>
            </w:r>
            <w:proofErr w:type="gramEnd"/>
            <w:r w:rsidRPr="00323DB5">
              <w:rPr>
                <w:rFonts w:ascii="Times New Roman" w:hAnsi="Times New Roman" w:cs="Calibri"/>
                <w:sz w:val="24"/>
                <w:szCs w:val="24"/>
                <w:lang w:eastAsia="ar-SA"/>
              </w:rPr>
              <w:t>/п</w:t>
            </w:r>
          </w:p>
        </w:tc>
        <w:tc>
          <w:tcPr>
            <w:tcW w:w="3741" w:type="dxa"/>
            <w:gridSpan w:val="2"/>
            <w:vAlign w:val="center"/>
          </w:tcPr>
          <w:p w:rsidR="00323DB5" w:rsidRPr="00323DB5" w:rsidRDefault="00323DB5" w:rsidP="00323DB5">
            <w:pPr>
              <w:suppressAutoHyphens/>
              <w:autoSpaceDE w:val="0"/>
              <w:autoSpaceDN w:val="0"/>
              <w:adjustRightInd w:val="0"/>
              <w:jc w:val="center"/>
              <w:rPr>
                <w:rFonts w:ascii="Times New Roman" w:hAnsi="Times New Roman" w:cs="Calibri"/>
                <w:sz w:val="24"/>
                <w:szCs w:val="24"/>
                <w:lang w:eastAsia="ar-SA"/>
              </w:rPr>
            </w:pPr>
            <w:r w:rsidRPr="00323DB5">
              <w:rPr>
                <w:rFonts w:ascii="Times New Roman" w:hAnsi="Times New Roman" w:cs="Calibri"/>
                <w:sz w:val="24"/>
                <w:szCs w:val="24"/>
                <w:lang w:eastAsia="ar-SA"/>
              </w:rPr>
              <w:t>Наименование, реквизиты документа</w:t>
            </w:r>
          </w:p>
        </w:tc>
        <w:tc>
          <w:tcPr>
            <w:tcW w:w="1410" w:type="dxa"/>
            <w:vAlign w:val="center"/>
          </w:tcPr>
          <w:p w:rsidR="00323DB5" w:rsidRPr="00323DB5" w:rsidRDefault="00323DB5" w:rsidP="00323DB5">
            <w:pPr>
              <w:suppressAutoHyphens/>
              <w:autoSpaceDE w:val="0"/>
              <w:autoSpaceDN w:val="0"/>
              <w:adjustRightInd w:val="0"/>
              <w:spacing w:after="0" w:line="240" w:lineRule="auto"/>
              <w:jc w:val="center"/>
              <w:rPr>
                <w:rFonts w:ascii="Times New Roman" w:hAnsi="Times New Roman" w:cs="Calibri"/>
                <w:sz w:val="24"/>
                <w:szCs w:val="24"/>
                <w:lang w:eastAsia="ar-SA"/>
              </w:rPr>
            </w:pPr>
            <w:r w:rsidRPr="00323DB5">
              <w:rPr>
                <w:rFonts w:ascii="Times New Roman" w:hAnsi="Times New Roman" w:cs="Calibri"/>
                <w:sz w:val="24"/>
                <w:szCs w:val="24"/>
                <w:lang w:eastAsia="ar-SA"/>
              </w:rPr>
              <w:t>Кол-во листов</w:t>
            </w:r>
          </w:p>
          <w:p w:rsidR="00323DB5" w:rsidRPr="00323DB5" w:rsidRDefault="00323DB5" w:rsidP="00323DB5">
            <w:pPr>
              <w:suppressAutoHyphens/>
              <w:autoSpaceDE w:val="0"/>
              <w:autoSpaceDN w:val="0"/>
              <w:adjustRightInd w:val="0"/>
              <w:jc w:val="center"/>
              <w:rPr>
                <w:rFonts w:ascii="Times New Roman" w:hAnsi="Times New Roman" w:cs="Calibri"/>
                <w:sz w:val="24"/>
                <w:szCs w:val="24"/>
                <w:lang w:eastAsia="ar-SA"/>
              </w:rPr>
            </w:pPr>
            <w:r w:rsidRPr="00323DB5">
              <w:rPr>
                <w:rFonts w:ascii="Times New Roman" w:hAnsi="Times New Roman" w:cs="Calibri"/>
                <w:sz w:val="24"/>
                <w:szCs w:val="24"/>
                <w:lang w:eastAsia="ar-SA"/>
              </w:rPr>
              <w:t>(копия или оригинал)</w:t>
            </w:r>
          </w:p>
        </w:tc>
        <w:tc>
          <w:tcPr>
            <w:tcW w:w="3920" w:type="dxa"/>
            <w:gridSpan w:val="2"/>
          </w:tcPr>
          <w:p w:rsidR="00323DB5" w:rsidRPr="00323DB5" w:rsidRDefault="00323DB5" w:rsidP="00323DB5">
            <w:pPr>
              <w:suppressAutoHyphens/>
              <w:autoSpaceDE w:val="0"/>
              <w:autoSpaceDN w:val="0"/>
              <w:adjustRightInd w:val="0"/>
              <w:spacing w:after="0" w:line="240" w:lineRule="auto"/>
              <w:jc w:val="center"/>
              <w:rPr>
                <w:rFonts w:ascii="Times New Roman" w:hAnsi="Times New Roman" w:cs="Calibri"/>
                <w:sz w:val="24"/>
                <w:szCs w:val="24"/>
                <w:lang w:eastAsia="ar-SA"/>
              </w:rPr>
            </w:pPr>
            <w:r w:rsidRPr="00323DB5">
              <w:rPr>
                <w:rFonts w:ascii="Times New Roman" w:hAnsi="Times New Roman" w:cs="Calibri"/>
                <w:sz w:val="24"/>
                <w:szCs w:val="24"/>
                <w:lang w:eastAsia="ar-SA"/>
              </w:rPr>
              <w:t xml:space="preserve">Замечания </w:t>
            </w:r>
          </w:p>
          <w:p w:rsidR="00323DB5" w:rsidRPr="00323DB5" w:rsidRDefault="00323DB5" w:rsidP="00323DB5">
            <w:pPr>
              <w:suppressAutoHyphens/>
              <w:autoSpaceDE w:val="0"/>
              <w:autoSpaceDN w:val="0"/>
              <w:adjustRightInd w:val="0"/>
              <w:spacing w:after="0" w:line="240" w:lineRule="auto"/>
              <w:jc w:val="center"/>
              <w:rPr>
                <w:rFonts w:ascii="Times New Roman" w:hAnsi="Times New Roman" w:cs="Calibri"/>
                <w:sz w:val="24"/>
                <w:szCs w:val="24"/>
                <w:lang w:eastAsia="ar-SA"/>
              </w:rPr>
            </w:pPr>
            <w:r w:rsidRPr="00323DB5">
              <w:rPr>
                <w:rFonts w:ascii="Times New Roman" w:hAnsi="Times New Roman" w:cs="Calibri"/>
                <w:sz w:val="24"/>
                <w:szCs w:val="24"/>
                <w:lang w:eastAsia="ar-SA"/>
              </w:rPr>
              <w:t>(в этой графе отражаются (при наличии) замечания специалиста или указывается отсутствие документа или отражается иное несоответствие описи и представленных документов)</w:t>
            </w:r>
          </w:p>
        </w:tc>
      </w:tr>
      <w:tr w:rsidR="00323DB5" w:rsidRPr="00323DB5" w:rsidTr="00323DB5">
        <w:trPr>
          <w:gridBefore w:val="1"/>
          <w:wBefore w:w="37" w:type="dxa"/>
          <w:cantSplit/>
          <w:trHeight w:val="308"/>
        </w:trPr>
        <w:tc>
          <w:tcPr>
            <w:tcW w:w="900" w:type="dxa"/>
          </w:tcPr>
          <w:p w:rsidR="00323DB5" w:rsidRPr="00323DB5" w:rsidRDefault="00323DB5" w:rsidP="00323DB5">
            <w:pPr>
              <w:suppressAutoHyphens/>
              <w:autoSpaceDE w:val="0"/>
              <w:autoSpaceDN w:val="0"/>
              <w:adjustRightInd w:val="0"/>
              <w:rPr>
                <w:rFonts w:ascii="Times New Roman" w:hAnsi="Times New Roman" w:cs="Calibri"/>
                <w:sz w:val="28"/>
                <w:szCs w:val="28"/>
                <w:lang w:eastAsia="ar-SA"/>
              </w:rPr>
            </w:pPr>
            <w:r w:rsidRPr="00323DB5">
              <w:rPr>
                <w:rFonts w:ascii="Times New Roman" w:hAnsi="Times New Roman" w:cs="Calibri"/>
                <w:sz w:val="28"/>
                <w:szCs w:val="28"/>
                <w:lang w:eastAsia="ar-SA"/>
              </w:rPr>
              <w:t>1</w:t>
            </w:r>
          </w:p>
        </w:tc>
        <w:tc>
          <w:tcPr>
            <w:tcW w:w="3741" w:type="dxa"/>
            <w:gridSpan w:val="2"/>
          </w:tcPr>
          <w:p w:rsidR="00323DB5" w:rsidRPr="00323DB5" w:rsidRDefault="00323DB5" w:rsidP="00323DB5">
            <w:pPr>
              <w:suppressAutoHyphens/>
              <w:ind w:left="-43" w:firstLine="43"/>
              <w:jc w:val="both"/>
              <w:rPr>
                <w:rFonts w:ascii="Times New Roman" w:hAnsi="Times New Roman" w:cs="Calibri"/>
                <w:sz w:val="28"/>
                <w:szCs w:val="28"/>
                <w:lang w:eastAsia="ar-SA"/>
              </w:rPr>
            </w:pPr>
          </w:p>
        </w:tc>
        <w:tc>
          <w:tcPr>
            <w:tcW w:w="1410" w:type="dxa"/>
          </w:tcPr>
          <w:p w:rsidR="00323DB5" w:rsidRPr="00323DB5" w:rsidRDefault="00323DB5" w:rsidP="00323DB5">
            <w:pPr>
              <w:suppressAutoHyphens/>
              <w:autoSpaceDE w:val="0"/>
              <w:autoSpaceDN w:val="0"/>
              <w:adjustRightInd w:val="0"/>
              <w:ind w:left="-655"/>
              <w:rPr>
                <w:rFonts w:ascii="Times New Roman" w:hAnsi="Times New Roman" w:cs="Calibri"/>
                <w:sz w:val="28"/>
                <w:szCs w:val="28"/>
                <w:lang w:eastAsia="ar-SA"/>
              </w:rPr>
            </w:pPr>
          </w:p>
        </w:tc>
        <w:tc>
          <w:tcPr>
            <w:tcW w:w="3920" w:type="dxa"/>
            <w:gridSpan w:val="2"/>
          </w:tcPr>
          <w:p w:rsidR="00323DB5" w:rsidRPr="00323DB5" w:rsidRDefault="00323DB5" w:rsidP="00323DB5">
            <w:pPr>
              <w:suppressAutoHyphens/>
              <w:autoSpaceDE w:val="0"/>
              <w:autoSpaceDN w:val="0"/>
              <w:adjustRightInd w:val="0"/>
              <w:ind w:left="-655"/>
              <w:rPr>
                <w:rFonts w:ascii="Times New Roman" w:hAnsi="Times New Roman" w:cs="Calibri"/>
                <w:sz w:val="28"/>
                <w:szCs w:val="28"/>
                <w:lang w:eastAsia="ar-SA"/>
              </w:rPr>
            </w:pPr>
          </w:p>
        </w:tc>
      </w:tr>
      <w:tr w:rsidR="00323DB5" w:rsidRPr="00323DB5" w:rsidTr="00323DB5">
        <w:trPr>
          <w:gridBefore w:val="1"/>
          <w:wBefore w:w="37" w:type="dxa"/>
          <w:cantSplit/>
          <w:trHeight w:val="410"/>
        </w:trPr>
        <w:tc>
          <w:tcPr>
            <w:tcW w:w="900" w:type="dxa"/>
          </w:tcPr>
          <w:p w:rsidR="00323DB5" w:rsidRPr="00323DB5" w:rsidRDefault="00323DB5" w:rsidP="00323DB5">
            <w:pPr>
              <w:suppressAutoHyphens/>
              <w:autoSpaceDE w:val="0"/>
              <w:autoSpaceDN w:val="0"/>
              <w:adjustRightInd w:val="0"/>
              <w:rPr>
                <w:rFonts w:ascii="Times New Roman" w:hAnsi="Times New Roman" w:cs="Calibri"/>
                <w:sz w:val="28"/>
                <w:szCs w:val="28"/>
                <w:lang w:eastAsia="ar-SA"/>
              </w:rPr>
            </w:pPr>
            <w:r w:rsidRPr="00323DB5">
              <w:rPr>
                <w:rFonts w:ascii="Times New Roman" w:hAnsi="Times New Roman" w:cs="Calibri"/>
                <w:sz w:val="28"/>
                <w:szCs w:val="28"/>
                <w:lang w:eastAsia="ar-SA"/>
              </w:rPr>
              <w:t>2</w:t>
            </w:r>
          </w:p>
        </w:tc>
        <w:tc>
          <w:tcPr>
            <w:tcW w:w="3741" w:type="dxa"/>
            <w:gridSpan w:val="2"/>
          </w:tcPr>
          <w:p w:rsidR="00323DB5" w:rsidRPr="00323DB5" w:rsidRDefault="00323DB5" w:rsidP="00323DB5">
            <w:pPr>
              <w:suppressAutoHyphens/>
              <w:autoSpaceDE w:val="0"/>
              <w:autoSpaceDN w:val="0"/>
              <w:adjustRightInd w:val="0"/>
              <w:rPr>
                <w:rFonts w:ascii="Times New Roman" w:hAnsi="Times New Roman" w:cs="Calibri"/>
                <w:sz w:val="28"/>
                <w:szCs w:val="28"/>
                <w:lang w:eastAsia="ar-SA"/>
              </w:rPr>
            </w:pPr>
          </w:p>
        </w:tc>
        <w:tc>
          <w:tcPr>
            <w:tcW w:w="1410" w:type="dxa"/>
          </w:tcPr>
          <w:p w:rsidR="00323DB5" w:rsidRPr="00323DB5" w:rsidRDefault="00323DB5" w:rsidP="00323DB5">
            <w:pPr>
              <w:suppressAutoHyphens/>
              <w:autoSpaceDE w:val="0"/>
              <w:autoSpaceDN w:val="0"/>
              <w:adjustRightInd w:val="0"/>
              <w:ind w:left="-655"/>
              <w:rPr>
                <w:rFonts w:ascii="Times New Roman" w:hAnsi="Times New Roman" w:cs="Calibri"/>
                <w:sz w:val="28"/>
                <w:szCs w:val="28"/>
                <w:lang w:eastAsia="ar-SA"/>
              </w:rPr>
            </w:pPr>
          </w:p>
        </w:tc>
        <w:tc>
          <w:tcPr>
            <w:tcW w:w="3920" w:type="dxa"/>
            <w:gridSpan w:val="2"/>
          </w:tcPr>
          <w:p w:rsidR="00323DB5" w:rsidRPr="00323DB5" w:rsidRDefault="00323DB5" w:rsidP="00323DB5">
            <w:pPr>
              <w:suppressAutoHyphens/>
              <w:autoSpaceDE w:val="0"/>
              <w:autoSpaceDN w:val="0"/>
              <w:adjustRightInd w:val="0"/>
              <w:ind w:left="-655"/>
              <w:jc w:val="center"/>
              <w:rPr>
                <w:rFonts w:ascii="Times New Roman" w:hAnsi="Times New Roman" w:cs="Calibri"/>
                <w:sz w:val="28"/>
                <w:szCs w:val="28"/>
                <w:lang w:eastAsia="ar-SA"/>
              </w:rPr>
            </w:pPr>
          </w:p>
        </w:tc>
      </w:tr>
      <w:tr w:rsidR="00323DB5" w:rsidRPr="00323DB5" w:rsidTr="00323DB5">
        <w:trPr>
          <w:gridBefore w:val="1"/>
          <w:wBefore w:w="37" w:type="dxa"/>
          <w:cantSplit/>
          <w:trHeight w:val="410"/>
        </w:trPr>
        <w:tc>
          <w:tcPr>
            <w:tcW w:w="900" w:type="dxa"/>
          </w:tcPr>
          <w:p w:rsidR="00323DB5" w:rsidRPr="00323DB5" w:rsidRDefault="00323DB5" w:rsidP="00323DB5">
            <w:pPr>
              <w:suppressAutoHyphens/>
              <w:autoSpaceDE w:val="0"/>
              <w:autoSpaceDN w:val="0"/>
              <w:adjustRightInd w:val="0"/>
              <w:rPr>
                <w:rFonts w:ascii="Times New Roman" w:hAnsi="Times New Roman" w:cs="Calibri"/>
                <w:sz w:val="28"/>
                <w:szCs w:val="28"/>
                <w:lang w:eastAsia="ar-SA"/>
              </w:rPr>
            </w:pPr>
            <w:r w:rsidRPr="00323DB5">
              <w:rPr>
                <w:rFonts w:ascii="Times New Roman" w:hAnsi="Times New Roman" w:cs="Calibri"/>
                <w:sz w:val="28"/>
                <w:szCs w:val="28"/>
                <w:lang w:eastAsia="ar-SA"/>
              </w:rPr>
              <w:t>3</w:t>
            </w:r>
          </w:p>
        </w:tc>
        <w:tc>
          <w:tcPr>
            <w:tcW w:w="3741" w:type="dxa"/>
            <w:gridSpan w:val="2"/>
          </w:tcPr>
          <w:p w:rsidR="00323DB5" w:rsidRPr="00323DB5" w:rsidRDefault="00323DB5" w:rsidP="00323DB5">
            <w:pPr>
              <w:suppressAutoHyphens/>
              <w:autoSpaceDE w:val="0"/>
              <w:autoSpaceDN w:val="0"/>
              <w:adjustRightInd w:val="0"/>
              <w:rPr>
                <w:rFonts w:ascii="Times New Roman" w:hAnsi="Times New Roman" w:cs="Calibri"/>
                <w:sz w:val="28"/>
                <w:szCs w:val="28"/>
                <w:lang w:eastAsia="ar-SA"/>
              </w:rPr>
            </w:pPr>
          </w:p>
        </w:tc>
        <w:tc>
          <w:tcPr>
            <w:tcW w:w="1410" w:type="dxa"/>
          </w:tcPr>
          <w:p w:rsidR="00323DB5" w:rsidRPr="00323DB5" w:rsidRDefault="00323DB5" w:rsidP="00323DB5">
            <w:pPr>
              <w:suppressAutoHyphens/>
              <w:autoSpaceDE w:val="0"/>
              <w:autoSpaceDN w:val="0"/>
              <w:adjustRightInd w:val="0"/>
              <w:ind w:left="-655"/>
              <w:rPr>
                <w:rFonts w:ascii="Times New Roman" w:hAnsi="Times New Roman" w:cs="Calibri"/>
                <w:sz w:val="28"/>
                <w:szCs w:val="28"/>
                <w:lang w:eastAsia="ar-SA"/>
              </w:rPr>
            </w:pPr>
          </w:p>
        </w:tc>
        <w:tc>
          <w:tcPr>
            <w:tcW w:w="3920" w:type="dxa"/>
            <w:gridSpan w:val="2"/>
          </w:tcPr>
          <w:p w:rsidR="00323DB5" w:rsidRPr="00323DB5" w:rsidRDefault="00323DB5" w:rsidP="00323DB5">
            <w:pPr>
              <w:suppressAutoHyphens/>
              <w:autoSpaceDE w:val="0"/>
              <w:autoSpaceDN w:val="0"/>
              <w:adjustRightInd w:val="0"/>
              <w:ind w:left="-655"/>
              <w:jc w:val="center"/>
              <w:rPr>
                <w:rFonts w:ascii="Times New Roman" w:hAnsi="Times New Roman" w:cs="Calibri"/>
                <w:sz w:val="28"/>
                <w:szCs w:val="28"/>
                <w:lang w:eastAsia="ar-SA"/>
              </w:rPr>
            </w:pPr>
          </w:p>
        </w:tc>
      </w:tr>
      <w:tr w:rsidR="00323DB5" w:rsidRPr="00323DB5" w:rsidTr="00323DB5">
        <w:trPr>
          <w:gridBefore w:val="1"/>
          <w:wBefore w:w="37" w:type="dxa"/>
          <w:cantSplit/>
          <w:trHeight w:val="410"/>
        </w:trPr>
        <w:tc>
          <w:tcPr>
            <w:tcW w:w="900" w:type="dxa"/>
          </w:tcPr>
          <w:p w:rsidR="00323DB5" w:rsidRPr="00323DB5" w:rsidRDefault="00323DB5" w:rsidP="00323DB5">
            <w:pPr>
              <w:suppressAutoHyphens/>
              <w:autoSpaceDE w:val="0"/>
              <w:autoSpaceDN w:val="0"/>
              <w:adjustRightInd w:val="0"/>
              <w:rPr>
                <w:rFonts w:ascii="Times New Roman" w:hAnsi="Times New Roman" w:cs="Calibri"/>
                <w:sz w:val="28"/>
                <w:szCs w:val="28"/>
                <w:lang w:eastAsia="ar-SA"/>
              </w:rPr>
            </w:pPr>
            <w:r w:rsidRPr="00323DB5">
              <w:rPr>
                <w:rFonts w:ascii="Times New Roman" w:hAnsi="Times New Roman" w:cs="Calibri"/>
                <w:sz w:val="28"/>
                <w:szCs w:val="28"/>
                <w:lang w:eastAsia="ar-SA"/>
              </w:rPr>
              <w:t>4</w:t>
            </w:r>
          </w:p>
        </w:tc>
        <w:tc>
          <w:tcPr>
            <w:tcW w:w="3741" w:type="dxa"/>
            <w:gridSpan w:val="2"/>
          </w:tcPr>
          <w:p w:rsidR="00323DB5" w:rsidRPr="00323DB5" w:rsidRDefault="00323DB5" w:rsidP="00323DB5">
            <w:pPr>
              <w:suppressAutoHyphens/>
              <w:autoSpaceDE w:val="0"/>
              <w:autoSpaceDN w:val="0"/>
              <w:adjustRightInd w:val="0"/>
              <w:rPr>
                <w:rFonts w:ascii="Times New Roman" w:hAnsi="Times New Roman" w:cs="Calibri"/>
                <w:sz w:val="28"/>
                <w:szCs w:val="28"/>
                <w:lang w:eastAsia="ar-SA"/>
              </w:rPr>
            </w:pPr>
          </w:p>
        </w:tc>
        <w:tc>
          <w:tcPr>
            <w:tcW w:w="1410" w:type="dxa"/>
          </w:tcPr>
          <w:p w:rsidR="00323DB5" w:rsidRPr="00323DB5" w:rsidRDefault="00323DB5" w:rsidP="00323DB5">
            <w:pPr>
              <w:suppressAutoHyphens/>
              <w:autoSpaceDE w:val="0"/>
              <w:autoSpaceDN w:val="0"/>
              <w:adjustRightInd w:val="0"/>
              <w:ind w:left="-655"/>
              <w:rPr>
                <w:rFonts w:ascii="Times New Roman" w:hAnsi="Times New Roman" w:cs="Calibri"/>
                <w:sz w:val="28"/>
                <w:szCs w:val="28"/>
                <w:lang w:eastAsia="ar-SA"/>
              </w:rPr>
            </w:pPr>
          </w:p>
        </w:tc>
        <w:tc>
          <w:tcPr>
            <w:tcW w:w="3920" w:type="dxa"/>
            <w:gridSpan w:val="2"/>
          </w:tcPr>
          <w:p w:rsidR="00323DB5" w:rsidRPr="00323DB5" w:rsidRDefault="00323DB5" w:rsidP="00323DB5">
            <w:pPr>
              <w:suppressAutoHyphens/>
              <w:autoSpaceDE w:val="0"/>
              <w:autoSpaceDN w:val="0"/>
              <w:adjustRightInd w:val="0"/>
              <w:ind w:left="-655"/>
              <w:jc w:val="center"/>
              <w:rPr>
                <w:rFonts w:ascii="Times New Roman" w:hAnsi="Times New Roman" w:cs="Calibri"/>
                <w:sz w:val="28"/>
                <w:szCs w:val="28"/>
                <w:lang w:eastAsia="ar-SA"/>
              </w:rPr>
            </w:pPr>
          </w:p>
        </w:tc>
      </w:tr>
      <w:tr w:rsidR="00323DB5" w:rsidRPr="00323DB5" w:rsidTr="00323DB5">
        <w:trPr>
          <w:gridBefore w:val="1"/>
          <w:wBefore w:w="37" w:type="dxa"/>
          <w:cantSplit/>
          <w:trHeight w:val="410"/>
        </w:trPr>
        <w:tc>
          <w:tcPr>
            <w:tcW w:w="900" w:type="dxa"/>
          </w:tcPr>
          <w:p w:rsidR="00323DB5" w:rsidRPr="00323DB5" w:rsidRDefault="00323DB5" w:rsidP="00323DB5">
            <w:pPr>
              <w:suppressAutoHyphens/>
              <w:autoSpaceDE w:val="0"/>
              <w:autoSpaceDN w:val="0"/>
              <w:adjustRightInd w:val="0"/>
              <w:rPr>
                <w:rFonts w:ascii="Times New Roman" w:hAnsi="Times New Roman" w:cs="Calibri"/>
                <w:sz w:val="28"/>
                <w:szCs w:val="28"/>
                <w:lang w:eastAsia="ar-SA"/>
              </w:rPr>
            </w:pPr>
            <w:r w:rsidRPr="00323DB5">
              <w:rPr>
                <w:rFonts w:ascii="Times New Roman" w:hAnsi="Times New Roman" w:cs="Calibri"/>
                <w:sz w:val="28"/>
                <w:szCs w:val="28"/>
                <w:lang w:eastAsia="ar-SA"/>
              </w:rPr>
              <w:t>…</w:t>
            </w:r>
          </w:p>
        </w:tc>
        <w:tc>
          <w:tcPr>
            <w:tcW w:w="3741" w:type="dxa"/>
            <w:gridSpan w:val="2"/>
          </w:tcPr>
          <w:p w:rsidR="00323DB5" w:rsidRPr="00323DB5" w:rsidRDefault="00323DB5" w:rsidP="00323DB5">
            <w:pPr>
              <w:suppressAutoHyphens/>
              <w:autoSpaceDE w:val="0"/>
              <w:autoSpaceDN w:val="0"/>
              <w:adjustRightInd w:val="0"/>
              <w:rPr>
                <w:rFonts w:ascii="Times New Roman" w:hAnsi="Times New Roman" w:cs="Calibri"/>
                <w:sz w:val="28"/>
                <w:szCs w:val="28"/>
                <w:lang w:eastAsia="ar-SA"/>
              </w:rPr>
            </w:pPr>
          </w:p>
        </w:tc>
        <w:tc>
          <w:tcPr>
            <w:tcW w:w="1410" w:type="dxa"/>
          </w:tcPr>
          <w:p w:rsidR="00323DB5" w:rsidRPr="00323DB5" w:rsidRDefault="00323DB5" w:rsidP="00323DB5">
            <w:pPr>
              <w:suppressAutoHyphens/>
              <w:autoSpaceDE w:val="0"/>
              <w:autoSpaceDN w:val="0"/>
              <w:adjustRightInd w:val="0"/>
              <w:ind w:left="-655"/>
              <w:rPr>
                <w:rFonts w:ascii="Times New Roman" w:hAnsi="Times New Roman" w:cs="Calibri"/>
                <w:sz w:val="28"/>
                <w:szCs w:val="28"/>
                <w:lang w:eastAsia="ar-SA"/>
              </w:rPr>
            </w:pPr>
          </w:p>
        </w:tc>
        <w:tc>
          <w:tcPr>
            <w:tcW w:w="3920" w:type="dxa"/>
            <w:gridSpan w:val="2"/>
          </w:tcPr>
          <w:p w:rsidR="00323DB5" w:rsidRPr="00323DB5" w:rsidRDefault="00323DB5" w:rsidP="00323DB5">
            <w:pPr>
              <w:suppressAutoHyphens/>
              <w:autoSpaceDE w:val="0"/>
              <w:autoSpaceDN w:val="0"/>
              <w:adjustRightInd w:val="0"/>
              <w:ind w:left="-655"/>
              <w:jc w:val="center"/>
              <w:rPr>
                <w:rFonts w:ascii="Times New Roman" w:hAnsi="Times New Roman" w:cs="Calibri"/>
                <w:sz w:val="28"/>
                <w:szCs w:val="28"/>
                <w:lang w:eastAsia="ar-SA"/>
              </w:rPr>
            </w:pPr>
          </w:p>
        </w:tc>
      </w:tr>
      <w:tr w:rsidR="00323DB5" w:rsidRPr="00323DB5" w:rsidTr="0032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42" w:type="dxa"/>
          <w:trHeight w:val="1269"/>
        </w:trPr>
        <w:tc>
          <w:tcPr>
            <w:tcW w:w="4539" w:type="dxa"/>
            <w:gridSpan w:val="3"/>
          </w:tcPr>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b/>
                <w:sz w:val="24"/>
                <w:szCs w:val="24"/>
                <w:lang w:eastAsia="ar-SA"/>
              </w:rPr>
            </w:pP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b/>
                <w:sz w:val="24"/>
                <w:szCs w:val="24"/>
                <w:lang w:eastAsia="ar-SA"/>
              </w:rPr>
            </w:pP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b/>
                <w:sz w:val="24"/>
                <w:szCs w:val="24"/>
                <w:lang w:eastAsia="ar-SA"/>
              </w:rPr>
            </w:pPr>
          </w:p>
          <w:p w:rsidR="00323DB5" w:rsidRPr="00323DB5" w:rsidRDefault="00323DB5" w:rsidP="00323DB5">
            <w:pPr>
              <w:suppressAutoHyphens/>
              <w:autoSpaceDE w:val="0"/>
              <w:autoSpaceDN w:val="0"/>
              <w:adjustRightInd w:val="0"/>
              <w:spacing w:after="0" w:line="204" w:lineRule="auto"/>
              <w:jc w:val="both"/>
              <w:outlineLvl w:val="2"/>
              <w:rPr>
                <w:rFonts w:ascii="Times New Roman" w:eastAsia="Times New Roman" w:hAnsi="Times New Roman" w:cs="Calibri"/>
                <w:b/>
                <w:sz w:val="24"/>
                <w:szCs w:val="24"/>
                <w:lang w:eastAsia="ar-SA"/>
              </w:rPr>
            </w:pPr>
            <w:r w:rsidRPr="00323DB5">
              <w:rPr>
                <w:rFonts w:ascii="Times New Roman" w:hAnsi="Times New Roman" w:cs="Calibri"/>
                <w:b/>
                <w:sz w:val="24"/>
                <w:szCs w:val="24"/>
                <w:lang w:eastAsia="ar-SA"/>
              </w:rPr>
              <w:t>Документы сдал</w:t>
            </w: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 xml:space="preserve">Руководитель </w:t>
            </w: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______________</w:t>
            </w: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 xml:space="preserve">    Дата                       М.П. (при наличии)</w:t>
            </w:r>
          </w:p>
        </w:tc>
        <w:tc>
          <w:tcPr>
            <w:tcW w:w="5127" w:type="dxa"/>
            <w:gridSpan w:val="3"/>
          </w:tcPr>
          <w:p w:rsidR="00323DB5" w:rsidRPr="00323DB5" w:rsidRDefault="00323DB5" w:rsidP="00323DB5">
            <w:pPr>
              <w:suppressAutoHyphens/>
              <w:autoSpaceDE w:val="0"/>
              <w:autoSpaceDN w:val="0"/>
              <w:adjustRightInd w:val="0"/>
              <w:spacing w:after="0" w:line="204" w:lineRule="auto"/>
              <w:jc w:val="both"/>
              <w:outlineLvl w:val="2"/>
              <w:rPr>
                <w:rFonts w:ascii="Times New Roman" w:eastAsia="Times New Roman" w:hAnsi="Times New Roman" w:cs="Calibri"/>
                <w:sz w:val="24"/>
                <w:szCs w:val="24"/>
                <w:lang w:eastAsia="ar-SA"/>
              </w:rPr>
            </w:pP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8"/>
                <w:szCs w:val="8"/>
                <w:lang w:eastAsia="ar-SA"/>
              </w:rPr>
            </w:pP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___________  __________________________</w:t>
            </w: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 xml:space="preserve">  (подпись)         (инициалы, фамилия)  </w:t>
            </w:r>
          </w:p>
        </w:tc>
      </w:tr>
      <w:tr w:rsidR="00323DB5" w:rsidRPr="00323DB5" w:rsidTr="0032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42" w:type="dxa"/>
          <w:trHeight w:val="205"/>
        </w:trPr>
        <w:tc>
          <w:tcPr>
            <w:tcW w:w="4539" w:type="dxa"/>
            <w:gridSpan w:val="3"/>
          </w:tcPr>
          <w:p w:rsidR="00323DB5" w:rsidRPr="00323DB5" w:rsidRDefault="00323DB5" w:rsidP="00323DB5">
            <w:pPr>
              <w:suppressAutoHyphens/>
              <w:autoSpaceDE w:val="0"/>
              <w:spacing w:after="0" w:line="204" w:lineRule="auto"/>
              <w:rPr>
                <w:rFonts w:ascii="Times New Roman" w:eastAsia="Times New Roman" w:hAnsi="Times New Roman"/>
                <w:sz w:val="24"/>
                <w:szCs w:val="24"/>
                <w:lang w:eastAsia="ar-SA"/>
              </w:rPr>
            </w:pPr>
          </w:p>
        </w:tc>
        <w:tc>
          <w:tcPr>
            <w:tcW w:w="5127" w:type="dxa"/>
            <w:gridSpan w:val="3"/>
          </w:tcPr>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p>
        </w:tc>
      </w:tr>
      <w:tr w:rsidR="00323DB5" w:rsidRPr="00323DB5" w:rsidTr="0032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42" w:type="dxa"/>
          <w:trHeight w:val="436"/>
        </w:trPr>
        <w:tc>
          <w:tcPr>
            <w:tcW w:w="4539" w:type="dxa"/>
            <w:gridSpan w:val="3"/>
          </w:tcPr>
          <w:p w:rsidR="00323DB5" w:rsidRPr="00323DB5" w:rsidRDefault="00323DB5" w:rsidP="00323DB5">
            <w:pPr>
              <w:suppressAutoHyphens/>
              <w:autoSpaceDE w:val="0"/>
              <w:spacing w:after="0" w:line="204" w:lineRule="auto"/>
              <w:rPr>
                <w:rFonts w:ascii="Times New Roman" w:eastAsia="Times New Roman" w:hAnsi="Times New Roman"/>
                <w:sz w:val="24"/>
                <w:szCs w:val="24"/>
                <w:lang w:eastAsia="ar-SA"/>
              </w:rPr>
            </w:pPr>
          </w:p>
          <w:p w:rsidR="00323DB5" w:rsidRPr="00323DB5" w:rsidRDefault="00323DB5" w:rsidP="00323DB5">
            <w:pPr>
              <w:suppressAutoHyphens/>
              <w:autoSpaceDE w:val="0"/>
              <w:spacing w:after="0" w:line="204" w:lineRule="auto"/>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Документы принял __________________</w:t>
            </w:r>
          </w:p>
          <w:p w:rsidR="00323DB5" w:rsidRPr="00323DB5" w:rsidRDefault="00323DB5" w:rsidP="00323DB5">
            <w:pPr>
              <w:suppressAutoHyphens/>
              <w:autoSpaceDE w:val="0"/>
              <w:spacing w:after="0" w:line="204" w:lineRule="auto"/>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 xml:space="preserve">                                    (должность)</w:t>
            </w:r>
          </w:p>
          <w:p w:rsidR="00323DB5" w:rsidRPr="00323DB5" w:rsidRDefault="00323DB5" w:rsidP="00323DB5">
            <w:pPr>
              <w:suppressAutoHyphens/>
              <w:autoSpaceDE w:val="0"/>
              <w:spacing w:after="0" w:line="204" w:lineRule="auto"/>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 xml:space="preserve"> ____ __________ 20___ г.</w:t>
            </w:r>
          </w:p>
        </w:tc>
        <w:tc>
          <w:tcPr>
            <w:tcW w:w="5127" w:type="dxa"/>
            <w:gridSpan w:val="3"/>
          </w:tcPr>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___________  __________________________</w:t>
            </w: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 xml:space="preserve"> (подпись)           (Фамилия, Имя, Отчество)  </w:t>
            </w:r>
          </w:p>
        </w:tc>
      </w:tr>
    </w:tbl>
    <w:p w:rsidR="00323DB5" w:rsidRDefault="00323DB5" w:rsidP="00323DB5">
      <w:pPr>
        <w:suppressAutoHyphens/>
        <w:spacing w:after="0" w:line="240" w:lineRule="auto"/>
        <w:ind w:left="6096"/>
        <w:jc w:val="center"/>
        <w:rPr>
          <w:rFonts w:ascii="Times New Roman" w:hAnsi="Times New Roman"/>
          <w:sz w:val="28"/>
          <w:szCs w:val="28"/>
          <w:lang w:eastAsia="ar-SA"/>
        </w:rPr>
      </w:pPr>
    </w:p>
    <w:p w:rsidR="00CE245F" w:rsidRDefault="00FA5ED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FA5EDF" w:rsidRPr="00FA5EDF" w:rsidRDefault="00FA5ED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00CE245F">
        <w:rPr>
          <w:rFonts w:ascii="Times New Roman" w:hAnsi="Times New Roman" w:cs="Calibri"/>
          <w:sz w:val="28"/>
          <w:szCs w:val="28"/>
          <w:lang w:eastAsia="ar-SA"/>
        </w:rPr>
        <w:t xml:space="preserve">                                                                     </w:t>
      </w:r>
      <w:r>
        <w:rPr>
          <w:rFonts w:ascii="Times New Roman" w:hAnsi="Times New Roman" w:cs="Calibri"/>
          <w:sz w:val="28"/>
          <w:szCs w:val="28"/>
          <w:lang w:eastAsia="ar-SA"/>
        </w:rPr>
        <w:t xml:space="preserve"> </w:t>
      </w:r>
      <w:r w:rsidRPr="00FA5EDF">
        <w:rPr>
          <w:rFonts w:ascii="Times New Roman" w:hAnsi="Times New Roman" w:cs="Calibri"/>
          <w:sz w:val="28"/>
          <w:szCs w:val="28"/>
          <w:lang w:eastAsia="ar-SA"/>
        </w:rPr>
        <w:t>Приложение №</w:t>
      </w:r>
      <w:r>
        <w:rPr>
          <w:rFonts w:ascii="Times New Roman" w:hAnsi="Times New Roman" w:cs="Calibri"/>
          <w:sz w:val="28"/>
          <w:szCs w:val="28"/>
          <w:lang w:eastAsia="ar-SA"/>
        </w:rPr>
        <w:t xml:space="preserve"> 2</w:t>
      </w:r>
    </w:p>
    <w:p w:rsidR="00DB33D3" w:rsidRPr="00FA5EDF" w:rsidRDefault="00DB33D3" w:rsidP="00DB33D3">
      <w:pPr>
        <w:suppressAutoHyphens/>
        <w:spacing w:after="0" w:line="240" w:lineRule="auto"/>
        <w:jc w:val="center"/>
        <w:rPr>
          <w:rFonts w:ascii="Times New Roman" w:hAnsi="Times New Roman" w:cs="Calibri"/>
          <w:sz w:val="28"/>
          <w:szCs w:val="28"/>
          <w:lang w:eastAsia="ar-SA"/>
        </w:rPr>
      </w:pPr>
      <w:r w:rsidRPr="00FA5EDF">
        <w:rPr>
          <w:rFonts w:ascii="Times New Roman" w:hAnsi="Times New Roman" w:cs="Calibri"/>
          <w:sz w:val="28"/>
          <w:szCs w:val="28"/>
          <w:lang w:eastAsia="ar-SA"/>
        </w:rPr>
        <w:t xml:space="preserve">                     </w:t>
      </w:r>
      <w:r>
        <w:rPr>
          <w:rFonts w:ascii="Times New Roman" w:hAnsi="Times New Roman" w:cs="Calibri"/>
          <w:sz w:val="28"/>
          <w:szCs w:val="28"/>
          <w:lang w:eastAsia="ar-SA"/>
        </w:rPr>
        <w:t xml:space="preserve">                                             </w:t>
      </w:r>
      <w:r w:rsidRPr="00FA5EDF">
        <w:rPr>
          <w:rFonts w:ascii="Times New Roman" w:hAnsi="Times New Roman" w:cs="Calibri"/>
          <w:sz w:val="28"/>
          <w:szCs w:val="28"/>
          <w:lang w:eastAsia="ar-SA"/>
        </w:rPr>
        <w:t>к положению</w:t>
      </w:r>
    </w:p>
    <w:p w:rsidR="00DB33D3" w:rsidRPr="001B0735" w:rsidRDefault="00DB33D3" w:rsidP="00DB33D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eastAsia="ru-RU"/>
        </w:rPr>
        <w:t xml:space="preserve">                                                                      </w:t>
      </w:r>
      <w:r w:rsidRPr="001B0735">
        <w:rPr>
          <w:rFonts w:ascii="Times New Roman" w:hAnsi="Times New Roman"/>
          <w:sz w:val="28"/>
          <w:szCs w:val="28"/>
          <w:lang w:eastAsia="ru-RU"/>
        </w:rPr>
        <w:t xml:space="preserve">о  порядке </w:t>
      </w:r>
      <w:r w:rsidRPr="001B0735">
        <w:rPr>
          <w:rFonts w:ascii="Times New Roman" w:hAnsi="Times New Roman"/>
          <w:color w:val="000000"/>
          <w:sz w:val="28"/>
          <w:szCs w:val="28"/>
        </w:rPr>
        <w:t>предоставление субсидии</w:t>
      </w:r>
    </w:p>
    <w:p w:rsidR="00DB33D3" w:rsidRPr="001B0735" w:rsidRDefault="00DB33D3" w:rsidP="00DB33D3">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hAnsi="Times New Roman"/>
          <w:color w:val="000000"/>
          <w:sz w:val="28"/>
          <w:szCs w:val="28"/>
        </w:rPr>
        <w:t xml:space="preserve">                                                                              </w:t>
      </w:r>
      <w:r w:rsidRPr="001B0735">
        <w:rPr>
          <w:rFonts w:ascii="Times New Roman" w:hAnsi="Times New Roman"/>
          <w:color w:val="000000"/>
          <w:sz w:val="28"/>
          <w:szCs w:val="28"/>
        </w:rPr>
        <w:t xml:space="preserve"> </w:t>
      </w:r>
      <w:r w:rsidRPr="001B0735">
        <w:rPr>
          <w:rFonts w:ascii="Times New Roman" w:eastAsia="Times-Roman" w:hAnsi="Times New Roman"/>
          <w:sz w:val="28"/>
          <w:szCs w:val="28"/>
          <w:lang w:eastAsia="ar-SA"/>
        </w:rPr>
        <w:t xml:space="preserve">сельскохозяйственным </w:t>
      </w:r>
    </w:p>
    <w:p w:rsidR="00DB33D3" w:rsidRPr="001B0735" w:rsidRDefault="00DB33D3" w:rsidP="00DB33D3">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товаропроизводителям на </w:t>
      </w:r>
      <w:r>
        <w:rPr>
          <w:rFonts w:ascii="Times New Roman" w:eastAsia="Times-Roman" w:hAnsi="Times New Roman"/>
          <w:sz w:val="28"/>
          <w:szCs w:val="28"/>
          <w:lang w:eastAsia="ar-SA"/>
        </w:rPr>
        <w:t>возмещение</w:t>
      </w:r>
    </w:p>
    <w:p w:rsidR="00DB33D3" w:rsidRPr="001B0735" w:rsidRDefault="00DB33D3" w:rsidP="00DB33D3">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Pr="001B0735">
        <w:rPr>
          <w:rFonts w:ascii="Times New Roman" w:eastAsia="Times-Roman" w:hAnsi="Times New Roman"/>
          <w:sz w:val="28"/>
          <w:szCs w:val="28"/>
          <w:lang w:eastAsia="ar-SA"/>
        </w:rPr>
        <w:t xml:space="preserve"> по наращиванию</w:t>
      </w:r>
    </w:p>
    <w:p w:rsidR="00DB33D3" w:rsidRPr="001B0735" w:rsidRDefault="00DB33D3" w:rsidP="00DB33D3">
      <w:pPr>
        <w:autoSpaceDE w:val="0"/>
        <w:autoSpaceDN w:val="0"/>
        <w:adjustRightInd w:val="0"/>
        <w:spacing w:after="0" w:line="240" w:lineRule="auto"/>
        <w:jc w:val="both"/>
        <w:rPr>
          <w:rFonts w:ascii="Times New Roman" w:eastAsia="Times New Roman" w:hAnsi="Times New Roman"/>
          <w:sz w:val="28"/>
          <w:szCs w:val="28"/>
          <w:lang w:eastAsia="ar-SA"/>
        </w:rPr>
      </w:pPr>
      <w:r w:rsidRPr="001B0735">
        <w:rPr>
          <w:rFonts w:ascii="Times New Roman" w:eastAsia="Times-Roman" w:hAnsi="Times New Roman"/>
          <w:sz w:val="28"/>
          <w:szCs w:val="28"/>
          <w:lang w:eastAsia="ar-SA"/>
        </w:rPr>
        <w:t xml:space="preserve"> </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 маточного</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поголовья</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овец и коз</w:t>
      </w:r>
      <w:r w:rsidRPr="001B0735">
        <w:rPr>
          <w:rFonts w:ascii="Times New Roman" w:hAnsi="Times New Roman"/>
          <w:color w:val="000000"/>
          <w:sz w:val="28"/>
          <w:szCs w:val="28"/>
        </w:rPr>
        <w:t xml:space="preserve"> </w:t>
      </w:r>
    </w:p>
    <w:p w:rsidR="00DB33D3" w:rsidRDefault="00DB33D3" w:rsidP="00DB33D3">
      <w:pPr>
        <w:suppressAutoHyphens/>
        <w:spacing w:after="0" w:line="240" w:lineRule="auto"/>
        <w:jc w:val="center"/>
        <w:rPr>
          <w:rFonts w:ascii="Times New Roman" w:hAnsi="Times New Roman" w:cs="Calibri"/>
          <w:b/>
          <w:sz w:val="28"/>
          <w:szCs w:val="28"/>
          <w:lang w:eastAsia="ar-SA"/>
        </w:rPr>
      </w:pPr>
    </w:p>
    <w:p w:rsidR="00DB33D3" w:rsidRDefault="00DB33D3" w:rsidP="00DB33D3">
      <w:pPr>
        <w:suppressAutoHyphens/>
        <w:spacing w:after="0" w:line="240" w:lineRule="auto"/>
        <w:jc w:val="center"/>
        <w:rPr>
          <w:rFonts w:ascii="Times New Roman" w:hAnsi="Times New Roman" w:cs="Calibri"/>
          <w:sz w:val="28"/>
          <w:szCs w:val="28"/>
          <w:lang w:eastAsia="ar-SA"/>
        </w:rPr>
      </w:pPr>
    </w:p>
    <w:p w:rsidR="00323DB5" w:rsidRDefault="00323DB5" w:rsidP="00323DB5">
      <w:pPr>
        <w:suppressAutoHyphens/>
        <w:spacing w:after="0" w:line="240" w:lineRule="auto"/>
        <w:ind w:left="6096"/>
        <w:jc w:val="center"/>
        <w:rPr>
          <w:rFonts w:ascii="Times New Roman" w:hAnsi="Times New Roman"/>
          <w:sz w:val="28"/>
          <w:szCs w:val="28"/>
          <w:lang w:eastAsia="ar-SA"/>
        </w:rPr>
      </w:pPr>
    </w:p>
    <w:p w:rsidR="00323DB5" w:rsidRPr="00323DB5" w:rsidRDefault="00323DB5" w:rsidP="00323DB5">
      <w:pPr>
        <w:suppressAutoHyphens/>
        <w:spacing w:after="0" w:line="240" w:lineRule="auto"/>
        <w:ind w:left="6096"/>
        <w:jc w:val="center"/>
        <w:rPr>
          <w:rFonts w:cs="Calibri"/>
          <w:lang w:eastAsia="ar-SA"/>
        </w:rPr>
      </w:pPr>
      <w:r w:rsidRPr="00323DB5">
        <w:rPr>
          <w:rFonts w:ascii="Times New Roman" w:hAnsi="Times New Roman"/>
          <w:sz w:val="28"/>
          <w:szCs w:val="28"/>
          <w:lang w:eastAsia="ar-SA"/>
        </w:rPr>
        <w:t xml:space="preserve">Главе </w:t>
      </w:r>
      <w:r w:rsidR="00FA5EDF">
        <w:rPr>
          <w:rFonts w:ascii="Times New Roman" w:hAnsi="Times New Roman"/>
          <w:sz w:val="28"/>
          <w:szCs w:val="28"/>
          <w:lang w:eastAsia="ar-SA"/>
        </w:rPr>
        <w:t>А</w:t>
      </w:r>
      <w:r w:rsidRPr="00323DB5">
        <w:rPr>
          <w:rFonts w:ascii="Times New Roman" w:hAnsi="Times New Roman"/>
          <w:sz w:val="28"/>
          <w:szCs w:val="28"/>
          <w:lang w:eastAsia="ar-SA"/>
        </w:rPr>
        <w:t>дминистрации</w:t>
      </w:r>
    </w:p>
    <w:p w:rsidR="00323DB5" w:rsidRPr="00FA5EDF" w:rsidRDefault="00FA5EDF" w:rsidP="00323DB5">
      <w:pPr>
        <w:suppressAutoHyphens/>
        <w:spacing w:after="0" w:line="240" w:lineRule="auto"/>
        <w:ind w:left="6095"/>
        <w:jc w:val="center"/>
        <w:rPr>
          <w:rFonts w:ascii="Times New Roman" w:hAnsi="Times New Roman"/>
          <w:sz w:val="28"/>
          <w:szCs w:val="28"/>
          <w:lang w:eastAsia="ar-SA"/>
        </w:rPr>
      </w:pPr>
      <w:r w:rsidRPr="00FA5EDF">
        <w:rPr>
          <w:rFonts w:ascii="Times New Roman" w:hAnsi="Times New Roman"/>
          <w:sz w:val="28"/>
          <w:szCs w:val="28"/>
          <w:lang w:eastAsia="ar-SA"/>
        </w:rPr>
        <w:t>Обливского района</w:t>
      </w:r>
    </w:p>
    <w:p w:rsidR="00323DB5" w:rsidRPr="00323DB5" w:rsidRDefault="00323DB5" w:rsidP="00323DB5">
      <w:pPr>
        <w:suppressAutoHyphens/>
        <w:spacing w:after="0" w:line="240" w:lineRule="auto"/>
        <w:ind w:left="6095"/>
        <w:jc w:val="center"/>
        <w:rPr>
          <w:rFonts w:ascii="Times New Roman" w:hAnsi="Times New Roman"/>
          <w:sz w:val="20"/>
          <w:szCs w:val="20"/>
          <w:lang w:eastAsia="ar-SA"/>
        </w:rPr>
      </w:pPr>
      <w:r w:rsidRPr="00323DB5">
        <w:rPr>
          <w:rFonts w:ascii="Times New Roman" w:hAnsi="Times New Roman"/>
          <w:lang w:eastAsia="ar-SA"/>
        </w:rPr>
        <w:t>(</w:t>
      </w:r>
      <w:r w:rsidRPr="00323DB5">
        <w:rPr>
          <w:rFonts w:ascii="Times New Roman" w:hAnsi="Times New Roman"/>
          <w:sz w:val="20"/>
          <w:szCs w:val="20"/>
          <w:lang w:eastAsia="ar-SA"/>
        </w:rPr>
        <w:t>наименование муниципального образования)</w:t>
      </w:r>
    </w:p>
    <w:p w:rsidR="00323DB5" w:rsidRPr="00323DB5" w:rsidRDefault="00323DB5" w:rsidP="00323DB5">
      <w:pPr>
        <w:suppressAutoHyphens/>
        <w:spacing w:after="0" w:line="240" w:lineRule="auto"/>
        <w:ind w:left="6095"/>
        <w:jc w:val="center"/>
        <w:rPr>
          <w:rFonts w:ascii="Times New Roman" w:hAnsi="Times New Roman"/>
          <w:sz w:val="28"/>
          <w:szCs w:val="28"/>
          <w:lang w:eastAsia="ar-SA"/>
        </w:rPr>
      </w:pPr>
    </w:p>
    <w:p w:rsidR="00323DB5" w:rsidRPr="00323DB5" w:rsidRDefault="00323DB5" w:rsidP="00323DB5">
      <w:pPr>
        <w:suppressAutoHyphens/>
        <w:spacing w:after="0" w:line="240" w:lineRule="auto"/>
        <w:ind w:left="6096"/>
        <w:jc w:val="center"/>
        <w:rPr>
          <w:rFonts w:ascii="Times New Roman" w:hAnsi="Times New Roman"/>
          <w:lang w:eastAsia="ar-SA"/>
        </w:rPr>
      </w:pPr>
      <w:r w:rsidRPr="00323DB5">
        <w:rPr>
          <w:rFonts w:ascii="Times New Roman" w:hAnsi="Times New Roman"/>
          <w:sz w:val="28"/>
          <w:szCs w:val="28"/>
          <w:lang w:eastAsia="ar-SA"/>
        </w:rPr>
        <w:t>________________________</w:t>
      </w:r>
    </w:p>
    <w:p w:rsidR="00323DB5" w:rsidRPr="00323DB5" w:rsidRDefault="00323DB5" w:rsidP="00323DB5">
      <w:pPr>
        <w:suppressAutoHyphens/>
        <w:spacing w:after="0" w:line="240" w:lineRule="auto"/>
        <w:ind w:left="6096"/>
        <w:jc w:val="center"/>
        <w:rPr>
          <w:rFonts w:ascii="Times New Roman" w:hAnsi="Times New Roman"/>
          <w:color w:val="000000"/>
          <w:lang w:eastAsia="ar-SA"/>
        </w:rPr>
      </w:pPr>
      <w:r w:rsidRPr="00323DB5">
        <w:rPr>
          <w:rFonts w:ascii="Times New Roman" w:hAnsi="Times New Roman"/>
          <w:lang w:eastAsia="ar-SA"/>
        </w:rPr>
        <w:t>(Ф.И.О. главы администрации муниципального образования)</w:t>
      </w:r>
    </w:p>
    <w:p w:rsidR="00323DB5" w:rsidRPr="00323DB5" w:rsidRDefault="00323DB5" w:rsidP="00323DB5">
      <w:pPr>
        <w:suppressAutoHyphens/>
        <w:spacing w:after="0" w:line="240" w:lineRule="auto"/>
        <w:ind w:left="6521"/>
        <w:rPr>
          <w:rFonts w:ascii="Times New Roman" w:hAnsi="Times New Roman"/>
          <w:color w:val="000000"/>
          <w:lang w:eastAsia="ar-SA"/>
        </w:rPr>
      </w:pPr>
    </w:p>
    <w:p w:rsidR="00323DB5" w:rsidRPr="00876E78" w:rsidRDefault="00323DB5" w:rsidP="00323DB5">
      <w:pPr>
        <w:tabs>
          <w:tab w:val="left" w:pos="6379"/>
        </w:tabs>
        <w:suppressAutoHyphens/>
        <w:spacing w:after="0" w:line="228" w:lineRule="auto"/>
        <w:ind w:firstLine="709"/>
        <w:jc w:val="both"/>
        <w:rPr>
          <w:rFonts w:ascii="Times New Roman" w:hAnsi="Times New Roman"/>
          <w:color w:val="000000"/>
          <w:sz w:val="28"/>
          <w:szCs w:val="28"/>
          <w:lang w:eastAsia="ar-SA"/>
        </w:rPr>
      </w:pPr>
    </w:p>
    <w:p w:rsidR="00876E78" w:rsidRPr="00876E78" w:rsidRDefault="00876E78" w:rsidP="00876E78">
      <w:pPr>
        <w:spacing w:after="0" w:line="240" w:lineRule="auto"/>
        <w:jc w:val="center"/>
        <w:rPr>
          <w:rFonts w:ascii="Times New Roman" w:hAnsi="Times New Roman"/>
          <w:sz w:val="28"/>
          <w:szCs w:val="28"/>
        </w:rPr>
      </w:pPr>
      <w:r w:rsidRPr="00876E78">
        <w:rPr>
          <w:rFonts w:ascii="Times New Roman" w:hAnsi="Times New Roman"/>
          <w:sz w:val="28"/>
          <w:szCs w:val="28"/>
        </w:rPr>
        <w:t>ЗАЯВЛЕНИЕ</w:t>
      </w:r>
    </w:p>
    <w:p w:rsidR="00876E78" w:rsidRPr="00876E78" w:rsidRDefault="00876E78" w:rsidP="00876E78">
      <w:pPr>
        <w:spacing w:after="0" w:line="240" w:lineRule="auto"/>
        <w:jc w:val="center"/>
        <w:rPr>
          <w:rFonts w:ascii="Times New Roman" w:hAnsi="Times New Roman"/>
          <w:sz w:val="28"/>
          <w:szCs w:val="28"/>
        </w:rPr>
      </w:pPr>
      <w:r w:rsidRPr="00876E78">
        <w:rPr>
          <w:rFonts w:ascii="Times New Roman" w:hAnsi="Times New Roman"/>
          <w:sz w:val="28"/>
          <w:szCs w:val="28"/>
        </w:rPr>
        <w:t xml:space="preserve"> </w:t>
      </w:r>
      <w:proofErr w:type="gramStart"/>
      <w:r w:rsidRPr="00876E78">
        <w:rPr>
          <w:rFonts w:ascii="Times New Roman" w:hAnsi="Times New Roman"/>
          <w:sz w:val="28"/>
          <w:szCs w:val="28"/>
        </w:rPr>
        <w:t>предоставлении</w:t>
      </w:r>
      <w:proofErr w:type="gramEnd"/>
      <w:r w:rsidRPr="00876E78">
        <w:rPr>
          <w:rFonts w:ascii="Times New Roman" w:hAnsi="Times New Roman"/>
          <w:sz w:val="28"/>
          <w:szCs w:val="28"/>
        </w:rPr>
        <w:t xml:space="preserve"> субсидии </w:t>
      </w:r>
    </w:p>
    <w:p w:rsidR="00876E78" w:rsidRPr="00876E78" w:rsidRDefault="00876E78" w:rsidP="00876E78">
      <w:pPr>
        <w:spacing w:after="0" w:line="240" w:lineRule="auto"/>
        <w:jc w:val="both"/>
        <w:rPr>
          <w:rFonts w:ascii="Times New Roman" w:hAnsi="Times New Roman"/>
          <w:color w:val="000000"/>
          <w:sz w:val="28"/>
          <w:szCs w:val="28"/>
          <w:vertAlign w:val="superscript"/>
        </w:rPr>
      </w:pPr>
      <w:r w:rsidRPr="00876E78">
        <w:rPr>
          <w:rFonts w:ascii="Times New Roman" w:hAnsi="Times New Roman"/>
          <w:color w:val="000000"/>
          <w:sz w:val="28"/>
          <w:szCs w:val="28"/>
        </w:rPr>
        <w:t>___________________________________________________________________</w:t>
      </w:r>
    </w:p>
    <w:p w:rsidR="00876E78" w:rsidRPr="00876E78" w:rsidRDefault="00876E78" w:rsidP="00876E78">
      <w:pPr>
        <w:spacing w:after="0" w:line="240" w:lineRule="auto"/>
        <w:ind w:firstLine="709"/>
        <w:jc w:val="center"/>
        <w:rPr>
          <w:rFonts w:ascii="Times New Roman" w:hAnsi="Times New Roman"/>
          <w:color w:val="000000"/>
          <w:sz w:val="28"/>
          <w:szCs w:val="28"/>
        </w:rPr>
      </w:pPr>
      <w:r w:rsidRPr="00876E78">
        <w:rPr>
          <w:rFonts w:ascii="Times New Roman" w:hAnsi="Times New Roman"/>
          <w:color w:val="000000"/>
          <w:sz w:val="28"/>
          <w:szCs w:val="28"/>
          <w:vertAlign w:val="superscript"/>
        </w:rPr>
        <w:t>(полное наименование заявителя, муниципальное образование)</w:t>
      </w:r>
    </w:p>
    <w:p w:rsidR="00876E78" w:rsidRPr="00876E78" w:rsidRDefault="00876E78" w:rsidP="00876E78">
      <w:pPr>
        <w:pStyle w:val="4"/>
        <w:jc w:val="both"/>
        <w:rPr>
          <w:rFonts w:ascii="Times New Roman" w:hAnsi="Times New Roman"/>
          <w:b w:val="0"/>
          <w:i/>
          <w:color w:val="000000"/>
        </w:rPr>
      </w:pPr>
      <w:proofErr w:type="spellStart"/>
      <w:r w:rsidRPr="00876E78">
        <w:rPr>
          <w:rFonts w:ascii="Times New Roman" w:hAnsi="Times New Roman"/>
          <w:b w:val="0"/>
          <w:color w:val="000000"/>
        </w:rPr>
        <w:t>ОГРН_______________________дата</w:t>
      </w:r>
      <w:proofErr w:type="spellEnd"/>
      <w:r w:rsidRPr="00876E78">
        <w:rPr>
          <w:rFonts w:ascii="Times New Roman" w:hAnsi="Times New Roman"/>
          <w:b w:val="0"/>
          <w:color w:val="000000"/>
        </w:rPr>
        <w:t xml:space="preserve"> присвоения ОГРН ___________________ </w:t>
      </w:r>
    </w:p>
    <w:p w:rsidR="00876E78" w:rsidRPr="00876E78" w:rsidRDefault="00876E78" w:rsidP="00876E78">
      <w:pPr>
        <w:pStyle w:val="4"/>
        <w:jc w:val="both"/>
        <w:rPr>
          <w:rFonts w:ascii="Times New Roman" w:hAnsi="Times New Roman"/>
          <w:b w:val="0"/>
          <w:color w:val="000000"/>
        </w:rPr>
      </w:pPr>
      <w:r w:rsidRPr="00876E78">
        <w:rPr>
          <w:rFonts w:ascii="Times New Roman" w:hAnsi="Times New Roman"/>
          <w:b w:val="0"/>
          <w:color w:val="000000"/>
        </w:rPr>
        <w:t>ИНН_____________________________ КПП (при наличии) __________________</w:t>
      </w:r>
    </w:p>
    <w:p w:rsidR="00876E78" w:rsidRPr="00876E78" w:rsidRDefault="00876E78" w:rsidP="00876E78">
      <w:pPr>
        <w:spacing w:after="0" w:line="240" w:lineRule="auto"/>
        <w:jc w:val="both"/>
        <w:rPr>
          <w:rFonts w:ascii="Times New Roman" w:hAnsi="Times New Roman"/>
          <w:color w:val="000000"/>
          <w:sz w:val="28"/>
          <w:szCs w:val="28"/>
        </w:rPr>
      </w:pPr>
      <w:r w:rsidRPr="00876E78">
        <w:rPr>
          <w:rFonts w:ascii="Times New Roman" w:hAnsi="Times New Roman"/>
          <w:color w:val="000000"/>
          <w:sz w:val="28"/>
          <w:szCs w:val="28"/>
        </w:rPr>
        <w:t xml:space="preserve">Расчетный счет №_________________________ </w:t>
      </w:r>
      <w:proofErr w:type="gramStart"/>
      <w:r w:rsidRPr="00876E78">
        <w:rPr>
          <w:rFonts w:ascii="Times New Roman" w:hAnsi="Times New Roman"/>
          <w:color w:val="000000"/>
          <w:sz w:val="28"/>
          <w:szCs w:val="28"/>
        </w:rPr>
        <w:t>в</w:t>
      </w:r>
      <w:proofErr w:type="gramEnd"/>
      <w:r w:rsidRPr="00876E78">
        <w:rPr>
          <w:rFonts w:ascii="Times New Roman" w:hAnsi="Times New Roman"/>
          <w:color w:val="000000"/>
          <w:sz w:val="28"/>
          <w:szCs w:val="28"/>
        </w:rPr>
        <w:t xml:space="preserve"> ________________________ </w:t>
      </w:r>
    </w:p>
    <w:p w:rsidR="00876E78" w:rsidRPr="00876E78" w:rsidRDefault="00876E78" w:rsidP="00876E78">
      <w:pPr>
        <w:spacing w:after="0" w:line="240" w:lineRule="auto"/>
        <w:jc w:val="both"/>
        <w:rPr>
          <w:rFonts w:ascii="Times New Roman" w:hAnsi="Times New Roman"/>
          <w:color w:val="000000"/>
          <w:sz w:val="28"/>
          <w:szCs w:val="28"/>
        </w:rPr>
      </w:pPr>
      <w:r w:rsidRPr="00876E78">
        <w:rPr>
          <w:rFonts w:ascii="Times New Roman" w:hAnsi="Times New Roman"/>
          <w:color w:val="000000"/>
          <w:sz w:val="28"/>
          <w:szCs w:val="28"/>
        </w:rPr>
        <w:t xml:space="preserve">БИК ________________ </w:t>
      </w:r>
    </w:p>
    <w:p w:rsidR="00876E78" w:rsidRPr="00876E78" w:rsidRDefault="00876E78" w:rsidP="00876E78">
      <w:pPr>
        <w:spacing w:after="0" w:line="240" w:lineRule="auto"/>
        <w:jc w:val="both"/>
        <w:rPr>
          <w:rFonts w:ascii="Times New Roman" w:hAnsi="Times New Roman"/>
          <w:color w:val="000000"/>
          <w:sz w:val="28"/>
          <w:szCs w:val="28"/>
        </w:rPr>
      </w:pPr>
      <w:r w:rsidRPr="00876E78">
        <w:rPr>
          <w:rFonts w:ascii="Times New Roman" w:hAnsi="Times New Roman"/>
          <w:color w:val="000000"/>
          <w:sz w:val="28"/>
          <w:szCs w:val="28"/>
        </w:rPr>
        <w:t>Корреспондентский счет № ____________________________</w:t>
      </w:r>
    </w:p>
    <w:p w:rsidR="00876E78" w:rsidRPr="00876E78" w:rsidRDefault="00876E78" w:rsidP="00876E78">
      <w:pPr>
        <w:keepNext/>
        <w:spacing w:after="0" w:line="240" w:lineRule="auto"/>
        <w:jc w:val="both"/>
        <w:rPr>
          <w:rFonts w:ascii="Times New Roman" w:hAnsi="Times New Roman"/>
          <w:color w:val="000000"/>
          <w:sz w:val="28"/>
          <w:szCs w:val="28"/>
        </w:rPr>
      </w:pPr>
      <w:r w:rsidRPr="00876E78">
        <w:rPr>
          <w:rFonts w:ascii="Times New Roman" w:hAnsi="Times New Roman"/>
          <w:color w:val="000000"/>
          <w:sz w:val="28"/>
          <w:szCs w:val="28"/>
        </w:rPr>
        <w:t>Юридический адрес  __________________________________________</w:t>
      </w:r>
    </w:p>
    <w:p w:rsidR="00876E78" w:rsidRPr="00876E78" w:rsidRDefault="00876E78" w:rsidP="00876E78">
      <w:pPr>
        <w:pStyle w:val="5"/>
        <w:spacing w:before="0" w:after="0" w:line="216" w:lineRule="auto"/>
        <w:jc w:val="both"/>
        <w:rPr>
          <w:rFonts w:ascii="Times New Roman" w:hAnsi="Times New Roman"/>
          <w:b w:val="0"/>
          <w:i w:val="0"/>
          <w:sz w:val="28"/>
          <w:szCs w:val="28"/>
        </w:rPr>
      </w:pPr>
      <w:r w:rsidRPr="00876E78">
        <w:rPr>
          <w:rFonts w:ascii="Times New Roman" w:hAnsi="Times New Roman"/>
          <w:b w:val="0"/>
          <w:i w:val="0"/>
          <w:sz w:val="28"/>
          <w:szCs w:val="28"/>
        </w:rPr>
        <w:t>Место осуществления производственной деятельности __________________________________________________________________</w:t>
      </w:r>
    </w:p>
    <w:p w:rsidR="00876E78" w:rsidRPr="00876E78" w:rsidRDefault="00876E78" w:rsidP="00876E78">
      <w:pPr>
        <w:pStyle w:val="5"/>
        <w:spacing w:before="0" w:after="0"/>
        <w:jc w:val="center"/>
        <w:rPr>
          <w:rFonts w:ascii="Times New Roman" w:hAnsi="Times New Roman"/>
          <w:b w:val="0"/>
          <w:i w:val="0"/>
          <w:color w:val="000000"/>
          <w:sz w:val="28"/>
          <w:szCs w:val="28"/>
        </w:rPr>
      </w:pPr>
      <w:r w:rsidRPr="00876E78">
        <w:rPr>
          <w:rFonts w:ascii="Times New Roman" w:hAnsi="Times New Roman"/>
          <w:b w:val="0"/>
          <w:i w:val="0"/>
          <w:color w:val="000000"/>
          <w:sz w:val="28"/>
          <w:szCs w:val="28"/>
        </w:rPr>
        <w:t>(адрес)</w:t>
      </w:r>
    </w:p>
    <w:p w:rsidR="00876E78" w:rsidRPr="00876E78" w:rsidRDefault="00876E78" w:rsidP="000D76EE">
      <w:pPr>
        <w:pStyle w:val="5"/>
        <w:spacing w:before="0" w:after="0"/>
        <w:jc w:val="both"/>
        <w:rPr>
          <w:rFonts w:ascii="Times New Roman" w:hAnsi="Times New Roman"/>
          <w:color w:val="000000"/>
          <w:sz w:val="28"/>
          <w:szCs w:val="28"/>
        </w:rPr>
      </w:pPr>
      <w:r w:rsidRPr="00876E78">
        <w:rPr>
          <w:rFonts w:ascii="Times New Roman" w:hAnsi="Times New Roman"/>
          <w:b w:val="0"/>
          <w:i w:val="0"/>
          <w:color w:val="000000"/>
          <w:sz w:val="28"/>
          <w:szCs w:val="28"/>
        </w:rPr>
        <w:t xml:space="preserve">Почтовый адрес (место нахождения)  </w:t>
      </w:r>
      <w:r w:rsidRPr="00876E78">
        <w:rPr>
          <w:rFonts w:ascii="Times New Roman" w:hAnsi="Times New Roman"/>
          <w:color w:val="000000"/>
          <w:sz w:val="28"/>
          <w:szCs w:val="28"/>
        </w:rPr>
        <w:t xml:space="preserve">___________________________________ </w:t>
      </w:r>
    </w:p>
    <w:p w:rsidR="00876E78" w:rsidRPr="00876E78" w:rsidRDefault="00876E78" w:rsidP="00876E78">
      <w:pPr>
        <w:spacing w:after="0" w:line="240" w:lineRule="auto"/>
        <w:jc w:val="both"/>
        <w:rPr>
          <w:rFonts w:ascii="Times New Roman" w:hAnsi="Times New Roman"/>
          <w:color w:val="000000"/>
          <w:sz w:val="28"/>
          <w:szCs w:val="28"/>
        </w:rPr>
      </w:pPr>
      <w:r w:rsidRPr="00876E78">
        <w:rPr>
          <w:rFonts w:ascii="Times New Roman" w:hAnsi="Times New Roman"/>
          <w:color w:val="000000"/>
          <w:sz w:val="28"/>
          <w:szCs w:val="28"/>
        </w:rPr>
        <w:t>Телефон</w:t>
      </w:r>
      <w:proofErr w:type="gramStart"/>
      <w:r w:rsidRPr="00876E78">
        <w:rPr>
          <w:rFonts w:ascii="Times New Roman" w:hAnsi="Times New Roman"/>
          <w:color w:val="000000"/>
          <w:sz w:val="28"/>
          <w:szCs w:val="28"/>
        </w:rPr>
        <w:t xml:space="preserve"> (________)   _____________    </w:t>
      </w:r>
      <w:proofErr w:type="gramEnd"/>
      <w:r w:rsidRPr="00876E78">
        <w:rPr>
          <w:rFonts w:ascii="Times New Roman" w:hAnsi="Times New Roman"/>
          <w:color w:val="000000"/>
          <w:sz w:val="28"/>
          <w:szCs w:val="28"/>
        </w:rPr>
        <w:t xml:space="preserve">Факс ____________  </w:t>
      </w:r>
      <w:r w:rsidRPr="00876E78">
        <w:rPr>
          <w:rFonts w:ascii="Times New Roman" w:hAnsi="Times New Roman"/>
          <w:color w:val="000000"/>
          <w:sz w:val="28"/>
          <w:szCs w:val="28"/>
          <w:lang w:val="en-US"/>
        </w:rPr>
        <w:t>E</w:t>
      </w:r>
      <w:r w:rsidRPr="00876E78">
        <w:rPr>
          <w:rFonts w:ascii="Times New Roman" w:hAnsi="Times New Roman"/>
          <w:color w:val="000000"/>
          <w:sz w:val="28"/>
          <w:szCs w:val="28"/>
        </w:rPr>
        <w:t>-</w:t>
      </w:r>
      <w:r w:rsidRPr="00876E78">
        <w:rPr>
          <w:rFonts w:ascii="Times New Roman" w:hAnsi="Times New Roman"/>
          <w:color w:val="000000"/>
          <w:sz w:val="28"/>
          <w:szCs w:val="28"/>
          <w:lang w:val="en-US"/>
        </w:rPr>
        <w:t>mail</w:t>
      </w:r>
      <w:r w:rsidRPr="00876E78">
        <w:rPr>
          <w:rFonts w:ascii="Times New Roman" w:hAnsi="Times New Roman"/>
          <w:color w:val="000000"/>
          <w:sz w:val="28"/>
          <w:szCs w:val="28"/>
        </w:rPr>
        <w:t xml:space="preserve"> ________</w:t>
      </w:r>
      <w:r w:rsidRPr="00876E78">
        <w:rPr>
          <w:rFonts w:ascii="Times New Roman" w:hAnsi="Times New Roman"/>
          <w:color w:val="000000"/>
          <w:sz w:val="28"/>
          <w:szCs w:val="28"/>
        </w:rPr>
        <w:br/>
        <w:t>Контактное лицо (ФИО, должность, телефон) ____________________________</w:t>
      </w:r>
    </w:p>
    <w:p w:rsidR="00876E78" w:rsidRPr="00876E78" w:rsidRDefault="00876E78" w:rsidP="00876E78">
      <w:pPr>
        <w:spacing w:after="0" w:line="240" w:lineRule="auto"/>
        <w:jc w:val="both"/>
        <w:rPr>
          <w:rFonts w:ascii="Times New Roman" w:hAnsi="Times New Roman"/>
          <w:sz w:val="28"/>
          <w:szCs w:val="28"/>
        </w:rPr>
      </w:pPr>
      <w:r w:rsidRPr="00876E78">
        <w:rPr>
          <w:rFonts w:ascii="Times New Roman" w:hAnsi="Times New Roman"/>
          <w:sz w:val="28"/>
          <w:szCs w:val="28"/>
        </w:rPr>
        <w:t>Паспортные данные: серия_______ №___________, дата рождения ________*.</w:t>
      </w:r>
    </w:p>
    <w:p w:rsidR="00876E78" w:rsidRPr="00876E78" w:rsidRDefault="00876E78" w:rsidP="00876E78">
      <w:pPr>
        <w:spacing w:after="0" w:line="240" w:lineRule="auto"/>
        <w:ind w:firstLine="709"/>
        <w:jc w:val="both"/>
        <w:rPr>
          <w:rFonts w:ascii="Times New Roman" w:hAnsi="Times New Roman"/>
          <w:sz w:val="28"/>
          <w:szCs w:val="28"/>
        </w:rPr>
      </w:pPr>
      <w:r w:rsidRPr="00876E78">
        <w:rPr>
          <w:rFonts w:ascii="Times New Roman" w:hAnsi="Times New Roman"/>
          <w:color w:val="000000"/>
          <w:sz w:val="28"/>
          <w:szCs w:val="28"/>
        </w:rPr>
        <w:t xml:space="preserve">Прошу  предоставить субсидию </w:t>
      </w:r>
      <w:r w:rsidRPr="00876E78">
        <w:rPr>
          <w:rFonts w:ascii="Times New Roman" w:hAnsi="Times New Roman"/>
          <w:sz w:val="28"/>
          <w:szCs w:val="28"/>
        </w:rPr>
        <w:t xml:space="preserve">на возмещение части затрат по наращиванию маточного поголовья овец и коз в соответствии с постановлением _____________ </w:t>
      </w:r>
      <w:proofErr w:type="gramStart"/>
      <w:r w:rsidRPr="00876E78">
        <w:rPr>
          <w:rFonts w:ascii="Times New Roman" w:hAnsi="Times New Roman"/>
          <w:sz w:val="28"/>
          <w:szCs w:val="28"/>
        </w:rPr>
        <w:t>от</w:t>
      </w:r>
      <w:proofErr w:type="gramEnd"/>
      <w:r w:rsidRPr="00876E78">
        <w:rPr>
          <w:rFonts w:ascii="Times New Roman" w:hAnsi="Times New Roman"/>
          <w:sz w:val="28"/>
          <w:szCs w:val="28"/>
        </w:rPr>
        <w:t xml:space="preserve"> _______ № ___________________________</w:t>
      </w:r>
    </w:p>
    <w:p w:rsidR="00876E78" w:rsidRPr="00876362" w:rsidRDefault="00876E78" w:rsidP="00876E78">
      <w:pPr>
        <w:spacing w:after="0" w:line="240" w:lineRule="auto"/>
        <w:jc w:val="center"/>
        <w:rPr>
          <w:rFonts w:ascii="Times New Roman" w:hAnsi="Times New Roman"/>
          <w:sz w:val="24"/>
          <w:szCs w:val="24"/>
        </w:rPr>
      </w:pPr>
      <w:r w:rsidRPr="00876362">
        <w:rPr>
          <w:rFonts w:ascii="Times New Roman" w:hAnsi="Times New Roman"/>
          <w:sz w:val="24"/>
          <w:szCs w:val="24"/>
        </w:rPr>
        <w:t>(заполняется структурным подразделением органа местного самоуправления муниципальных образований, осуществляющие функции управления в сфере сельского хозяйства)</w:t>
      </w:r>
    </w:p>
    <w:p w:rsidR="00876E78" w:rsidRDefault="00876E78" w:rsidP="00876E78">
      <w:pPr>
        <w:autoSpaceDE w:val="0"/>
        <w:autoSpaceDN w:val="0"/>
        <w:adjustRightInd w:val="0"/>
        <w:spacing w:after="0"/>
        <w:jc w:val="both"/>
        <w:rPr>
          <w:rFonts w:ascii="Times New Roman" w:hAnsi="Times New Roman"/>
          <w:sz w:val="24"/>
          <w:szCs w:val="24"/>
        </w:rPr>
      </w:pPr>
      <w:r w:rsidRPr="00876362">
        <w:rPr>
          <w:rFonts w:ascii="Times New Roman" w:hAnsi="Times New Roman"/>
          <w:snapToGrid w:val="0"/>
          <w:sz w:val="28"/>
          <w:szCs w:val="28"/>
        </w:rPr>
        <w:lastRenderedPageBreak/>
        <w:t xml:space="preserve">«Об утверждении Положения о порядке и условиях предоставления субсидий сельскохозяйственным товаропроизводителям </w:t>
      </w:r>
      <w:r>
        <w:rPr>
          <w:rFonts w:ascii="Times New Roman" w:hAnsi="Times New Roman"/>
          <w:sz w:val="28"/>
          <w:szCs w:val="28"/>
        </w:rPr>
        <w:t>на возмещение части затрат по наращиванию маточного поголовья овец и коз</w:t>
      </w:r>
      <w:r w:rsidRPr="00876362">
        <w:rPr>
          <w:rFonts w:ascii="Times New Roman" w:hAnsi="Times New Roman"/>
          <w:snapToGrid w:val="0"/>
          <w:sz w:val="28"/>
          <w:szCs w:val="28"/>
        </w:rPr>
        <w:t>»</w:t>
      </w:r>
      <w:r w:rsidRPr="00876362">
        <w:rPr>
          <w:rFonts w:ascii="Times New Roman" w:hAnsi="Times New Roman"/>
          <w:sz w:val="24"/>
          <w:szCs w:val="24"/>
        </w:rPr>
        <w:t xml:space="preserve"> </w:t>
      </w:r>
      <w:r w:rsidRPr="00876362">
        <w:rPr>
          <w:rFonts w:ascii="Times New Roman" w:hAnsi="Times New Roman"/>
          <w:sz w:val="28"/>
          <w:szCs w:val="28"/>
        </w:rPr>
        <w:t>(далее – Порядок) в размере</w:t>
      </w:r>
      <w:r w:rsidRPr="00876362">
        <w:rPr>
          <w:rFonts w:ascii="Times New Roman" w:hAnsi="Times New Roman"/>
          <w:sz w:val="24"/>
          <w:szCs w:val="24"/>
        </w:rPr>
        <w:t xml:space="preserve">  </w:t>
      </w:r>
    </w:p>
    <w:p w:rsidR="00876E78" w:rsidRPr="00876362" w:rsidRDefault="00876E78" w:rsidP="00876E78">
      <w:pPr>
        <w:spacing w:after="0" w:line="240" w:lineRule="auto"/>
        <w:jc w:val="both"/>
        <w:rPr>
          <w:rFonts w:ascii="Times New Roman" w:hAnsi="Times New Roman"/>
          <w:sz w:val="28"/>
          <w:szCs w:val="28"/>
        </w:rPr>
      </w:pPr>
      <w:r w:rsidRPr="00876362">
        <w:rPr>
          <w:rFonts w:ascii="Times New Roman" w:hAnsi="Times New Roman"/>
          <w:sz w:val="28"/>
          <w:szCs w:val="28"/>
        </w:rPr>
        <w:t>________________________________ рублей __ копеек.</w:t>
      </w:r>
    </w:p>
    <w:p w:rsidR="00876E78" w:rsidRPr="00876362" w:rsidRDefault="00876E78" w:rsidP="00876E78">
      <w:pPr>
        <w:spacing w:after="0" w:line="240" w:lineRule="auto"/>
        <w:ind w:firstLine="709"/>
        <w:jc w:val="both"/>
        <w:rPr>
          <w:rFonts w:ascii="Times New Roman" w:hAnsi="Times New Roman"/>
          <w:sz w:val="28"/>
          <w:szCs w:val="28"/>
        </w:rPr>
      </w:pPr>
      <w:r w:rsidRPr="00876362">
        <w:rPr>
          <w:rFonts w:ascii="Times New Roman" w:hAnsi="Times New Roman"/>
          <w:sz w:val="28"/>
          <w:szCs w:val="28"/>
        </w:rPr>
        <w:t>Настоящим подтверждаю, что ____________________________________</w:t>
      </w:r>
    </w:p>
    <w:p w:rsidR="00876E78" w:rsidRDefault="00876E78" w:rsidP="00876E78">
      <w:pPr>
        <w:tabs>
          <w:tab w:val="left" w:pos="2265"/>
          <w:tab w:val="center" w:pos="5372"/>
        </w:tabs>
        <w:spacing w:after="0" w:line="240" w:lineRule="auto"/>
        <w:ind w:firstLine="709"/>
        <w:rPr>
          <w:rFonts w:ascii="Times New Roman" w:hAnsi="Times New Roman"/>
          <w:sz w:val="28"/>
          <w:szCs w:val="28"/>
        </w:rPr>
      </w:pPr>
      <w:r w:rsidRPr="00876362">
        <w:rPr>
          <w:rFonts w:ascii="Times New Roman" w:hAnsi="Times New Roman"/>
          <w:sz w:val="28"/>
          <w:szCs w:val="28"/>
          <w:vertAlign w:val="superscript"/>
        </w:rPr>
        <w:tab/>
      </w:r>
      <w:r w:rsidRPr="00876362">
        <w:rPr>
          <w:rFonts w:ascii="Times New Roman" w:hAnsi="Times New Roman"/>
          <w:sz w:val="24"/>
          <w:szCs w:val="24"/>
        </w:rPr>
        <w:t xml:space="preserve">                                         </w:t>
      </w:r>
      <w:r w:rsidRPr="00876362">
        <w:rPr>
          <w:rFonts w:ascii="Times New Roman" w:hAnsi="Times New Roman"/>
          <w:sz w:val="24"/>
          <w:szCs w:val="24"/>
        </w:rPr>
        <w:tab/>
        <w:t>(полное наименование заявителя)</w:t>
      </w:r>
      <w:r>
        <w:rPr>
          <w:rFonts w:ascii="Times New Roman" w:hAnsi="Times New Roman"/>
          <w:sz w:val="24"/>
          <w:szCs w:val="24"/>
        </w:rPr>
        <w:t xml:space="preserve"> </w:t>
      </w:r>
      <w:r>
        <w:rPr>
          <w:rFonts w:ascii="Times New Roman" w:hAnsi="Times New Roman"/>
          <w:sz w:val="24"/>
          <w:szCs w:val="24"/>
        </w:rPr>
        <w:br/>
      </w:r>
      <w:r w:rsidRPr="002F248E">
        <w:rPr>
          <w:rFonts w:ascii="Times New Roman" w:hAnsi="Times New Roman"/>
          <w:sz w:val="28"/>
          <w:szCs w:val="28"/>
        </w:rPr>
        <w:t xml:space="preserve">является </w:t>
      </w:r>
      <w:r>
        <w:rPr>
          <w:rFonts w:ascii="Times New Roman" w:hAnsi="Times New Roman"/>
          <w:sz w:val="28"/>
          <w:szCs w:val="28"/>
        </w:rPr>
        <w:t>сельскохозяйственным товаропроизводителем, который по состоянию на дату не ранее 30 календарных дней, предшествующих дате подачи заявки,</w:t>
      </w:r>
    </w:p>
    <w:p w:rsidR="00876E78" w:rsidRPr="00876362" w:rsidRDefault="00876E78" w:rsidP="00876E78">
      <w:pPr>
        <w:tabs>
          <w:tab w:val="left" w:pos="1701"/>
        </w:tabs>
        <w:autoSpaceDE w:val="0"/>
        <w:spacing w:after="0" w:line="240" w:lineRule="auto"/>
        <w:ind w:firstLine="709"/>
        <w:jc w:val="both"/>
        <w:rPr>
          <w:rFonts w:ascii="Times New Roman" w:hAnsi="Times New Roman"/>
          <w:b/>
          <w:sz w:val="28"/>
          <w:szCs w:val="28"/>
        </w:rPr>
      </w:pPr>
      <w:r w:rsidRPr="00876362">
        <w:rPr>
          <w:rFonts w:ascii="Times New Roman" w:hAnsi="Times New Roman"/>
          <w:b/>
          <w:sz w:val="28"/>
          <w:szCs w:val="28"/>
        </w:rPr>
        <w:t>не является:</w:t>
      </w:r>
    </w:p>
    <w:p w:rsidR="00876E78" w:rsidRDefault="00876E78" w:rsidP="00876E78">
      <w:pPr>
        <w:snapToGrid w:val="0"/>
        <w:spacing w:after="0" w:line="240" w:lineRule="auto"/>
        <w:ind w:right="-1" w:firstLine="709"/>
        <w:jc w:val="both"/>
        <w:rPr>
          <w:rFonts w:ascii="Times New Roman" w:hAnsi="Times New Roman"/>
          <w:sz w:val="28"/>
          <w:szCs w:val="28"/>
          <w:highlight w:val="lightGray"/>
        </w:rPr>
      </w:pPr>
      <w:proofErr w:type="gramStart"/>
      <w:r w:rsidRPr="00876362">
        <w:rPr>
          <w:rFonts w:ascii="Times New Roman" w:hAnsi="Times New Roman"/>
          <w:sz w:val="28"/>
          <w:szCs w:val="28"/>
        </w:rPr>
        <w:t xml:space="preserve">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Pr>
          <w:rFonts w:ascii="Times New Roman" w:hAnsi="Times New Roman"/>
          <w:sz w:val="28"/>
          <w:szCs w:val="28"/>
        </w:rPr>
        <w:br/>
      </w:r>
      <w:r w:rsidRPr="00876362">
        <w:rPr>
          <w:rFonts w:ascii="Times New Roman" w:hAnsi="Times New Roman"/>
          <w:sz w:val="28"/>
          <w:szCs w:val="28"/>
        </w:rPr>
        <w:t>и предоставления информации при проведении финансовых операций (офшорные зоны) в отношении таких юридических лиц</w:t>
      </w:r>
      <w:proofErr w:type="gramEnd"/>
      <w:r w:rsidRPr="00876362">
        <w:rPr>
          <w:rFonts w:ascii="Times New Roman" w:hAnsi="Times New Roman"/>
          <w:sz w:val="28"/>
          <w:szCs w:val="28"/>
        </w:rPr>
        <w:t xml:space="preserve">, в совокупности превышает </w:t>
      </w:r>
      <w:r>
        <w:rPr>
          <w:rFonts w:ascii="Times New Roman" w:hAnsi="Times New Roman"/>
          <w:sz w:val="28"/>
          <w:szCs w:val="28"/>
        </w:rPr>
        <w:br/>
      </w:r>
      <w:r w:rsidRPr="00876362">
        <w:rPr>
          <w:rFonts w:ascii="Times New Roman" w:hAnsi="Times New Roman"/>
          <w:sz w:val="28"/>
          <w:szCs w:val="28"/>
        </w:rPr>
        <w:t>50 процентов;</w:t>
      </w:r>
      <w:r w:rsidRPr="00CD181C">
        <w:rPr>
          <w:rFonts w:ascii="Times New Roman" w:hAnsi="Times New Roman"/>
          <w:sz w:val="28"/>
          <w:szCs w:val="28"/>
          <w:highlight w:val="lightGray"/>
        </w:rPr>
        <w:t xml:space="preserve"> </w:t>
      </w:r>
    </w:p>
    <w:p w:rsidR="00876E78" w:rsidRPr="00CD181C" w:rsidRDefault="00876E78" w:rsidP="00876E78">
      <w:pPr>
        <w:snapToGrid w:val="0"/>
        <w:spacing w:after="0" w:line="240" w:lineRule="auto"/>
        <w:ind w:right="-1" w:firstLine="709"/>
        <w:jc w:val="both"/>
        <w:rPr>
          <w:rFonts w:ascii="Times New Roman" w:hAnsi="Times New Roman"/>
          <w:sz w:val="28"/>
          <w:szCs w:val="28"/>
        </w:rPr>
      </w:pPr>
      <w:r w:rsidRPr="00CD181C">
        <w:rPr>
          <w:rFonts w:ascii="Times New Roman" w:hAnsi="Times New Roman"/>
          <w:sz w:val="28"/>
          <w:szCs w:val="28"/>
        </w:rPr>
        <w:t>лицом, имеющим просроченную задолженность по возврату в областной бюджет субсидий и иной просроченной задолженности перед областным бюджетом.</w:t>
      </w:r>
    </w:p>
    <w:p w:rsidR="00876E78" w:rsidRPr="00876362" w:rsidRDefault="00876E78" w:rsidP="00876E78">
      <w:pPr>
        <w:snapToGrid w:val="0"/>
        <w:spacing w:after="0" w:line="240" w:lineRule="auto"/>
        <w:ind w:right="-1" w:firstLine="709"/>
        <w:jc w:val="both"/>
        <w:rPr>
          <w:rFonts w:ascii="Times New Roman" w:hAnsi="Times New Roman"/>
          <w:sz w:val="28"/>
          <w:szCs w:val="28"/>
        </w:rPr>
      </w:pPr>
      <w:r w:rsidRPr="00CD181C">
        <w:rPr>
          <w:rFonts w:ascii="Times New Roman" w:hAnsi="Times New Roman"/>
          <w:sz w:val="28"/>
          <w:szCs w:val="28"/>
        </w:rPr>
        <w:t>лицом, осуществляющим производственную деятельность не на территории Ростовской области</w:t>
      </w:r>
      <w:r>
        <w:rPr>
          <w:rFonts w:ascii="Times New Roman" w:hAnsi="Times New Roman"/>
          <w:sz w:val="28"/>
          <w:szCs w:val="28"/>
        </w:rPr>
        <w:t>;</w:t>
      </w:r>
    </w:p>
    <w:p w:rsidR="00876E78" w:rsidRPr="00876362" w:rsidRDefault="00876E78" w:rsidP="00876E78">
      <w:pPr>
        <w:tabs>
          <w:tab w:val="left" w:pos="1701"/>
        </w:tabs>
        <w:autoSpaceDE w:val="0"/>
        <w:spacing w:after="0" w:line="240" w:lineRule="auto"/>
        <w:ind w:firstLine="709"/>
        <w:jc w:val="both"/>
        <w:rPr>
          <w:rFonts w:ascii="Times New Roman" w:hAnsi="Times New Roman"/>
          <w:sz w:val="28"/>
          <w:szCs w:val="28"/>
        </w:rPr>
      </w:pPr>
      <w:proofErr w:type="gramStart"/>
      <w:r w:rsidRPr="00876362">
        <w:rPr>
          <w:rFonts w:ascii="Times New Roman" w:hAnsi="Times New Roman"/>
          <w:sz w:val="28"/>
          <w:szCs w:val="28"/>
        </w:rPr>
        <w:t>получателем бюджетных средств в соответствии с иными нормативными правовыми актами, муниципальными правовыми актами на предоставление субсидий сельскохозяйс</w:t>
      </w:r>
      <w:r>
        <w:rPr>
          <w:rFonts w:ascii="Times New Roman" w:hAnsi="Times New Roman"/>
          <w:sz w:val="28"/>
          <w:szCs w:val="28"/>
        </w:rPr>
        <w:t>твенным товаропроизводителям на возмещение части затрат по наращиванию маточного поголовья овец и коз и/или средств на поддержку племенного животноводства (овцеводство).</w:t>
      </w:r>
      <w:r w:rsidRPr="00876362">
        <w:rPr>
          <w:rFonts w:ascii="Times New Roman" w:hAnsi="Times New Roman"/>
          <w:sz w:val="28"/>
          <w:szCs w:val="28"/>
        </w:rPr>
        <w:t xml:space="preserve">  </w:t>
      </w:r>
      <w:proofErr w:type="gramEnd"/>
    </w:p>
    <w:p w:rsidR="00876E78" w:rsidRPr="00876362" w:rsidRDefault="00876E78" w:rsidP="00876E78">
      <w:pPr>
        <w:tabs>
          <w:tab w:val="left" w:pos="1701"/>
        </w:tabs>
        <w:autoSpaceDE w:val="0"/>
        <w:spacing w:after="0" w:line="240" w:lineRule="auto"/>
        <w:ind w:firstLine="709"/>
        <w:jc w:val="both"/>
        <w:rPr>
          <w:rFonts w:ascii="Times New Roman" w:hAnsi="Times New Roman"/>
          <w:sz w:val="28"/>
          <w:szCs w:val="28"/>
        </w:rPr>
      </w:pPr>
      <w:r w:rsidRPr="00876362">
        <w:rPr>
          <w:rFonts w:ascii="Times New Roman" w:hAnsi="Times New Roman"/>
          <w:sz w:val="28"/>
          <w:szCs w:val="28"/>
        </w:rPr>
        <w:t>Настоящим гарантирую достоверность представленных в составе заявки сведений.</w:t>
      </w:r>
    </w:p>
    <w:p w:rsidR="00876E78" w:rsidRPr="00876362" w:rsidRDefault="00876E78" w:rsidP="00876E78">
      <w:pPr>
        <w:pStyle w:val="ConsPlusTitle1"/>
        <w:ind w:firstLine="709"/>
        <w:jc w:val="both"/>
        <w:rPr>
          <w:rFonts w:ascii="Times New Roman" w:hAnsi="Times New Roman" w:cs="Times New Roman"/>
          <w:b w:val="0"/>
          <w:bCs/>
          <w:sz w:val="28"/>
          <w:szCs w:val="28"/>
          <w:vertAlign w:val="superscript"/>
        </w:rPr>
      </w:pPr>
      <w:r w:rsidRPr="00876362">
        <w:rPr>
          <w:rFonts w:ascii="Times New Roman" w:hAnsi="Times New Roman" w:cs="Times New Roman"/>
          <w:b w:val="0"/>
          <w:sz w:val="28"/>
          <w:szCs w:val="28"/>
        </w:rPr>
        <w:t>Опись документов, предусмотренных Порядком, прилагаю на ____ л. в 1 экз.</w:t>
      </w:r>
    </w:p>
    <w:p w:rsidR="00876E78" w:rsidRPr="00876362" w:rsidRDefault="00876E78" w:rsidP="00876E78">
      <w:pPr>
        <w:spacing w:after="0" w:line="240" w:lineRule="auto"/>
        <w:ind w:firstLine="709"/>
        <w:jc w:val="both"/>
        <w:rPr>
          <w:rFonts w:ascii="Times New Roman" w:hAnsi="Times New Roman"/>
          <w:sz w:val="28"/>
          <w:szCs w:val="28"/>
        </w:rPr>
      </w:pPr>
      <w:r w:rsidRPr="00876362">
        <w:rPr>
          <w:rFonts w:ascii="Times New Roman" w:hAnsi="Times New Roman"/>
          <w:sz w:val="28"/>
          <w:szCs w:val="28"/>
        </w:rPr>
        <w:t>В случае включения ________________________________________________</w:t>
      </w:r>
    </w:p>
    <w:p w:rsidR="00876E78" w:rsidRPr="00876362" w:rsidRDefault="00876E78" w:rsidP="00876E78">
      <w:pPr>
        <w:tabs>
          <w:tab w:val="left" w:pos="2265"/>
          <w:tab w:val="center" w:pos="5372"/>
        </w:tabs>
        <w:spacing w:after="0" w:line="240" w:lineRule="auto"/>
        <w:ind w:firstLine="709"/>
        <w:rPr>
          <w:rFonts w:ascii="Times New Roman" w:hAnsi="Times New Roman"/>
          <w:sz w:val="28"/>
          <w:szCs w:val="28"/>
          <w:vertAlign w:val="superscript"/>
        </w:rPr>
      </w:pPr>
      <w:r w:rsidRPr="00876362">
        <w:rPr>
          <w:rFonts w:ascii="Times New Roman" w:hAnsi="Times New Roman"/>
          <w:sz w:val="28"/>
          <w:szCs w:val="28"/>
          <w:vertAlign w:val="superscript"/>
        </w:rPr>
        <w:tab/>
        <w:t xml:space="preserve">                                                                          </w:t>
      </w:r>
      <w:r w:rsidRPr="00876362">
        <w:rPr>
          <w:rFonts w:ascii="Times New Roman" w:hAnsi="Times New Roman"/>
          <w:sz w:val="28"/>
          <w:szCs w:val="28"/>
          <w:vertAlign w:val="superscript"/>
        </w:rPr>
        <w:tab/>
        <w:t>(полное наименование заявителя)</w:t>
      </w:r>
    </w:p>
    <w:p w:rsidR="00876E78" w:rsidRPr="00876362" w:rsidRDefault="00876E78" w:rsidP="00876E78">
      <w:pPr>
        <w:tabs>
          <w:tab w:val="left" w:pos="6379"/>
        </w:tabs>
        <w:spacing w:after="0" w:line="240" w:lineRule="auto"/>
        <w:jc w:val="both"/>
        <w:rPr>
          <w:rFonts w:ascii="Times New Roman" w:hAnsi="Times New Roman"/>
          <w:b/>
          <w:sz w:val="28"/>
          <w:szCs w:val="28"/>
          <w:u w:val="single"/>
        </w:rPr>
      </w:pPr>
      <w:r w:rsidRPr="00876362">
        <w:rPr>
          <w:rFonts w:ascii="Times New Roman" w:hAnsi="Times New Roman"/>
          <w:sz w:val="28"/>
          <w:szCs w:val="28"/>
        </w:rPr>
        <w:t>в Реестр получателей субсидий и получения для подписания двух</w:t>
      </w:r>
      <w:r w:rsidRPr="00876362">
        <w:rPr>
          <w:rFonts w:ascii="Times New Roman" w:hAnsi="Times New Roman"/>
          <w:sz w:val="28"/>
          <w:szCs w:val="28"/>
          <w:lang w:eastAsia="ru-RU"/>
        </w:rPr>
        <w:t xml:space="preserve"> экземпляров Соглашения </w:t>
      </w:r>
      <w:r w:rsidRPr="00876362">
        <w:rPr>
          <w:rFonts w:ascii="Times New Roman" w:hAnsi="Times New Roman"/>
          <w:sz w:val="28"/>
          <w:szCs w:val="28"/>
        </w:rPr>
        <w:t xml:space="preserve">обязуюсь в течение 3 рабочих дней со дня их получения подписать и </w:t>
      </w:r>
      <w:r w:rsidRPr="005E3E50">
        <w:rPr>
          <w:rFonts w:ascii="Times New Roman" w:hAnsi="Times New Roman"/>
          <w:sz w:val="28"/>
          <w:szCs w:val="28"/>
        </w:rPr>
        <w:t xml:space="preserve">представить Соглашение в администрацию муниципального образования или </w:t>
      </w:r>
      <w:r>
        <w:rPr>
          <w:rFonts w:ascii="Times New Roman" w:hAnsi="Times New Roman"/>
          <w:sz w:val="28"/>
          <w:szCs w:val="28"/>
        </w:rPr>
        <w:br/>
      </w:r>
      <w:r w:rsidRPr="005E3E50">
        <w:rPr>
          <w:rFonts w:ascii="Times New Roman" w:hAnsi="Times New Roman"/>
          <w:sz w:val="28"/>
          <w:szCs w:val="28"/>
        </w:rPr>
        <w:t>в</w:t>
      </w:r>
      <w:r w:rsidRPr="00876362">
        <w:rPr>
          <w:rFonts w:ascii="Times New Roman" w:hAnsi="Times New Roman"/>
          <w:sz w:val="28"/>
          <w:szCs w:val="28"/>
        </w:rPr>
        <w:t xml:space="preserve"> МФЦ (в случае обращения за получением услуги в МФЦ).</w:t>
      </w:r>
    </w:p>
    <w:p w:rsidR="00876E78" w:rsidRPr="00876362" w:rsidRDefault="00876E78" w:rsidP="00876E78">
      <w:pPr>
        <w:spacing w:after="0" w:line="240" w:lineRule="auto"/>
        <w:ind w:firstLine="709"/>
        <w:jc w:val="both"/>
        <w:rPr>
          <w:rFonts w:ascii="Times New Roman" w:hAnsi="Times New Roman"/>
          <w:sz w:val="28"/>
          <w:szCs w:val="28"/>
        </w:rPr>
      </w:pPr>
      <w:r w:rsidRPr="00876362">
        <w:rPr>
          <w:rFonts w:ascii="Times New Roman" w:hAnsi="Times New Roman"/>
          <w:sz w:val="28"/>
          <w:szCs w:val="28"/>
          <w:lang w:eastAsia="ru-RU"/>
        </w:rPr>
        <w:t xml:space="preserve">Непредставление </w:t>
      </w:r>
      <w:r w:rsidRPr="00876362">
        <w:rPr>
          <w:rFonts w:ascii="Times New Roman" w:hAnsi="Times New Roman"/>
          <w:sz w:val="28"/>
          <w:szCs w:val="28"/>
        </w:rPr>
        <w:t>___________________________________________________</w:t>
      </w:r>
    </w:p>
    <w:p w:rsidR="00876E78" w:rsidRPr="00876362" w:rsidRDefault="00876E78" w:rsidP="00876E78">
      <w:pPr>
        <w:tabs>
          <w:tab w:val="left" w:pos="2265"/>
          <w:tab w:val="center" w:pos="5372"/>
        </w:tabs>
        <w:spacing w:after="0" w:line="240" w:lineRule="auto"/>
        <w:ind w:firstLine="709"/>
        <w:rPr>
          <w:rFonts w:ascii="Times New Roman" w:hAnsi="Times New Roman"/>
          <w:sz w:val="28"/>
          <w:szCs w:val="28"/>
          <w:vertAlign w:val="superscript"/>
        </w:rPr>
      </w:pPr>
      <w:r w:rsidRPr="00876362">
        <w:rPr>
          <w:rFonts w:ascii="Times New Roman" w:hAnsi="Times New Roman"/>
          <w:sz w:val="28"/>
          <w:szCs w:val="28"/>
          <w:vertAlign w:val="superscript"/>
        </w:rPr>
        <w:tab/>
        <w:t xml:space="preserve">                                                 (полное наименование заявителя)</w:t>
      </w:r>
    </w:p>
    <w:p w:rsidR="00876E78" w:rsidRPr="00876362" w:rsidRDefault="00876E78" w:rsidP="00876E78">
      <w:pPr>
        <w:autoSpaceDE w:val="0"/>
        <w:autoSpaceDN w:val="0"/>
        <w:adjustRightInd w:val="0"/>
        <w:spacing w:after="0" w:line="240" w:lineRule="auto"/>
        <w:jc w:val="both"/>
        <w:rPr>
          <w:rFonts w:ascii="Times New Roman" w:hAnsi="Times New Roman"/>
          <w:sz w:val="28"/>
          <w:szCs w:val="28"/>
          <w:lang w:eastAsia="ru-RU"/>
        </w:rPr>
      </w:pPr>
      <w:r w:rsidRPr="00876362">
        <w:rPr>
          <w:rFonts w:ascii="Times New Roman" w:hAnsi="Times New Roman"/>
          <w:sz w:val="28"/>
          <w:szCs w:val="28"/>
          <w:lang w:eastAsia="ru-RU"/>
        </w:rPr>
        <w:lastRenderedPageBreak/>
        <w:t xml:space="preserve">подписанного экземпляра Соглашения в установленный срок подтверждает отказ </w:t>
      </w:r>
      <w:r>
        <w:rPr>
          <w:rFonts w:ascii="Times New Roman" w:hAnsi="Times New Roman"/>
          <w:sz w:val="28"/>
          <w:szCs w:val="28"/>
          <w:lang w:eastAsia="ru-RU"/>
        </w:rPr>
        <w:t xml:space="preserve">                   </w:t>
      </w:r>
      <w:r w:rsidRPr="00876362">
        <w:rPr>
          <w:rFonts w:ascii="Times New Roman" w:hAnsi="Times New Roman"/>
          <w:sz w:val="28"/>
          <w:szCs w:val="28"/>
          <w:lang w:eastAsia="ru-RU"/>
        </w:rPr>
        <w:t xml:space="preserve">от заключения Соглашения и отсутствие претензий </w:t>
      </w:r>
      <w:r w:rsidRPr="00876362">
        <w:rPr>
          <w:rFonts w:ascii="Times New Roman" w:hAnsi="Times New Roman"/>
          <w:sz w:val="28"/>
          <w:szCs w:val="28"/>
        </w:rPr>
        <w:t xml:space="preserve">по поводу невыплаты </w:t>
      </w:r>
      <w:r w:rsidRPr="00876362">
        <w:rPr>
          <w:rFonts w:ascii="Times New Roman" w:hAnsi="Times New Roman"/>
          <w:sz w:val="28"/>
          <w:szCs w:val="28"/>
          <w:lang w:eastAsia="ru-RU"/>
        </w:rPr>
        <w:t xml:space="preserve">субсидии. </w:t>
      </w:r>
    </w:p>
    <w:p w:rsidR="00876E78" w:rsidRPr="00876362" w:rsidRDefault="00876E78" w:rsidP="00876E78">
      <w:pPr>
        <w:spacing w:after="0" w:line="240" w:lineRule="auto"/>
        <w:ind w:firstLine="709"/>
        <w:jc w:val="both"/>
        <w:rPr>
          <w:rFonts w:ascii="Times New Roman" w:hAnsi="Times New Roman"/>
          <w:sz w:val="28"/>
          <w:szCs w:val="28"/>
        </w:rPr>
      </w:pPr>
      <w:r w:rsidRPr="00876362">
        <w:rPr>
          <w:rFonts w:ascii="Times New Roman" w:hAnsi="Times New Roman"/>
          <w:sz w:val="28"/>
          <w:szCs w:val="28"/>
        </w:rPr>
        <w:t>В случае неполной выплаты субсидии в связи с уменьшением и (или) недостаточностью средств, предусмотренных областным бюджетом, ____________________________________________ претензий не имеет.</w:t>
      </w:r>
    </w:p>
    <w:p w:rsidR="00876E78" w:rsidRPr="00876362" w:rsidRDefault="00876E78" w:rsidP="00876E78">
      <w:pPr>
        <w:spacing w:after="0" w:line="240" w:lineRule="auto"/>
        <w:ind w:firstLine="709"/>
        <w:jc w:val="both"/>
        <w:rPr>
          <w:rFonts w:ascii="Times New Roman" w:hAnsi="Times New Roman"/>
          <w:sz w:val="28"/>
          <w:szCs w:val="28"/>
          <w:vertAlign w:val="superscript"/>
        </w:rPr>
      </w:pPr>
      <w:r w:rsidRPr="00876362">
        <w:rPr>
          <w:rFonts w:ascii="Times New Roman" w:hAnsi="Times New Roman"/>
          <w:sz w:val="28"/>
          <w:szCs w:val="28"/>
          <w:vertAlign w:val="superscript"/>
        </w:rPr>
        <w:t xml:space="preserve">                          </w:t>
      </w:r>
      <w:r w:rsidRPr="00876362">
        <w:rPr>
          <w:rFonts w:ascii="Times New Roman" w:hAnsi="Times New Roman"/>
          <w:sz w:val="28"/>
          <w:szCs w:val="28"/>
          <w:vertAlign w:val="superscript"/>
        </w:rPr>
        <w:tab/>
        <w:t>(полное наименование заявителя)</w:t>
      </w:r>
    </w:p>
    <w:p w:rsidR="00876E78" w:rsidRPr="00876362" w:rsidRDefault="00876E78" w:rsidP="00876E78">
      <w:pPr>
        <w:tabs>
          <w:tab w:val="left" w:pos="6379"/>
        </w:tabs>
        <w:spacing w:after="0" w:line="240" w:lineRule="auto"/>
        <w:ind w:firstLine="709"/>
        <w:jc w:val="both"/>
        <w:rPr>
          <w:rFonts w:ascii="Times New Roman" w:hAnsi="Times New Roman"/>
          <w:b/>
          <w:sz w:val="16"/>
          <w:szCs w:val="16"/>
          <w:u w:val="single"/>
        </w:rPr>
      </w:pPr>
    </w:p>
    <w:p w:rsidR="00876E78" w:rsidRPr="00876362" w:rsidRDefault="00876E78" w:rsidP="00876E78">
      <w:pPr>
        <w:tabs>
          <w:tab w:val="left" w:pos="6379"/>
        </w:tabs>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Обязательно отметить</w:t>
      </w:r>
      <w:r w:rsidRPr="00876362">
        <w:rPr>
          <w:rFonts w:ascii="Times New Roman" w:hAnsi="Times New Roman"/>
          <w:b/>
          <w:sz w:val="28"/>
          <w:szCs w:val="28"/>
          <w:u w:val="single"/>
        </w:rPr>
        <w:t>:</w:t>
      </w:r>
      <w:r w:rsidRPr="00876362">
        <w:rPr>
          <w:rFonts w:ascii="Times New Roman" w:hAnsi="Times New Roman"/>
          <w:i/>
          <w:sz w:val="28"/>
          <w:szCs w:val="28"/>
        </w:rPr>
        <w:t xml:space="preserve"> </w:t>
      </w:r>
    </w:p>
    <w:p w:rsidR="00876E78" w:rsidRPr="00876362" w:rsidRDefault="00876E78" w:rsidP="00876E78">
      <w:pPr>
        <w:pStyle w:val="ConsNormal"/>
        <w:tabs>
          <w:tab w:val="left" w:pos="950"/>
          <w:tab w:val="left" w:pos="2710"/>
        </w:tabs>
        <w:ind w:firstLine="709"/>
        <w:jc w:val="both"/>
        <w:rPr>
          <w:rFonts w:ascii="Times New Roman" w:hAnsi="Times New Roman"/>
          <w:sz w:val="28"/>
          <w:szCs w:val="28"/>
        </w:rPr>
      </w:pPr>
      <w:r w:rsidRPr="00876362">
        <w:rPr>
          <w:rFonts w:ascii="Times New Roman" w:hAnsi="Times New Roman"/>
          <w:sz w:val="28"/>
          <w:szCs w:val="28"/>
        </w:rPr>
        <w:t>- выдачу Соглашения или уведомления об отказе в предоставлении субсидии осуществить:</w:t>
      </w:r>
    </w:p>
    <w:p w:rsidR="00876E78" w:rsidRPr="00876362" w:rsidRDefault="00876E78" w:rsidP="00876E78">
      <w:pPr>
        <w:pStyle w:val="ConsNormal"/>
        <w:tabs>
          <w:tab w:val="left" w:pos="950"/>
          <w:tab w:val="left" w:pos="2710"/>
        </w:tabs>
        <w:ind w:firstLine="709"/>
        <w:jc w:val="both"/>
        <w:rPr>
          <w:rFonts w:ascii="Times New Roman" w:hAnsi="Times New Roman"/>
          <w:i/>
          <w:sz w:val="24"/>
          <w:szCs w:val="24"/>
        </w:rPr>
      </w:pPr>
      <w:r w:rsidRPr="00876362">
        <w:rPr>
          <w:rFonts w:ascii="Times New Roman" w:hAnsi="Times New Roman"/>
          <w:i/>
          <w:sz w:val="24"/>
          <w:szCs w:val="24"/>
        </w:rPr>
        <w:t>(</w:t>
      </w:r>
      <w:proofErr w:type="gramStart"/>
      <w:r w:rsidRPr="00876362">
        <w:rPr>
          <w:rFonts w:ascii="Times New Roman" w:hAnsi="Times New Roman"/>
          <w:i/>
          <w:sz w:val="24"/>
          <w:szCs w:val="24"/>
        </w:rPr>
        <w:t>выбранное</w:t>
      </w:r>
      <w:proofErr w:type="gramEnd"/>
      <w:r w:rsidRPr="00876362">
        <w:rPr>
          <w:rFonts w:ascii="Times New Roman" w:hAnsi="Times New Roman"/>
          <w:i/>
          <w:sz w:val="24"/>
          <w:szCs w:val="24"/>
        </w:rPr>
        <w:t xml:space="preserve"> отметить знаком: </w:t>
      </w:r>
      <w:r w:rsidRPr="00876362">
        <w:rPr>
          <w:rFonts w:ascii="Times New Roman" w:hAnsi="Times New Roman"/>
          <w:i/>
          <w:sz w:val="24"/>
          <w:szCs w:val="24"/>
        </w:rPr>
        <w:softHyphen/>
        <w:t xml:space="preserve"> √)</w:t>
      </w:r>
      <w:r w:rsidRPr="00876362">
        <w:rPr>
          <w:rFonts w:ascii="Times New Roman" w:hAnsi="Times New Roman"/>
          <w:i/>
          <w:sz w:val="24"/>
          <w:szCs w:val="24"/>
        </w:rPr>
        <w:tab/>
      </w:r>
    </w:p>
    <w:p w:rsidR="00876E78" w:rsidRPr="00876362" w:rsidRDefault="00876E78" w:rsidP="00876E78">
      <w:pPr>
        <w:tabs>
          <w:tab w:val="left" w:pos="1701"/>
        </w:tabs>
        <w:autoSpaceDE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801"/>
        <w:gridCol w:w="7844"/>
        <w:gridCol w:w="410"/>
        <w:gridCol w:w="629"/>
      </w:tblGrid>
      <w:tr w:rsidR="00876E78" w:rsidRPr="005E3E50" w:rsidTr="0009602D">
        <w:trPr>
          <w:gridAfter w:val="1"/>
          <w:wAfter w:w="645" w:type="dxa"/>
        </w:trPr>
        <w:tc>
          <w:tcPr>
            <w:tcW w:w="817" w:type="dxa"/>
            <w:vAlign w:val="center"/>
          </w:tcPr>
          <w:p w:rsidR="00876E78" w:rsidRPr="005E3E50" w:rsidRDefault="00876E78" w:rsidP="0009602D">
            <w:pPr>
              <w:tabs>
                <w:tab w:val="left" w:pos="6379"/>
              </w:tabs>
              <w:spacing w:after="0" w:line="240" w:lineRule="auto"/>
              <w:jc w:val="center"/>
              <w:rPr>
                <w:rFonts w:ascii="Times New Roman" w:hAnsi="Times New Roman"/>
                <w:bCs/>
                <w:sz w:val="24"/>
                <w:szCs w:val="24"/>
              </w:rPr>
            </w:pPr>
            <w:r w:rsidRPr="005E3E50">
              <w:rPr>
                <w:rFonts w:ascii="Times New Roman" w:hAnsi="Times New Roman"/>
                <w:bCs/>
                <w:i/>
                <w:sz w:val="24"/>
                <w:szCs w:val="24"/>
              </w:rPr>
              <w:t></w:t>
            </w:r>
          </w:p>
        </w:tc>
        <w:tc>
          <w:tcPr>
            <w:tcW w:w="8505" w:type="dxa"/>
            <w:gridSpan w:val="2"/>
            <w:vAlign w:val="center"/>
          </w:tcPr>
          <w:p w:rsidR="00876E78" w:rsidRPr="005E3E50" w:rsidRDefault="00876E78" w:rsidP="0009602D">
            <w:pPr>
              <w:tabs>
                <w:tab w:val="left" w:pos="6379"/>
              </w:tabs>
              <w:spacing w:after="0" w:line="240" w:lineRule="auto"/>
              <w:jc w:val="both"/>
              <w:rPr>
                <w:rFonts w:ascii="Times New Roman" w:hAnsi="Times New Roman"/>
                <w:bCs/>
                <w:sz w:val="24"/>
                <w:szCs w:val="24"/>
              </w:rPr>
            </w:pPr>
            <w:r w:rsidRPr="005E3E50">
              <w:rPr>
                <w:rFonts w:ascii="Times New Roman" w:hAnsi="Times New Roman"/>
                <w:bCs/>
                <w:sz w:val="24"/>
                <w:szCs w:val="24"/>
              </w:rPr>
              <w:t>- структурное подразделение органа местного самоуправления, ответственное за предоставление услуги</w:t>
            </w:r>
          </w:p>
        </w:tc>
      </w:tr>
      <w:tr w:rsidR="00876E78" w:rsidRPr="005E3E50" w:rsidTr="0009602D">
        <w:trPr>
          <w:gridAfter w:val="1"/>
          <w:wAfter w:w="645" w:type="dxa"/>
        </w:trPr>
        <w:tc>
          <w:tcPr>
            <w:tcW w:w="817" w:type="dxa"/>
            <w:vAlign w:val="center"/>
          </w:tcPr>
          <w:p w:rsidR="00876E78" w:rsidRPr="005E3E50" w:rsidRDefault="00876E78" w:rsidP="0009602D">
            <w:pPr>
              <w:tabs>
                <w:tab w:val="left" w:pos="6379"/>
              </w:tabs>
              <w:spacing w:after="0" w:line="240" w:lineRule="auto"/>
              <w:jc w:val="center"/>
              <w:rPr>
                <w:rFonts w:ascii="Times New Roman" w:hAnsi="Times New Roman"/>
                <w:bCs/>
                <w:i/>
                <w:sz w:val="24"/>
                <w:szCs w:val="24"/>
              </w:rPr>
            </w:pPr>
            <w:r w:rsidRPr="005E3E50">
              <w:rPr>
                <w:rFonts w:ascii="Times New Roman" w:hAnsi="Times New Roman"/>
                <w:bCs/>
                <w:i/>
                <w:sz w:val="24"/>
                <w:szCs w:val="24"/>
              </w:rPr>
              <w:t></w:t>
            </w:r>
          </w:p>
        </w:tc>
        <w:tc>
          <w:tcPr>
            <w:tcW w:w="8505" w:type="dxa"/>
            <w:gridSpan w:val="2"/>
            <w:vAlign w:val="center"/>
          </w:tcPr>
          <w:p w:rsidR="00876E78" w:rsidRPr="005E3E50" w:rsidRDefault="00876E78" w:rsidP="0009602D">
            <w:pPr>
              <w:tabs>
                <w:tab w:val="left" w:pos="6379"/>
              </w:tabs>
              <w:spacing w:after="0" w:line="240" w:lineRule="auto"/>
              <w:jc w:val="both"/>
              <w:rPr>
                <w:rFonts w:ascii="Times New Roman" w:hAnsi="Times New Roman"/>
                <w:sz w:val="36"/>
                <w:szCs w:val="36"/>
              </w:rPr>
            </w:pPr>
            <w:r w:rsidRPr="005E3E50">
              <w:rPr>
                <w:rFonts w:ascii="Times New Roman" w:hAnsi="Times New Roman"/>
                <w:sz w:val="24"/>
                <w:szCs w:val="24"/>
              </w:rPr>
              <w:t xml:space="preserve">- МФЦ по месту обращения (возможно только при подаче заявления и документов в МФЦ) </w:t>
            </w:r>
          </w:p>
        </w:tc>
      </w:tr>
      <w:tr w:rsidR="00876E78" w:rsidRPr="00456B67" w:rsidTr="0009602D">
        <w:trPr>
          <w:gridAfter w:val="1"/>
          <w:wAfter w:w="645" w:type="dxa"/>
        </w:trPr>
        <w:tc>
          <w:tcPr>
            <w:tcW w:w="817" w:type="dxa"/>
            <w:vAlign w:val="center"/>
          </w:tcPr>
          <w:p w:rsidR="00876E78" w:rsidRPr="00E34ACE" w:rsidRDefault="00876E78" w:rsidP="0009602D">
            <w:pPr>
              <w:tabs>
                <w:tab w:val="left" w:pos="6379"/>
              </w:tabs>
              <w:spacing w:after="0" w:line="240" w:lineRule="auto"/>
              <w:jc w:val="center"/>
              <w:rPr>
                <w:rFonts w:ascii="Times New Roman" w:hAnsi="Times New Roman"/>
                <w:bCs/>
                <w:i/>
                <w:sz w:val="24"/>
                <w:szCs w:val="24"/>
              </w:rPr>
            </w:pPr>
            <w:r w:rsidRPr="00E34ACE">
              <w:rPr>
                <w:rFonts w:ascii="Times New Roman" w:hAnsi="Times New Roman"/>
                <w:bCs/>
                <w:i/>
                <w:sz w:val="24"/>
                <w:szCs w:val="24"/>
              </w:rPr>
              <w:t></w:t>
            </w:r>
          </w:p>
        </w:tc>
        <w:tc>
          <w:tcPr>
            <w:tcW w:w="8505" w:type="dxa"/>
            <w:gridSpan w:val="2"/>
            <w:vAlign w:val="center"/>
          </w:tcPr>
          <w:p w:rsidR="00876E78" w:rsidRPr="00E34ACE" w:rsidRDefault="00876E78" w:rsidP="0009602D">
            <w:pPr>
              <w:tabs>
                <w:tab w:val="left" w:pos="6379"/>
              </w:tabs>
              <w:spacing w:after="0" w:line="240" w:lineRule="auto"/>
              <w:jc w:val="both"/>
              <w:rPr>
                <w:rFonts w:ascii="Times New Roman" w:hAnsi="Times New Roman"/>
                <w:sz w:val="24"/>
                <w:szCs w:val="24"/>
              </w:rPr>
            </w:pPr>
            <w:r w:rsidRPr="00E34ACE">
              <w:rPr>
                <w:rFonts w:ascii="Times New Roman" w:hAnsi="Times New Roman"/>
                <w:sz w:val="24"/>
                <w:szCs w:val="24"/>
              </w:rPr>
              <w:t>- посредством ЕПГУ</w:t>
            </w:r>
          </w:p>
        </w:tc>
      </w:tr>
      <w:tr w:rsidR="00876E78" w:rsidRPr="00876362" w:rsidTr="0009602D">
        <w:tc>
          <w:tcPr>
            <w:tcW w:w="817" w:type="dxa"/>
            <w:vAlign w:val="center"/>
          </w:tcPr>
          <w:p w:rsidR="00876E78" w:rsidRPr="00876362" w:rsidRDefault="00876E78" w:rsidP="0009602D">
            <w:pPr>
              <w:tabs>
                <w:tab w:val="left" w:pos="6379"/>
              </w:tabs>
              <w:spacing w:after="0" w:line="240" w:lineRule="auto"/>
              <w:jc w:val="center"/>
              <w:rPr>
                <w:rFonts w:ascii="Times New Roman" w:hAnsi="Times New Roman"/>
                <w:bCs/>
                <w:sz w:val="24"/>
                <w:szCs w:val="24"/>
              </w:rPr>
            </w:pPr>
          </w:p>
        </w:tc>
        <w:tc>
          <w:tcPr>
            <w:tcW w:w="8505" w:type="dxa"/>
            <w:gridSpan w:val="2"/>
            <w:vAlign w:val="center"/>
          </w:tcPr>
          <w:p w:rsidR="00876E78" w:rsidRPr="00876362" w:rsidRDefault="00876E78" w:rsidP="0009602D">
            <w:pPr>
              <w:tabs>
                <w:tab w:val="left" w:pos="6379"/>
              </w:tabs>
              <w:spacing w:after="0" w:line="240" w:lineRule="auto"/>
              <w:jc w:val="both"/>
              <w:rPr>
                <w:rFonts w:ascii="Times New Roman" w:hAnsi="Times New Roman"/>
                <w:bCs/>
                <w:sz w:val="24"/>
                <w:szCs w:val="24"/>
              </w:rPr>
            </w:pPr>
          </w:p>
        </w:tc>
        <w:tc>
          <w:tcPr>
            <w:tcW w:w="645" w:type="dxa"/>
            <w:vAlign w:val="center"/>
          </w:tcPr>
          <w:p w:rsidR="00876E78" w:rsidRPr="00876362" w:rsidRDefault="00876E78" w:rsidP="0009602D">
            <w:pPr>
              <w:tabs>
                <w:tab w:val="left" w:pos="6379"/>
              </w:tabs>
              <w:spacing w:after="0" w:line="240" w:lineRule="auto"/>
              <w:jc w:val="center"/>
              <w:rPr>
                <w:rFonts w:ascii="Times New Roman" w:hAnsi="Times New Roman"/>
                <w:bCs/>
                <w:sz w:val="24"/>
                <w:szCs w:val="24"/>
              </w:rPr>
            </w:pPr>
          </w:p>
        </w:tc>
      </w:tr>
      <w:tr w:rsidR="00876E78" w:rsidRPr="00876362" w:rsidTr="0009602D">
        <w:tc>
          <w:tcPr>
            <w:tcW w:w="817" w:type="dxa"/>
            <w:vAlign w:val="center"/>
          </w:tcPr>
          <w:p w:rsidR="00876E78" w:rsidRPr="00876362" w:rsidRDefault="00876E78" w:rsidP="0009602D">
            <w:pPr>
              <w:tabs>
                <w:tab w:val="left" w:pos="6379"/>
              </w:tabs>
              <w:spacing w:after="0" w:line="240" w:lineRule="auto"/>
              <w:jc w:val="center"/>
              <w:rPr>
                <w:rFonts w:ascii="Times New Roman" w:hAnsi="Times New Roman"/>
                <w:bCs/>
                <w:i/>
                <w:sz w:val="24"/>
                <w:szCs w:val="24"/>
              </w:rPr>
            </w:pPr>
          </w:p>
        </w:tc>
        <w:tc>
          <w:tcPr>
            <w:tcW w:w="8505" w:type="dxa"/>
            <w:gridSpan w:val="2"/>
            <w:vAlign w:val="center"/>
          </w:tcPr>
          <w:p w:rsidR="00876E78" w:rsidRPr="00876362" w:rsidRDefault="00876E78" w:rsidP="0009602D">
            <w:pPr>
              <w:tabs>
                <w:tab w:val="left" w:pos="6379"/>
              </w:tabs>
              <w:spacing w:after="0" w:line="240" w:lineRule="auto"/>
              <w:jc w:val="both"/>
              <w:rPr>
                <w:rFonts w:ascii="Times New Roman" w:hAnsi="Times New Roman"/>
                <w:bCs/>
                <w:sz w:val="24"/>
                <w:szCs w:val="24"/>
              </w:rPr>
            </w:pPr>
          </w:p>
        </w:tc>
        <w:tc>
          <w:tcPr>
            <w:tcW w:w="645" w:type="dxa"/>
            <w:vAlign w:val="center"/>
          </w:tcPr>
          <w:p w:rsidR="00876E78" w:rsidRPr="00876362" w:rsidRDefault="00876E78" w:rsidP="0009602D">
            <w:pPr>
              <w:tabs>
                <w:tab w:val="left" w:pos="6379"/>
              </w:tabs>
              <w:spacing w:after="0" w:line="240" w:lineRule="auto"/>
              <w:jc w:val="center"/>
              <w:rPr>
                <w:rFonts w:ascii="Times New Roman" w:hAnsi="Times New Roman"/>
                <w:bCs/>
                <w:sz w:val="24"/>
                <w:szCs w:val="24"/>
              </w:rPr>
            </w:pPr>
          </w:p>
        </w:tc>
      </w:tr>
      <w:tr w:rsidR="00876E78" w:rsidRPr="00876362" w:rsidTr="0009602D">
        <w:tc>
          <w:tcPr>
            <w:tcW w:w="817" w:type="dxa"/>
            <w:vAlign w:val="center"/>
          </w:tcPr>
          <w:p w:rsidR="00876E78" w:rsidRPr="00876362" w:rsidRDefault="00876E78" w:rsidP="0009602D">
            <w:pPr>
              <w:tabs>
                <w:tab w:val="left" w:pos="6379"/>
              </w:tabs>
              <w:spacing w:after="0" w:line="240" w:lineRule="auto"/>
              <w:rPr>
                <w:rFonts w:ascii="Times New Roman" w:hAnsi="Times New Roman"/>
                <w:bCs/>
                <w:sz w:val="24"/>
                <w:szCs w:val="24"/>
              </w:rPr>
            </w:pPr>
          </w:p>
        </w:tc>
        <w:tc>
          <w:tcPr>
            <w:tcW w:w="8080" w:type="dxa"/>
            <w:vAlign w:val="center"/>
          </w:tcPr>
          <w:p w:rsidR="00876E78" w:rsidRPr="00876362" w:rsidRDefault="00876E78" w:rsidP="0009602D">
            <w:pPr>
              <w:tabs>
                <w:tab w:val="left" w:pos="6379"/>
              </w:tabs>
              <w:spacing w:after="0" w:line="240" w:lineRule="auto"/>
              <w:jc w:val="both"/>
              <w:rPr>
                <w:rFonts w:ascii="Times New Roman" w:hAnsi="Times New Roman"/>
                <w:bCs/>
                <w:sz w:val="24"/>
                <w:szCs w:val="24"/>
              </w:rPr>
            </w:pPr>
          </w:p>
          <w:p w:rsidR="00876E78" w:rsidRPr="00876362" w:rsidRDefault="00876E78" w:rsidP="0009602D">
            <w:pPr>
              <w:tabs>
                <w:tab w:val="left" w:pos="2265"/>
                <w:tab w:val="center" w:pos="5372"/>
              </w:tabs>
              <w:spacing w:after="0" w:line="240" w:lineRule="auto"/>
              <w:ind w:right="-455" w:hanging="108"/>
              <w:jc w:val="both"/>
              <w:rPr>
                <w:rFonts w:ascii="Times New Roman" w:hAnsi="Times New Roman"/>
                <w:b/>
                <w:i/>
              </w:rPr>
            </w:pPr>
            <w:r w:rsidRPr="00876362">
              <w:rPr>
                <w:rFonts w:ascii="Times New Roman" w:hAnsi="Times New Roman"/>
                <w:b/>
                <w:i/>
              </w:rPr>
              <w:t>*). – заполняется ИП главами КФХ.</w:t>
            </w:r>
          </w:p>
          <w:p w:rsidR="00876E78" w:rsidRPr="00876362" w:rsidRDefault="00876E78" w:rsidP="0009602D">
            <w:pPr>
              <w:tabs>
                <w:tab w:val="left" w:pos="2265"/>
                <w:tab w:val="center" w:pos="5372"/>
              </w:tabs>
              <w:spacing w:after="0" w:line="240" w:lineRule="auto"/>
              <w:ind w:right="-455" w:hanging="108"/>
              <w:jc w:val="both"/>
              <w:rPr>
                <w:rFonts w:ascii="Times New Roman" w:hAnsi="Times New Roman"/>
                <w:b/>
                <w:i/>
              </w:rPr>
            </w:pPr>
          </w:p>
          <w:p w:rsidR="00876E78" w:rsidRPr="00876362" w:rsidRDefault="00876E78" w:rsidP="0009602D">
            <w:pPr>
              <w:tabs>
                <w:tab w:val="left" w:pos="2265"/>
                <w:tab w:val="center" w:pos="5372"/>
              </w:tabs>
              <w:spacing w:after="0" w:line="240" w:lineRule="auto"/>
              <w:ind w:hanging="108"/>
              <w:jc w:val="both"/>
              <w:rPr>
                <w:rFonts w:ascii="Times New Roman" w:hAnsi="Times New Roman"/>
                <w:b/>
                <w:i/>
                <w:sz w:val="24"/>
                <w:szCs w:val="24"/>
              </w:rPr>
            </w:pPr>
          </w:p>
          <w:p w:rsidR="00876E78" w:rsidRPr="00876362" w:rsidRDefault="00876E78" w:rsidP="0009602D">
            <w:pPr>
              <w:tabs>
                <w:tab w:val="left" w:pos="2265"/>
                <w:tab w:val="center" w:pos="5372"/>
              </w:tabs>
              <w:spacing w:after="0" w:line="240" w:lineRule="auto"/>
              <w:jc w:val="both"/>
              <w:rPr>
                <w:rFonts w:ascii="Times New Roman" w:hAnsi="Times New Roman"/>
                <w:bCs/>
                <w:sz w:val="24"/>
                <w:szCs w:val="24"/>
              </w:rPr>
            </w:pPr>
          </w:p>
        </w:tc>
        <w:tc>
          <w:tcPr>
            <w:tcW w:w="1070" w:type="dxa"/>
            <w:gridSpan w:val="2"/>
            <w:vAlign w:val="center"/>
          </w:tcPr>
          <w:p w:rsidR="00876E78" w:rsidRPr="00876362" w:rsidRDefault="00876E78" w:rsidP="0009602D">
            <w:pPr>
              <w:tabs>
                <w:tab w:val="left" w:pos="6379"/>
              </w:tabs>
              <w:spacing w:after="0" w:line="240" w:lineRule="auto"/>
              <w:jc w:val="center"/>
              <w:rPr>
                <w:rFonts w:ascii="Times New Roman" w:hAnsi="Times New Roman"/>
                <w:bCs/>
                <w:sz w:val="24"/>
                <w:szCs w:val="24"/>
              </w:rPr>
            </w:pPr>
          </w:p>
        </w:tc>
      </w:tr>
    </w:tbl>
    <w:p w:rsidR="00876E78" w:rsidRDefault="00876E78" w:rsidP="00876E78">
      <w:pPr>
        <w:tabs>
          <w:tab w:val="left" w:pos="1701"/>
        </w:tabs>
        <w:autoSpaceDE w:val="0"/>
        <w:spacing w:after="0" w:line="240" w:lineRule="auto"/>
        <w:ind w:firstLine="709"/>
        <w:jc w:val="both"/>
        <w:rPr>
          <w:rFonts w:ascii="Times New Roman" w:hAnsi="Times New Roman"/>
          <w:sz w:val="28"/>
          <w:szCs w:val="28"/>
        </w:rPr>
      </w:pPr>
      <w:r w:rsidRPr="00876362">
        <w:rPr>
          <w:rFonts w:ascii="Times New Roman" w:hAnsi="Times New Roman"/>
          <w:sz w:val="28"/>
          <w:szCs w:val="28"/>
        </w:rPr>
        <w:t xml:space="preserve">___________/___________________/_______________________________                </w:t>
      </w:r>
      <w:r>
        <w:rPr>
          <w:rFonts w:ascii="Times New Roman" w:hAnsi="Times New Roman"/>
          <w:sz w:val="28"/>
          <w:szCs w:val="28"/>
        </w:rPr>
        <w:t xml:space="preserve">         </w:t>
      </w:r>
    </w:p>
    <w:p w:rsidR="00876E78" w:rsidRPr="00876362" w:rsidRDefault="00876E78" w:rsidP="00876E78">
      <w:pPr>
        <w:tabs>
          <w:tab w:val="left" w:pos="1701"/>
        </w:tabs>
        <w:autoSpaceDE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Pr="00876362">
        <w:rPr>
          <w:rFonts w:ascii="Times New Roman" w:hAnsi="Times New Roman"/>
          <w:sz w:val="28"/>
          <w:szCs w:val="28"/>
          <w:vertAlign w:val="superscript"/>
        </w:rPr>
        <w:t>(должность)                            (подпись руководителя)                                        (Фамилия, Имя, Отчество)»</w:t>
      </w:r>
      <w:r w:rsidRPr="00876362">
        <w:rPr>
          <w:rFonts w:ascii="Times New Roman" w:hAnsi="Times New Roman"/>
          <w:sz w:val="28"/>
          <w:szCs w:val="28"/>
        </w:rPr>
        <w:t xml:space="preserve">                                                         </w:t>
      </w:r>
    </w:p>
    <w:p w:rsidR="00876E78" w:rsidRDefault="00876E78" w:rsidP="00876E78">
      <w:pPr>
        <w:tabs>
          <w:tab w:val="left" w:pos="6379"/>
        </w:tabs>
        <w:spacing w:after="0" w:line="228" w:lineRule="auto"/>
        <w:ind w:firstLine="709"/>
        <w:jc w:val="both"/>
        <w:rPr>
          <w:rFonts w:ascii="Times New Roman" w:hAnsi="Times New Roman"/>
          <w:color w:val="000000"/>
          <w:sz w:val="28"/>
          <w:szCs w:val="28"/>
        </w:rPr>
      </w:pPr>
    </w:p>
    <w:p w:rsidR="00876E78" w:rsidRPr="008E7DBC" w:rsidRDefault="00876E78" w:rsidP="00876E78">
      <w:pPr>
        <w:tabs>
          <w:tab w:val="left" w:pos="6379"/>
        </w:tabs>
        <w:spacing w:after="0" w:line="228"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М.П. </w:t>
      </w:r>
      <w:r w:rsidRPr="008E7DBC">
        <w:rPr>
          <w:rFonts w:ascii="Times New Roman" w:hAnsi="Times New Roman"/>
          <w:color w:val="000000"/>
          <w:sz w:val="24"/>
          <w:szCs w:val="24"/>
        </w:rPr>
        <w:t>(при наличии)</w:t>
      </w:r>
    </w:p>
    <w:p w:rsidR="00876E78" w:rsidRDefault="00876E78" w:rsidP="00876E78">
      <w:pPr>
        <w:tabs>
          <w:tab w:val="left" w:pos="6379"/>
        </w:tabs>
        <w:spacing w:after="0" w:line="228" w:lineRule="auto"/>
        <w:ind w:firstLine="709"/>
        <w:jc w:val="both"/>
        <w:rPr>
          <w:rFonts w:ascii="Times New Roman" w:hAnsi="Times New Roman"/>
          <w:sz w:val="28"/>
          <w:szCs w:val="28"/>
        </w:rPr>
      </w:pPr>
      <w:r>
        <w:rPr>
          <w:rFonts w:ascii="Times New Roman" w:hAnsi="Times New Roman"/>
          <w:color w:val="000000"/>
          <w:sz w:val="28"/>
          <w:szCs w:val="28"/>
        </w:rPr>
        <w:t xml:space="preserve">«___»____________20____года».     </w:t>
      </w:r>
    </w:p>
    <w:p w:rsidR="00323DB5" w:rsidRPr="00323DB5" w:rsidRDefault="00323DB5" w:rsidP="00323DB5">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483649" w:rsidRDefault="00FA5ED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CE245F" w:rsidRDefault="00FA5ED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697D8F" w:rsidRDefault="00CE245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0D76EE" w:rsidRDefault="00CE245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0D76EE" w:rsidRDefault="000D76EE" w:rsidP="00FA5EDF">
      <w:pPr>
        <w:suppressAutoHyphens/>
        <w:spacing w:after="0" w:line="240" w:lineRule="auto"/>
        <w:jc w:val="center"/>
        <w:rPr>
          <w:rFonts w:ascii="Times New Roman" w:hAnsi="Times New Roman" w:cs="Calibri"/>
          <w:sz w:val="28"/>
          <w:szCs w:val="28"/>
          <w:lang w:eastAsia="ar-SA"/>
        </w:rPr>
      </w:pPr>
    </w:p>
    <w:p w:rsidR="000D76EE" w:rsidRDefault="000D76EE" w:rsidP="00FA5EDF">
      <w:pPr>
        <w:suppressAutoHyphens/>
        <w:spacing w:after="0" w:line="240" w:lineRule="auto"/>
        <w:jc w:val="center"/>
        <w:rPr>
          <w:rFonts w:ascii="Times New Roman" w:hAnsi="Times New Roman" w:cs="Calibri"/>
          <w:sz w:val="28"/>
          <w:szCs w:val="28"/>
          <w:lang w:eastAsia="ar-SA"/>
        </w:rPr>
      </w:pPr>
    </w:p>
    <w:p w:rsidR="000D76EE" w:rsidRDefault="000D76EE" w:rsidP="00FA5EDF">
      <w:pPr>
        <w:suppressAutoHyphens/>
        <w:spacing w:after="0" w:line="240" w:lineRule="auto"/>
        <w:jc w:val="center"/>
        <w:rPr>
          <w:rFonts w:ascii="Times New Roman" w:hAnsi="Times New Roman" w:cs="Calibri"/>
          <w:sz w:val="28"/>
          <w:szCs w:val="28"/>
          <w:lang w:eastAsia="ar-SA"/>
        </w:rPr>
      </w:pPr>
    </w:p>
    <w:p w:rsidR="000D76EE" w:rsidRDefault="000D76EE" w:rsidP="00FA5EDF">
      <w:pPr>
        <w:suppressAutoHyphens/>
        <w:spacing w:after="0" w:line="240" w:lineRule="auto"/>
        <w:jc w:val="center"/>
        <w:rPr>
          <w:rFonts w:ascii="Times New Roman" w:hAnsi="Times New Roman" w:cs="Calibri"/>
          <w:sz w:val="28"/>
          <w:szCs w:val="28"/>
          <w:lang w:eastAsia="ar-SA"/>
        </w:rPr>
      </w:pPr>
    </w:p>
    <w:p w:rsidR="000D76EE" w:rsidRDefault="000D76EE" w:rsidP="00FA5EDF">
      <w:pPr>
        <w:suppressAutoHyphens/>
        <w:spacing w:after="0" w:line="240" w:lineRule="auto"/>
        <w:jc w:val="center"/>
        <w:rPr>
          <w:rFonts w:ascii="Times New Roman" w:hAnsi="Times New Roman" w:cs="Calibri"/>
          <w:sz w:val="28"/>
          <w:szCs w:val="28"/>
          <w:lang w:eastAsia="ar-SA"/>
        </w:rPr>
      </w:pPr>
    </w:p>
    <w:p w:rsidR="00CE245F" w:rsidRDefault="00CE245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00FA5EDF">
        <w:rPr>
          <w:rFonts w:ascii="Times New Roman" w:hAnsi="Times New Roman" w:cs="Calibri"/>
          <w:sz w:val="28"/>
          <w:szCs w:val="28"/>
          <w:lang w:eastAsia="ar-SA"/>
        </w:rPr>
        <w:t xml:space="preserve">  </w:t>
      </w:r>
    </w:p>
    <w:p w:rsidR="00FA5EDF" w:rsidRPr="00FA5EDF" w:rsidRDefault="00CE245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lastRenderedPageBreak/>
        <w:t xml:space="preserve">                                                                   </w:t>
      </w:r>
      <w:r w:rsidR="00FA5EDF">
        <w:rPr>
          <w:rFonts w:ascii="Times New Roman" w:hAnsi="Times New Roman" w:cs="Calibri"/>
          <w:sz w:val="28"/>
          <w:szCs w:val="28"/>
          <w:lang w:eastAsia="ar-SA"/>
        </w:rPr>
        <w:t xml:space="preserve">  </w:t>
      </w:r>
      <w:r w:rsidR="00FA5EDF" w:rsidRPr="00FA5EDF">
        <w:rPr>
          <w:rFonts w:ascii="Times New Roman" w:hAnsi="Times New Roman" w:cs="Calibri"/>
          <w:sz w:val="28"/>
          <w:szCs w:val="28"/>
          <w:lang w:eastAsia="ar-SA"/>
        </w:rPr>
        <w:t>Приложение №</w:t>
      </w:r>
      <w:r w:rsidR="00FA5EDF">
        <w:rPr>
          <w:rFonts w:ascii="Times New Roman" w:hAnsi="Times New Roman" w:cs="Calibri"/>
          <w:sz w:val="28"/>
          <w:szCs w:val="28"/>
          <w:lang w:eastAsia="ar-SA"/>
        </w:rPr>
        <w:t xml:space="preserve"> 3</w:t>
      </w:r>
    </w:p>
    <w:p w:rsidR="00DB33D3" w:rsidRPr="00FA5EDF" w:rsidRDefault="00DB33D3" w:rsidP="00DB33D3">
      <w:pPr>
        <w:suppressAutoHyphens/>
        <w:spacing w:after="0" w:line="240" w:lineRule="auto"/>
        <w:jc w:val="center"/>
        <w:rPr>
          <w:rFonts w:ascii="Times New Roman" w:hAnsi="Times New Roman" w:cs="Calibri"/>
          <w:sz w:val="28"/>
          <w:szCs w:val="28"/>
          <w:lang w:eastAsia="ar-SA"/>
        </w:rPr>
      </w:pPr>
      <w:r w:rsidRPr="00FA5EDF">
        <w:rPr>
          <w:rFonts w:ascii="Times New Roman" w:hAnsi="Times New Roman" w:cs="Calibri"/>
          <w:sz w:val="28"/>
          <w:szCs w:val="28"/>
          <w:lang w:eastAsia="ar-SA"/>
        </w:rPr>
        <w:t xml:space="preserve">                     </w:t>
      </w:r>
      <w:r>
        <w:rPr>
          <w:rFonts w:ascii="Times New Roman" w:hAnsi="Times New Roman" w:cs="Calibri"/>
          <w:sz w:val="28"/>
          <w:szCs w:val="28"/>
          <w:lang w:eastAsia="ar-SA"/>
        </w:rPr>
        <w:t xml:space="preserve">                                             </w:t>
      </w:r>
      <w:r w:rsidRPr="00FA5EDF">
        <w:rPr>
          <w:rFonts w:ascii="Times New Roman" w:hAnsi="Times New Roman" w:cs="Calibri"/>
          <w:sz w:val="28"/>
          <w:szCs w:val="28"/>
          <w:lang w:eastAsia="ar-SA"/>
        </w:rPr>
        <w:t>к положению</w:t>
      </w:r>
    </w:p>
    <w:p w:rsidR="00DB33D3" w:rsidRPr="001B0735" w:rsidRDefault="00DB33D3" w:rsidP="00DB33D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eastAsia="ru-RU"/>
        </w:rPr>
        <w:t xml:space="preserve">                                                                      </w:t>
      </w:r>
      <w:r w:rsidRPr="001B0735">
        <w:rPr>
          <w:rFonts w:ascii="Times New Roman" w:hAnsi="Times New Roman"/>
          <w:sz w:val="28"/>
          <w:szCs w:val="28"/>
          <w:lang w:eastAsia="ru-RU"/>
        </w:rPr>
        <w:t xml:space="preserve">о  порядке </w:t>
      </w:r>
      <w:r w:rsidRPr="001B0735">
        <w:rPr>
          <w:rFonts w:ascii="Times New Roman" w:hAnsi="Times New Roman"/>
          <w:color w:val="000000"/>
          <w:sz w:val="28"/>
          <w:szCs w:val="28"/>
        </w:rPr>
        <w:t>предоставление субсидии</w:t>
      </w:r>
    </w:p>
    <w:p w:rsidR="00DB33D3" w:rsidRPr="001B0735" w:rsidRDefault="00DB33D3" w:rsidP="00DB33D3">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hAnsi="Times New Roman"/>
          <w:color w:val="000000"/>
          <w:sz w:val="28"/>
          <w:szCs w:val="28"/>
        </w:rPr>
        <w:t xml:space="preserve">                                                                              </w:t>
      </w:r>
      <w:r w:rsidRPr="001B0735">
        <w:rPr>
          <w:rFonts w:ascii="Times New Roman" w:hAnsi="Times New Roman"/>
          <w:color w:val="000000"/>
          <w:sz w:val="28"/>
          <w:szCs w:val="28"/>
        </w:rPr>
        <w:t xml:space="preserve"> </w:t>
      </w:r>
      <w:r w:rsidRPr="001B0735">
        <w:rPr>
          <w:rFonts w:ascii="Times New Roman" w:eastAsia="Times-Roman" w:hAnsi="Times New Roman"/>
          <w:sz w:val="28"/>
          <w:szCs w:val="28"/>
          <w:lang w:eastAsia="ar-SA"/>
        </w:rPr>
        <w:t xml:space="preserve">сельскохозяйственным </w:t>
      </w:r>
    </w:p>
    <w:p w:rsidR="00DB33D3" w:rsidRPr="001B0735" w:rsidRDefault="00DB33D3" w:rsidP="00DB33D3">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товаропроизводителям на </w:t>
      </w:r>
      <w:r>
        <w:rPr>
          <w:rFonts w:ascii="Times New Roman" w:eastAsia="Times-Roman" w:hAnsi="Times New Roman"/>
          <w:sz w:val="28"/>
          <w:szCs w:val="28"/>
          <w:lang w:eastAsia="ar-SA"/>
        </w:rPr>
        <w:t>возмещение</w:t>
      </w:r>
    </w:p>
    <w:p w:rsidR="00DB33D3" w:rsidRPr="001B0735" w:rsidRDefault="00DB33D3" w:rsidP="00DB33D3">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Pr="001B0735">
        <w:rPr>
          <w:rFonts w:ascii="Times New Roman" w:eastAsia="Times-Roman" w:hAnsi="Times New Roman"/>
          <w:sz w:val="28"/>
          <w:szCs w:val="28"/>
          <w:lang w:eastAsia="ar-SA"/>
        </w:rPr>
        <w:t xml:space="preserve"> по наращиванию</w:t>
      </w:r>
    </w:p>
    <w:p w:rsidR="00DB33D3" w:rsidRPr="001B0735" w:rsidRDefault="00DB33D3" w:rsidP="00DB33D3">
      <w:pPr>
        <w:autoSpaceDE w:val="0"/>
        <w:autoSpaceDN w:val="0"/>
        <w:adjustRightInd w:val="0"/>
        <w:spacing w:after="0" w:line="240" w:lineRule="auto"/>
        <w:jc w:val="both"/>
        <w:rPr>
          <w:rFonts w:ascii="Times New Roman" w:eastAsia="Times New Roman" w:hAnsi="Times New Roman"/>
          <w:sz w:val="28"/>
          <w:szCs w:val="28"/>
          <w:lang w:eastAsia="ar-SA"/>
        </w:rPr>
      </w:pPr>
      <w:r w:rsidRPr="001B0735">
        <w:rPr>
          <w:rFonts w:ascii="Times New Roman" w:eastAsia="Times-Roman" w:hAnsi="Times New Roman"/>
          <w:sz w:val="28"/>
          <w:szCs w:val="28"/>
          <w:lang w:eastAsia="ar-SA"/>
        </w:rPr>
        <w:t xml:space="preserve"> </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 маточного</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поголовья</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овец и коз</w:t>
      </w:r>
      <w:r w:rsidRPr="001B0735">
        <w:rPr>
          <w:rFonts w:ascii="Times New Roman" w:hAnsi="Times New Roman"/>
          <w:color w:val="000000"/>
          <w:sz w:val="28"/>
          <w:szCs w:val="28"/>
        </w:rPr>
        <w:t xml:space="preserve"> </w:t>
      </w:r>
    </w:p>
    <w:p w:rsidR="00DB33D3" w:rsidRDefault="00DB33D3" w:rsidP="00DB33D3">
      <w:pPr>
        <w:suppressAutoHyphens/>
        <w:spacing w:after="0" w:line="240" w:lineRule="auto"/>
        <w:jc w:val="center"/>
        <w:rPr>
          <w:rFonts w:ascii="Times New Roman" w:hAnsi="Times New Roman" w:cs="Calibri"/>
          <w:b/>
          <w:sz w:val="28"/>
          <w:szCs w:val="28"/>
          <w:lang w:eastAsia="ar-SA"/>
        </w:rPr>
      </w:pPr>
    </w:p>
    <w:p w:rsidR="00323DB5" w:rsidRPr="00323DB5" w:rsidRDefault="00323DB5" w:rsidP="00323DB5">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right="-30"/>
        <w:rPr>
          <w:rFonts w:ascii="Times New Roman" w:eastAsia="Times New Roman" w:hAnsi="Times New Roman"/>
          <w:color w:val="FF0000"/>
          <w:sz w:val="28"/>
          <w:szCs w:val="28"/>
          <w:highlight w:val="yellow"/>
          <w:lang w:eastAsia="ar-SA"/>
        </w:rPr>
      </w:pPr>
    </w:p>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СПРАВКА</w:t>
      </w:r>
    </w:p>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 xml:space="preserve"> о наличии маточного поголовья овец и коз на территории </w:t>
      </w:r>
    </w:p>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 xml:space="preserve">муниципального района Ростовской области </w:t>
      </w:r>
    </w:p>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 xml:space="preserve">по состоянию на 01 января текущего года </w:t>
      </w:r>
    </w:p>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и аналогичную дату предшествующего года</w:t>
      </w:r>
    </w:p>
    <w:p w:rsidR="00323DB5" w:rsidRPr="00323DB5" w:rsidRDefault="00323DB5" w:rsidP="00323DB5">
      <w:pPr>
        <w:widowControl w:val="0"/>
        <w:suppressAutoHyphens/>
        <w:spacing w:after="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_______________________________________________________________</w:t>
      </w:r>
    </w:p>
    <w:p w:rsidR="00323DB5" w:rsidRPr="00323DB5" w:rsidRDefault="00323DB5" w:rsidP="00323DB5">
      <w:pPr>
        <w:suppressAutoHyphens/>
        <w:spacing w:after="0" w:line="240" w:lineRule="auto"/>
        <w:jc w:val="center"/>
        <w:rPr>
          <w:rFonts w:ascii="Times New Roman" w:eastAsia="Arial" w:hAnsi="Times New Roman"/>
          <w:b/>
          <w:kern w:val="1"/>
          <w:sz w:val="24"/>
          <w:szCs w:val="24"/>
          <w:lang w:eastAsia="hi-IN" w:bidi="hi-IN"/>
        </w:rPr>
      </w:pPr>
      <w:r w:rsidRPr="00323DB5">
        <w:rPr>
          <w:rFonts w:ascii="Times New Roman" w:eastAsia="Arial" w:hAnsi="Times New Roman"/>
          <w:kern w:val="1"/>
          <w:sz w:val="24"/>
          <w:szCs w:val="24"/>
          <w:lang w:eastAsia="hi-IN" w:bidi="hi-IN"/>
        </w:rPr>
        <w:t>(наименование получателя, муниципального района)</w:t>
      </w:r>
    </w:p>
    <w:p w:rsidR="00323DB5" w:rsidRPr="00323DB5" w:rsidRDefault="00323DB5" w:rsidP="00323DB5">
      <w:pPr>
        <w:widowControl w:val="0"/>
        <w:suppressAutoHyphens/>
        <w:spacing w:after="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за  20___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2043"/>
        <w:gridCol w:w="2410"/>
        <w:gridCol w:w="1974"/>
        <w:gridCol w:w="1960"/>
      </w:tblGrid>
      <w:tr w:rsidR="00323DB5" w:rsidRPr="00323DB5" w:rsidTr="00323DB5">
        <w:trPr>
          <w:trHeight w:val="727"/>
        </w:trPr>
        <w:tc>
          <w:tcPr>
            <w:tcW w:w="2034" w:type="dxa"/>
            <w:vMerge w:val="restart"/>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Маточное поголовье</w:t>
            </w:r>
          </w:p>
        </w:tc>
        <w:tc>
          <w:tcPr>
            <w:tcW w:w="2043" w:type="dxa"/>
            <w:vMerge w:val="restart"/>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на 01.01._____г.</w:t>
            </w:r>
          </w:p>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(на 01 января текущего года)</w:t>
            </w:r>
          </w:p>
        </w:tc>
        <w:tc>
          <w:tcPr>
            <w:tcW w:w="2410" w:type="dxa"/>
            <w:vMerge w:val="restart"/>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на 01.01.______г. (на 01 января предшествующего года)</w:t>
            </w:r>
          </w:p>
        </w:tc>
        <w:tc>
          <w:tcPr>
            <w:tcW w:w="3934" w:type="dxa"/>
            <w:gridSpan w:val="2"/>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Изменение численности маточного поголовья овец и коз</w:t>
            </w:r>
          </w:p>
        </w:tc>
      </w:tr>
      <w:tr w:rsidR="00323DB5" w:rsidRPr="00323DB5" w:rsidTr="00323DB5">
        <w:trPr>
          <w:trHeight w:val="563"/>
        </w:trPr>
        <w:tc>
          <w:tcPr>
            <w:tcW w:w="2034" w:type="dxa"/>
            <w:vMerge/>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2043" w:type="dxa"/>
            <w:vMerge/>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2410" w:type="dxa"/>
            <w:vMerge/>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1974" w:type="dxa"/>
          </w:tcPr>
          <w:p w:rsidR="00323DB5" w:rsidRPr="00323DB5" w:rsidRDefault="00323DB5" w:rsidP="00323DB5">
            <w:pPr>
              <w:widowControl w:val="0"/>
              <w:suppressAutoHyphens/>
              <w:autoSpaceDE w:val="0"/>
              <w:spacing w:after="0" w:line="240" w:lineRule="auto"/>
              <w:ind w:left="-108" w:right="-119"/>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гр. 4 = гр.2 – гр.3, гол.</w:t>
            </w:r>
          </w:p>
        </w:tc>
        <w:tc>
          <w:tcPr>
            <w:tcW w:w="1960"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гр.5 = гр.2 / гр.3, %</w:t>
            </w:r>
          </w:p>
        </w:tc>
      </w:tr>
      <w:tr w:rsidR="00323DB5" w:rsidRPr="00323DB5" w:rsidTr="00323DB5">
        <w:tc>
          <w:tcPr>
            <w:tcW w:w="2034"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1</w:t>
            </w:r>
          </w:p>
        </w:tc>
        <w:tc>
          <w:tcPr>
            <w:tcW w:w="2043"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2</w:t>
            </w:r>
          </w:p>
        </w:tc>
        <w:tc>
          <w:tcPr>
            <w:tcW w:w="2410"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3</w:t>
            </w:r>
          </w:p>
        </w:tc>
        <w:tc>
          <w:tcPr>
            <w:tcW w:w="1974"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4</w:t>
            </w:r>
          </w:p>
        </w:tc>
        <w:tc>
          <w:tcPr>
            <w:tcW w:w="1960"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5</w:t>
            </w:r>
          </w:p>
        </w:tc>
      </w:tr>
      <w:tr w:rsidR="00323DB5" w:rsidRPr="00323DB5" w:rsidTr="00323DB5">
        <w:tc>
          <w:tcPr>
            <w:tcW w:w="2034" w:type="dxa"/>
          </w:tcPr>
          <w:p w:rsidR="00323DB5" w:rsidRPr="00323DB5" w:rsidRDefault="00323DB5" w:rsidP="00323DB5">
            <w:pPr>
              <w:widowControl w:val="0"/>
              <w:suppressAutoHyphens/>
              <w:autoSpaceDE w:val="0"/>
              <w:spacing w:after="0" w:line="240" w:lineRule="auto"/>
              <w:ind w:right="-30"/>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овцематок, включая ярок от 1 года и старше, гол.</w:t>
            </w:r>
          </w:p>
        </w:tc>
        <w:tc>
          <w:tcPr>
            <w:tcW w:w="2043"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2410"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1974"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1960"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r>
      <w:tr w:rsidR="00323DB5" w:rsidRPr="00323DB5" w:rsidTr="00323DB5">
        <w:tc>
          <w:tcPr>
            <w:tcW w:w="2034" w:type="dxa"/>
          </w:tcPr>
          <w:p w:rsidR="00323DB5" w:rsidRPr="00323DB5" w:rsidRDefault="00323DB5" w:rsidP="00323DB5">
            <w:pPr>
              <w:widowControl w:val="0"/>
              <w:suppressAutoHyphens/>
              <w:autoSpaceDE w:val="0"/>
              <w:spacing w:after="0" w:line="240" w:lineRule="auto"/>
              <w:ind w:right="-30"/>
              <w:rPr>
                <w:rFonts w:ascii="Times New Roman" w:eastAsia="Times New Roman" w:hAnsi="Times New Roman"/>
                <w:sz w:val="28"/>
                <w:szCs w:val="28"/>
                <w:lang w:eastAsia="ar-SA"/>
              </w:rPr>
            </w:pPr>
            <w:proofErr w:type="spellStart"/>
            <w:r w:rsidRPr="00323DB5">
              <w:rPr>
                <w:rFonts w:ascii="Times New Roman" w:eastAsia="Times New Roman" w:hAnsi="Times New Roman"/>
                <w:sz w:val="28"/>
                <w:szCs w:val="28"/>
                <w:lang w:eastAsia="ar-SA"/>
              </w:rPr>
              <w:t>козоматок</w:t>
            </w:r>
            <w:proofErr w:type="spellEnd"/>
            <w:r w:rsidRPr="00323DB5">
              <w:rPr>
                <w:rFonts w:ascii="Times New Roman" w:eastAsia="Times New Roman" w:hAnsi="Times New Roman"/>
                <w:sz w:val="28"/>
                <w:szCs w:val="28"/>
                <w:lang w:eastAsia="ar-SA"/>
              </w:rPr>
              <w:t>, гол.</w:t>
            </w:r>
          </w:p>
          <w:p w:rsidR="00323DB5" w:rsidRPr="00323DB5" w:rsidRDefault="00323DB5" w:rsidP="00323DB5">
            <w:pPr>
              <w:widowControl w:val="0"/>
              <w:suppressAutoHyphens/>
              <w:autoSpaceDE w:val="0"/>
              <w:spacing w:after="0" w:line="240" w:lineRule="auto"/>
              <w:ind w:right="-30"/>
              <w:rPr>
                <w:rFonts w:ascii="Times New Roman" w:eastAsia="Times New Roman" w:hAnsi="Times New Roman"/>
                <w:sz w:val="28"/>
                <w:szCs w:val="28"/>
                <w:lang w:eastAsia="ar-SA"/>
              </w:rPr>
            </w:pPr>
          </w:p>
        </w:tc>
        <w:tc>
          <w:tcPr>
            <w:tcW w:w="2043"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2410"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1974"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1960"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r>
      <w:tr w:rsidR="00323DB5" w:rsidRPr="00323DB5" w:rsidTr="00323DB5">
        <w:tc>
          <w:tcPr>
            <w:tcW w:w="2034"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Всего:</w:t>
            </w:r>
          </w:p>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2043"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2410"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1974"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c>
          <w:tcPr>
            <w:tcW w:w="1960" w:type="dxa"/>
          </w:tcPr>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tc>
      </w:tr>
    </w:tbl>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right="-30"/>
        <w:jc w:val="center"/>
        <w:rPr>
          <w:rFonts w:ascii="Times New Roman" w:eastAsia="Times New Roman" w:hAnsi="Times New Roman"/>
          <w:sz w:val="28"/>
          <w:szCs w:val="28"/>
          <w:lang w:eastAsia="ar-SA"/>
        </w:rPr>
      </w:pPr>
    </w:p>
    <w:p w:rsidR="00323DB5" w:rsidRPr="00323DB5" w:rsidRDefault="00323DB5" w:rsidP="00323DB5">
      <w:pPr>
        <w:widowControl w:val="0"/>
        <w:suppressAutoHyphens/>
        <w:spacing w:after="0"/>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Руководитель</w:t>
      </w:r>
      <w:r w:rsidRPr="00323DB5">
        <w:rPr>
          <w:rFonts w:ascii="Times New Roman" w:eastAsia="Times New Roman" w:hAnsi="Times New Roman"/>
          <w:sz w:val="28"/>
          <w:szCs w:val="28"/>
          <w:lang w:eastAsia="ar-SA"/>
        </w:rPr>
        <w:tab/>
      </w:r>
      <w:r w:rsidRPr="00323DB5">
        <w:rPr>
          <w:rFonts w:ascii="Times New Roman" w:eastAsia="Times New Roman" w:hAnsi="Times New Roman"/>
          <w:sz w:val="28"/>
          <w:szCs w:val="28"/>
          <w:lang w:eastAsia="ar-SA"/>
        </w:rPr>
        <w:tab/>
        <w:t>________________</w:t>
      </w:r>
      <w:r w:rsidRPr="00323DB5">
        <w:rPr>
          <w:rFonts w:ascii="Times New Roman" w:eastAsia="Times New Roman" w:hAnsi="Times New Roman"/>
          <w:sz w:val="28"/>
          <w:szCs w:val="28"/>
          <w:lang w:eastAsia="ar-SA"/>
        </w:rPr>
        <w:tab/>
      </w:r>
      <w:r w:rsidRPr="00323DB5">
        <w:rPr>
          <w:rFonts w:ascii="Times New Roman" w:eastAsia="Times New Roman" w:hAnsi="Times New Roman"/>
          <w:sz w:val="28"/>
          <w:szCs w:val="28"/>
          <w:lang w:eastAsia="ar-SA"/>
        </w:rPr>
        <w:tab/>
        <w:t>______________________</w:t>
      </w:r>
    </w:p>
    <w:p w:rsidR="00323DB5" w:rsidRPr="00323DB5" w:rsidRDefault="00323DB5" w:rsidP="00323DB5">
      <w:pPr>
        <w:widowControl w:val="0"/>
        <w:suppressAutoHyphens/>
        <w:spacing w:after="0"/>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ab/>
      </w:r>
      <w:r w:rsidRPr="00323DB5">
        <w:rPr>
          <w:rFonts w:ascii="Times New Roman" w:eastAsia="Times New Roman" w:hAnsi="Times New Roman"/>
          <w:sz w:val="28"/>
          <w:szCs w:val="28"/>
          <w:lang w:eastAsia="ar-SA"/>
        </w:rPr>
        <w:tab/>
        <w:t xml:space="preserve">    </w:t>
      </w:r>
      <w:r w:rsidRPr="00323DB5">
        <w:rPr>
          <w:rFonts w:ascii="Times New Roman" w:eastAsia="Times New Roman" w:hAnsi="Times New Roman"/>
          <w:sz w:val="28"/>
          <w:szCs w:val="28"/>
          <w:lang w:eastAsia="ar-SA"/>
        </w:rPr>
        <w:tab/>
        <w:t xml:space="preserve">     (подпись) </w:t>
      </w:r>
      <w:r w:rsidRPr="00323DB5">
        <w:rPr>
          <w:rFonts w:ascii="Times New Roman" w:eastAsia="Times New Roman" w:hAnsi="Times New Roman"/>
          <w:sz w:val="28"/>
          <w:szCs w:val="28"/>
          <w:lang w:eastAsia="ar-SA"/>
        </w:rPr>
        <w:tab/>
      </w:r>
      <w:r w:rsidRPr="00323DB5">
        <w:rPr>
          <w:rFonts w:ascii="Times New Roman" w:eastAsia="Times New Roman" w:hAnsi="Times New Roman"/>
          <w:sz w:val="28"/>
          <w:szCs w:val="28"/>
          <w:lang w:eastAsia="ar-SA"/>
        </w:rPr>
        <w:tab/>
      </w:r>
      <w:r w:rsidRPr="00323DB5">
        <w:rPr>
          <w:rFonts w:ascii="Times New Roman" w:eastAsia="Times New Roman" w:hAnsi="Times New Roman"/>
          <w:sz w:val="28"/>
          <w:szCs w:val="28"/>
          <w:lang w:eastAsia="ar-SA"/>
        </w:rPr>
        <w:tab/>
      </w:r>
      <w:r w:rsidRPr="00323DB5">
        <w:rPr>
          <w:rFonts w:ascii="Times New Roman" w:eastAsia="Times New Roman" w:hAnsi="Times New Roman"/>
          <w:sz w:val="28"/>
          <w:szCs w:val="28"/>
          <w:lang w:eastAsia="ar-SA"/>
        </w:rPr>
        <w:tab/>
        <w:t xml:space="preserve">      (Ф.И.О.)</w:t>
      </w:r>
    </w:p>
    <w:p w:rsidR="00323DB5" w:rsidRPr="00323DB5" w:rsidRDefault="00323DB5" w:rsidP="00323DB5">
      <w:pPr>
        <w:widowControl w:val="0"/>
        <w:suppressAutoHyphens/>
        <w:spacing w:after="0"/>
        <w:rPr>
          <w:rFonts w:ascii="Times New Roman" w:eastAsia="Times New Roman" w:hAnsi="Times New Roman"/>
          <w:sz w:val="28"/>
          <w:szCs w:val="28"/>
          <w:lang w:eastAsia="ar-SA"/>
        </w:rPr>
      </w:pPr>
    </w:p>
    <w:p w:rsidR="00323DB5" w:rsidRPr="00323DB5" w:rsidRDefault="00323DB5" w:rsidP="00323DB5">
      <w:pPr>
        <w:widowControl w:val="0"/>
        <w:suppressAutoHyphens/>
        <w:spacing w:after="0"/>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 xml:space="preserve">Исполнитель  </w:t>
      </w:r>
      <w:r w:rsidRPr="00323DB5">
        <w:rPr>
          <w:rFonts w:ascii="Times New Roman" w:eastAsia="Times New Roman" w:hAnsi="Times New Roman"/>
          <w:sz w:val="28"/>
          <w:szCs w:val="28"/>
          <w:lang w:eastAsia="ar-SA"/>
        </w:rPr>
        <w:tab/>
        <w:t>________________</w:t>
      </w:r>
      <w:r w:rsidRPr="00323DB5">
        <w:rPr>
          <w:rFonts w:ascii="Times New Roman" w:eastAsia="Times New Roman" w:hAnsi="Times New Roman"/>
          <w:sz w:val="28"/>
          <w:szCs w:val="28"/>
          <w:lang w:eastAsia="ar-SA"/>
        </w:rPr>
        <w:tab/>
        <w:t xml:space="preserve"> </w:t>
      </w:r>
      <w:r w:rsidRPr="00323DB5">
        <w:rPr>
          <w:rFonts w:ascii="Times New Roman" w:eastAsia="Times New Roman" w:hAnsi="Times New Roman"/>
          <w:sz w:val="28"/>
          <w:szCs w:val="28"/>
          <w:lang w:eastAsia="ar-SA"/>
        </w:rPr>
        <w:tab/>
        <w:t>______________________</w:t>
      </w:r>
    </w:p>
    <w:p w:rsidR="00323DB5" w:rsidRPr="00323DB5" w:rsidRDefault="00323DB5" w:rsidP="00323DB5">
      <w:pPr>
        <w:widowControl w:val="0"/>
        <w:suppressAutoHyphens/>
        <w:spacing w:after="0"/>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ab/>
      </w:r>
      <w:r w:rsidRPr="00323DB5">
        <w:rPr>
          <w:rFonts w:ascii="Times New Roman" w:eastAsia="Times New Roman" w:hAnsi="Times New Roman"/>
          <w:sz w:val="28"/>
          <w:szCs w:val="28"/>
          <w:lang w:eastAsia="ar-SA"/>
        </w:rPr>
        <w:tab/>
        <w:t xml:space="preserve">                (подпись) </w:t>
      </w:r>
      <w:r w:rsidRPr="00323DB5">
        <w:rPr>
          <w:rFonts w:ascii="Times New Roman" w:eastAsia="Times New Roman" w:hAnsi="Times New Roman"/>
          <w:sz w:val="28"/>
          <w:szCs w:val="28"/>
          <w:lang w:eastAsia="ar-SA"/>
        </w:rPr>
        <w:tab/>
      </w:r>
      <w:r w:rsidRPr="00323DB5">
        <w:rPr>
          <w:rFonts w:ascii="Times New Roman" w:eastAsia="Times New Roman" w:hAnsi="Times New Roman"/>
          <w:sz w:val="28"/>
          <w:szCs w:val="28"/>
          <w:lang w:eastAsia="ar-SA"/>
        </w:rPr>
        <w:tab/>
      </w:r>
      <w:r w:rsidRPr="00323DB5">
        <w:rPr>
          <w:rFonts w:ascii="Times New Roman" w:eastAsia="Times New Roman" w:hAnsi="Times New Roman"/>
          <w:sz w:val="28"/>
          <w:szCs w:val="28"/>
          <w:lang w:eastAsia="ar-SA"/>
        </w:rPr>
        <w:tab/>
      </w:r>
      <w:r w:rsidRPr="00323DB5">
        <w:rPr>
          <w:rFonts w:ascii="Times New Roman" w:eastAsia="Times New Roman" w:hAnsi="Times New Roman"/>
          <w:sz w:val="28"/>
          <w:szCs w:val="28"/>
          <w:lang w:eastAsia="ar-SA"/>
        </w:rPr>
        <w:tab/>
        <w:t xml:space="preserve">       (Ф.И.О.)</w:t>
      </w:r>
    </w:p>
    <w:p w:rsidR="00323DB5" w:rsidRPr="00323DB5" w:rsidRDefault="00323DB5" w:rsidP="00323DB5">
      <w:pPr>
        <w:widowControl w:val="0"/>
        <w:suppressAutoHyphens/>
        <w:spacing w:after="0"/>
        <w:ind w:firstLine="708"/>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 xml:space="preserve">                                         М.П. (при наличии)</w:t>
      </w:r>
    </w:p>
    <w:p w:rsidR="00323DB5" w:rsidRPr="00323DB5" w:rsidRDefault="00323DB5" w:rsidP="00323DB5">
      <w:pPr>
        <w:widowControl w:val="0"/>
        <w:suppressAutoHyphens/>
        <w:spacing w:after="0"/>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«___» ____________ 20__г.</w:t>
      </w:r>
    </w:p>
    <w:p w:rsidR="00CE245F" w:rsidRDefault="00FA5EDF" w:rsidP="00FA5EDF">
      <w:pPr>
        <w:suppressAutoHyphens/>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ab/>
        <w:t xml:space="preserve">                                                                           </w:t>
      </w:r>
    </w:p>
    <w:p w:rsidR="00CE245F" w:rsidRDefault="00CE245F" w:rsidP="00FA5EDF">
      <w:pPr>
        <w:suppressAutoHyphens/>
        <w:spacing w:after="0" w:line="240" w:lineRule="auto"/>
        <w:jc w:val="center"/>
        <w:rPr>
          <w:rFonts w:ascii="Times New Roman" w:eastAsia="Arial" w:hAnsi="Times New Roman"/>
          <w:sz w:val="24"/>
          <w:szCs w:val="24"/>
          <w:lang w:eastAsia="ar-SA"/>
        </w:rPr>
      </w:pPr>
    </w:p>
    <w:p w:rsidR="00CE245F" w:rsidRDefault="00CE245F" w:rsidP="00FA5EDF">
      <w:pPr>
        <w:suppressAutoHyphens/>
        <w:spacing w:after="0" w:line="240" w:lineRule="auto"/>
        <w:jc w:val="center"/>
        <w:rPr>
          <w:rFonts w:ascii="Times New Roman" w:eastAsia="Arial" w:hAnsi="Times New Roman"/>
          <w:sz w:val="24"/>
          <w:szCs w:val="24"/>
          <w:lang w:eastAsia="ar-SA"/>
        </w:rPr>
      </w:pPr>
    </w:p>
    <w:p w:rsidR="00DB33D3" w:rsidRDefault="00DB33D3" w:rsidP="00FA5EDF">
      <w:pPr>
        <w:suppressAutoHyphens/>
        <w:spacing w:after="0" w:line="240" w:lineRule="auto"/>
        <w:jc w:val="center"/>
        <w:rPr>
          <w:rFonts w:ascii="Times New Roman" w:eastAsia="Arial" w:hAnsi="Times New Roman"/>
          <w:sz w:val="24"/>
          <w:szCs w:val="24"/>
          <w:lang w:eastAsia="ar-SA"/>
        </w:rPr>
      </w:pPr>
    </w:p>
    <w:p w:rsidR="00DB33D3" w:rsidRDefault="00DB33D3" w:rsidP="00FA5EDF">
      <w:pPr>
        <w:suppressAutoHyphens/>
        <w:spacing w:after="0" w:line="240" w:lineRule="auto"/>
        <w:jc w:val="center"/>
        <w:rPr>
          <w:rFonts w:ascii="Times New Roman" w:eastAsia="Arial" w:hAnsi="Times New Roman"/>
          <w:sz w:val="24"/>
          <w:szCs w:val="24"/>
          <w:lang w:eastAsia="ar-SA"/>
        </w:rPr>
      </w:pPr>
    </w:p>
    <w:p w:rsidR="00DB33D3" w:rsidRDefault="00DB33D3" w:rsidP="00FA5EDF">
      <w:pPr>
        <w:suppressAutoHyphens/>
        <w:spacing w:after="0" w:line="240" w:lineRule="auto"/>
        <w:jc w:val="center"/>
        <w:rPr>
          <w:rFonts w:ascii="Times New Roman" w:eastAsia="Arial" w:hAnsi="Times New Roman"/>
          <w:sz w:val="24"/>
          <w:szCs w:val="24"/>
          <w:lang w:eastAsia="ar-SA"/>
        </w:rPr>
      </w:pPr>
    </w:p>
    <w:p w:rsidR="00DB33D3" w:rsidRDefault="00DB33D3" w:rsidP="00FA5EDF">
      <w:pPr>
        <w:suppressAutoHyphens/>
        <w:spacing w:after="0" w:line="240" w:lineRule="auto"/>
        <w:jc w:val="center"/>
        <w:rPr>
          <w:rFonts w:ascii="Times New Roman" w:eastAsia="Arial" w:hAnsi="Times New Roman"/>
          <w:sz w:val="24"/>
          <w:szCs w:val="24"/>
          <w:lang w:eastAsia="ar-SA"/>
        </w:rPr>
      </w:pPr>
    </w:p>
    <w:p w:rsidR="00B4186C" w:rsidRDefault="00CE245F" w:rsidP="00B4186C">
      <w:pPr>
        <w:pStyle w:val="a7"/>
        <w:rPr>
          <w:rFonts w:ascii="Times New Roman" w:hAnsi="Times New Roman"/>
          <w:sz w:val="28"/>
          <w:szCs w:val="28"/>
        </w:rPr>
      </w:pPr>
      <w:r>
        <w:rPr>
          <w:rFonts w:eastAsia="Arial"/>
          <w:sz w:val="24"/>
          <w:szCs w:val="24"/>
          <w:lang w:eastAsia="ar-SA"/>
        </w:rPr>
        <w:t xml:space="preserve">                                                                                     </w:t>
      </w:r>
      <w:r w:rsidR="00FA5EDF">
        <w:rPr>
          <w:rFonts w:eastAsia="Arial"/>
          <w:sz w:val="24"/>
          <w:szCs w:val="24"/>
          <w:lang w:eastAsia="ar-SA"/>
        </w:rPr>
        <w:t xml:space="preserve">   </w:t>
      </w:r>
      <w:r w:rsidR="00B4186C">
        <w:rPr>
          <w:rFonts w:eastAsia="Arial"/>
          <w:sz w:val="24"/>
          <w:szCs w:val="24"/>
          <w:lang w:eastAsia="ar-SA"/>
        </w:rPr>
        <w:t xml:space="preserve">                                </w:t>
      </w:r>
      <w:r w:rsidR="00FA5EDF" w:rsidRPr="00B4186C">
        <w:rPr>
          <w:rFonts w:ascii="Times New Roman" w:hAnsi="Times New Roman"/>
          <w:sz w:val="28"/>
          <w:szCs w:val="28"/>
        </w:rPr>
        <w:t>Приложение № 4</w:t>
      </w:r>
      <w:r w:rsidR="00B4186C" w:rsidRPr="00B4186C">
        <w:rPr>
          <w:rFonts w:ascii="Times New Roman" w:hAnsi="Times New Roman"/>
          <w:sz w:val="28"/>
          <w:szCs w:val="28"/>
        </w:rPr>
        <w:t xml:space="preserve"> </w:t>
      </w:r>
    </w:p>
    <w:p w:rsidR="00B4186C" w:rsidRPr="00FA5EDF" w:rsidRDefault="00B4186C" w:rsidP="00B4186C">
      <w:pPr>
        <w:suppressAutoHyphens/>
        <w:spacing w:after="0" w:line="240" w:lineRule="auto"/>
        <w:jc w:val="center"/>
        <w:rPr>
          <w:rFonts w:ascii="Times New Roman" w:hAnsi="Times New Roman" w:cs="Calibri"/>
          <w:sz w:val="28"/>
          <w:szCs w:val="28"/>
          <w:lang w:eastAsia="ar-SA"/>
        </w:rPr>
      </w:pPr>
      <w:r>
        <w:rPr>
          <w:rFonts w:ascii="Times New Roman" w:hAnsi="Times New Roman"/>
          <w:sz w:val="28"/>
          <w:szCs w:val="28"/>
        </w:rPr>
        <w:tab/>
      </w:r>
      <w:r w:rsidRPr="00FA5EDF">
        <w:rPr>
          <w:rFonts w:ascii="Times New Roman" w:hAnsi="Times New Roman" w:cs="Calibri"/>
          <w:sz w:val="28"/>
          <w:szCs w:val="28"/>
          <w:lang w:eastAsia="ar-SA"/>
        </w:rPr>
        <w:t xml:space="preserve">                     </w:t>
      </w:r>
      <w:r>
        <w:rPr>
          <w:rFonts w:ascii="Times New Roman" w:hAnsi="Times New Roman" w:cs="Calibri"/>
          <w:sz w:val="28"/>
          <w:szCs w:val="28"/>
          <w:lang w:eastAsia="ar-SA"/>
        </w:rPr>
        <w:t xml:space="preserve">                                             </w:t>
      </w:r>
      <w:r w:rsidRPr="00FA5EDF">
        <w:rPr>
          <w:rFonts w:ascii="Times New Roman" w:hAnsi="Times New Roman" w:cs="Calibri"/>
          <w:sz w:val="28"/>
          <w:szCs w:val="28"/>
          <w:lang w:eastAsia="ar-SA"/>
        </w:rPr>
        <w:t>к положению</w:t>
      </w:r>
    </w:p>
    <w:p w:rsidR="00B4186C" w:rsidRPr="001B0735" w:rsidRDefault="00B4186C" w:rsidP="00B4186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eastAsia="ru-RU"/>
        </w:rPr>
        <w:t xml:space="preserve">                                                                      </w:t>
      </w:r>
      <w:r w:rsidRPr="001B0735">
        <w:rPr>
          <w:rFonts w:ascii="Times New Roman" w:hAnsi="Times New Roman"/>
          <w:sz w:val="28"/>
          <w:szCs w:val="28"/>
          <w:lang w:eastAsia="ru-RU"/>
        </w:rPr>
        <w:t xml:space="preserve">о  порядке </w:t>
      </w:r>
      <w:r w:rsidRPr="001B0735">
        <w:rPr>
          <w:rFonts w:ascii="Times New Roman" w:hAnsi="Times New Roman"/>
          <w:color w:val="000000"/>
          <w:sz w:val="28"/>
          <w:szCs w:val="28"/>
        </w:rPr>
        <w:t>предоставление субсидии</w:t>
      </w:r>
    </w:p>
    <w:p w:rsidR="00B4186C" w:rsidRPr="001B0735" w:rsidRDefault="00B4186C" w:rsidP="00B4186C">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hAnsi="Times New Roman"/>
          <w:color w:val="000000"/>
          <w:sz w:val="28"/>
          <w:szCs w:val="28"/>
        </w:rPr>
        <w:t xml:space="preserve">                                                                              </w:t>
      </w:r>
      <w:r w:rsidRPr="001B0735">
        <w:rPr>
          <w:rFonts w:ascii="Times New Roman" w:hAnsi="Times New Roman"/>
          <w:color w:val="000000"/>
          <w:sz w:val="28"/>
          <w:szCs w:val="28"/>
        </w:rPr>
        <w:t xml:space="preserve"> </w:t>
      </w:r>
      <w:r w:rsidRPr="001B0735">
        <w:rPr>
          <w:rFonts w:ascii="Times New Roman" w:eastAsia="Times-Roman" w:hAnsi="Times New Roman"/>
          <w:sz w:val="28"/>
          <w:szCs w:val="28"/>
          <w:lang w:eastAsia="ar-SA"/>
        </w:rPr>
        <w:t xml:space="preserve">сельскохозяйственным </w:t>
      </w:r>
    </w:p>
    <w:p w:rsidR="00B4186C" w:rsidRPr="001B0735" w:rsidRDefault="00B4186C" w:rsidP="00B4186C">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товаропроизводителям на </w:t>
      </w:r>
      <w:r>
        <w:rPr>
          <w:rFonts w:ascii="Times New Roman" w:eastAsia="Times-Roman" w:hAnsi="Times New Roman"/>
          <w:sz w:val="28"/>
          <w:szCs w:val="28"/>
          <w:lang w:eastAsia="ar-SA"/>
        </w:rPr>
        <w:t>возмещение</w:t>
      </w:r>
    </w:p>
    <w:p w:rsidR="00B4186C" w:rsidRPr="001B0735" w:rsidRDefault="00B4186C" w:rsidP="00B4186C">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Pr="001B0735">
        <w:rPr>
          <w:rFonts w:ascii="Times New Roman" w:eastAsia="Times-Roman" w:hAnsi="Times New Roman"/>
          <w:sz w:val="28"/>
          <w:szCs w:val="28"/>
          <w:lang w:eastAsia="ar-SA"/>
        </w:rPr>
        <w:t xml:space="preserve"> по наращиванию</w:t>
      </w:r>
    </w:p>
    <w:p w:rsidR="00B4186C" w:rsidRPr="001B0735" w:rsidRDefault="00B4186C" w:rsidP="00B4186C">
      <w:pPr>
        <w:autoSpaceDE w:val="0"/>
        <w:autoSpaceDN w:val="0"/>
        <w:adjustRightInd w:val="0"/>
        <w:spacing w:after="0" w:line="240" w:lineRule="auto"/>
        <w:jc w:val="both"/>
        <w:rPr>
          <w:rFonts w:ascii="Times New Roman" w:eastAsia="Times New Roman" w:hAnsi="Times New Roman"/>
          <w:sz w:val="28"/>
          <w:szCs w:val="28"/>
          <w:lang w:eastAsia="ar-SA"/>
        </w:rPr>
      </w:pPr>
      <w:r w:rsidRPr="001B0735">
        <w:rPr>
          <w:rFonts w:ascii="Times New Roman" w:eastAsia="Times-Roman" w:hAnsi="Times New Roman"/>
          <w:sz w:val="28"/>
          <w:szCs w:val="28"/>
          <w:lang w:eastAsia="ar-SA"/>
        </w:rPr>
        <w:t xml:space="preserve"> </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 маточного</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поголовья</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овец и коз</w:t>
      </w:r>
      <w:r w:rsidRPr="001B0735">
        <w:rPr>
          <w:rFonts w:ascii="Times New Roman" w:hAnsi="Times New Roman"/>
          <w:color w:val="000000"/>
          <w:sz w:val="28"/>
          <w:szCs w:val="28"/>
        </w:rPr>
        <w:t xml:space="preserve"> </w:t>
      </w:r>
    </w:p>
    <w:p w:rsidR="00B4186C" w:rsidRDefault="00B4186C" w:rsidP="00B4186C">
      <w:pPr>
        <w:suppressAutoHyphens/>
        <w:spacing w:after="0" w:line="240" w:lineRule="auto"/>
        <w:jc w:val="center"/>
        <w:rPr>
          <w:rFonts w:ascii="Times New Roman" w:hAnsi="Times New Roman" w:cs="Calibri"/>
          <w:b/>
          <w:sz w:val="28"/>
          <w:szCs w:val="28"/>
          <w:lang w:eastAsia="ar-SA"/>
        </w:rPr>
      </w:pPr>
    </w:p>
    <w:p w:rsidR="00B4186C" w:rsidRPr="00323DB5" w:rsidRDefault="00B4186C" w:rsidP="00B4186C">
      <w:pPr>
        <w:widowControl w:val="0"/>
        <w:suppressAutoHyphens/>
        <w:autoSpaceDE w:val="0"/>
        <w:spacing w:after="0" w:line="240" w:lineRule="auto"/>
        <w:ind w:left="5670"/>
        <w:jc w:val="center"/>
        <w:rPr>
          <w:rFonts w:ascii="Times New Roman" w:eastAsia="Times New Roman" w:hAnsi="Times New Roman"/>
          <w:sz w:val="28"/>
          <w:szCs w:val="28"/>
          <w:lang w:eastAsia="ar-SA"/>
        </w:rPr>
      </w:pPr>
    </w:p>
    <w:p w:rsidR="00DB33D3" w:rsidRPr="00B4186C" w:rsidRDefault="00DB33D3" w:rsidP="00B4186C">
      <w:pPr>
        <w:pStyle w:val="a7"/>
        <w:tabs>
          <w:tab w:val="left" w:pos="7545"/>
        </w:tabs>
        <w:rPr>
          <w:rFonts w:ascii="Times New Roman" w:hAnsi="Times New Roman"/>
          <w:sz w:val="28"/>
          <w:szCs w:val="28"/>
        </w:rPr>
      </w:pPr>
    </w:p>
    <w:p w:rsidR="00FA5EDF" w:rsidRPr="00B4186C" w:rsidRDefault="00FA5EDF" w:rsidP="00B4186C">
      <w:pPr>
        <w:pStyle w:val="a7"/>
        <w:rPr>
          <w:rFonts w:ascii="Times New Roman" w:hAnsi="Times New Roman"/>
          <w:sz w:val="28"/>
          <w:szCs w:val="28"/>
        </w:rPr>
      </w:pPr>
    </w:p>
    <w:p w:rsidR="00323DB5" w:rsidRDefault="00323DB5" w:rsidP="00323DB5">
      <w:pPr>
        <w:suppressAutoHyphens/>
        <w:spacing w:after="0" w:line="240" w:lineRule="auto"/>
        <w:jc w:val="right"/>
        <w:rPr>
          <w:rFonts w:ascii="Arial" w:eastAsia="Arial" w:hAnsi="Arial" w:cs="Tahoma"/>
          <w:b/>
          <w:kern w:val="1"/>
          <w:sz w:val="20"/>
          <w:szCs w:val="24"/>
          <w:lang w:eastAsia="hi-IN" w:bidi="hi-IN"/>
        </w:rPr>
      </w:pPr>
    </w:p>
    <w:p w:rsidR="00876E78" w:rsidRPr="0064562E" w:rsidRDefault="00876E78" w:rsidP="00876E78">
      <w:pPr>
        <w:pStyle w:val="ConsPlusTitle1"/>
        <w:jc w:val="center"/>
        <w:rPr>
          <w:rFonts w:ascii="Times New Roman" w:hAnsi="Times New Roman" w:cs="Times New Roman"/>
          <w:b w:val="0"/>
          <w:sz w:val="28"/>
          <w:szCs w:val="28"/>
        </w:rPr>
      </w:pPr>
      <w:r w:rsidRPr="0064562E">
        <w:rPr>
          <w:rFonts w:ascii="Times New Roman" w:hAnsi="Times New Roman" w:cs="Times New Roman"/>
          <w:b w:val="0"/>
          <w:sz w:val="28"/>
          <w:szCs w:val="28"/>
        </w:rPr>
        <w:t>СПРАВКА-РАСЧЕТ</w:t>
      </w:r>
    </w:p>
    <w:p w:rsidR="00876E78" w:rsidRDefault="00876E78" w:rsidP="00876E78">
      <w:pPr>
        <w:pStyle w:val="ConsPlusTitle1"/>
        <w:jc w:val="center"/>
        <w:rPr>
          <w:rFonts w:ascii="Times New Roman" w:hAnsi="Times New Roman" w:cs="Times New Roman"/>
          <w:b w:val="0"/>
          <w:sz w:val="28"/>
          <w:szCs w:val="28"/>
        </w:rPr>
      </w:pPr>
      <w:r>
        <w:rPr>
          <w:rFonts w:ascii="Times New Roman" w:hAnsi="Times New Roman" w:cs="Times New Roman"/>
          <w:b w:val="0"/>
          <w:sz w:val="28"/>
          <w:szCs w:val="28"/>
        </w:rPr>
        <w:t xml:space="preserve">о причитающихся субсидиях по наращиванию маточного поголовья </w:t>
      </w:r>
      <w:r>
        <w:rPr>
          <w:rFonts w:ascii="Times New Roman" w:hAnsi="Times New Roman" w:cs="Times New Roman"/>
          <w:b w:val="0"/>
          <w:sz w:val="28"/>
          <w:szCs w:val="28"/>
        </w:rPr>
        <w:br/>
        <w:t xml:space="preserve">овец и коз, предоставляемых из областного бюджета, в том числе за счет </w:t>
      </w:r>
      <w:r>
        <w:rPr>
          <w:rFonts w:ascii="Times New Roman" w:hAnsi="Times New Roman" w:cs="Times New Roman"/>
          <w:b w:val="0"/>
          <w:sz w:val="28"/>
          <w:szCs w:val="28"/>
        </w:rPr>
        <w:br/>
        <w:t>субсидии из федерального бюджета на содействие достижению целевых</w:t>
      </w:r>
      <w:r>
        <w:rPr>
          <w:rFonts w:ascii="Times New Roman" w:hAnsi="Times New Roman" w:cs="Times New Roman"/>
          <w:b w:val="0"/>
          <w:sz w:val="28"/>
          <w:szCs w:val="28"/>
        </w:rPr>
        <w:br/>
        <w:t xml:space="preserve"> показателей региональных программ развития агропромышленного </w:t>
      </w:r>
      <w:r w:rsidRPr="0033792D">
        <w:rPr>
          <w:rFonts w:ascii="Times New Roman" w:hAnsi="Times New Roman" w:cs="Times New Roman"/>
          <w:b w:val="0"/>
          <w:sz w:val="28"/>
          <w:szCs w:val="28"/>
        </w:rPr>
        <w:t>комплекса,</w:t>
      </w:r>
    </w:p>
    <w:p w:rsidR="00876E78" w:rsidRPr="00723454" w:rsidRDefault="00876E78" w:rsidP="00876E78">
      <w:pPr>
        <w:pStyle w:val="ConsPlusTitle1"/>
        <w:jc w:val="center"/>
        <w:rPr>
          <w:rFonts w:ascii="Times New Roman" w:hAnsi="Times New Roman" w:cs="Times New Roman"/>
          <w:b w:val="0"/>
          <w:sz w:val="28"/>
          <w:szCs w:val="28"/>
        </w:rPr>
      </w:pPr>
      <w:r w:rsidRPr="00723454">
        <w:rPr>
          <w:rFonts w:ascii="Times New Roman" w:hAnsi="Times New Roman" w:cs="Times New Roman"/>
          <w:b w:val="0"/>
          <w:sz w:val="28"/>
          <w:szCs w:val="28"/>
        </w:rPr>
        <w:t>за 20___ год</w:t>
      </w:r>
    </w:p>
    <w:p w:rsidR="00876E78" w:rsidRPr="00723454" w:rsidRDefault="00876E78" w:rsidP="00876E78">
      <w:pPr>
        <w:pStyle w:val="ConsPlusTitle1"/>
        <w:jc w:val="center"/>
        <w:rPr>
          <w:rFonts w:ascii="Times New Roman" w:hAnsi="Times New Roman" w:cs="Times New Roman"/>
          <w:b w:val="0"/>
          <w:sz w:val="28"/>
          <w:szCs w:val="28"/>
        </w:rPr>
      </w:pPr>
      <w:r w:rsidRPr="00723454">
        <w:rPr>
          <w:rFonts w:ascii="Times New Roman" w:hAnsi="Times New Roman" w:cs="Times New Roman"/>
          <w:b w:val="0"/>
          <w:sz w:val="28"/>
          <w:szCs w:val="28"/>
        </w:rPr>
        <w:t>по _______________________________________________</w:t>
      </w:r>
    </w:p>
    <w:p w:rsidR="00876E78" w:rsidRDefault="00876E78" w:rsidP="00876E78">
      <w:pPr>
        <w:pStyle w:val="ConsPlusTitle1"/>
        <w:jc w:val="center"/>
        <w:rPr>
          <w:rFonts w:ascii="Times New Roman" w:hAnsi="Times New Roman" w:cs="Times New Roman"/>
          <w:b w:val="0"/>
          <w:sz w:val="28"/>
          <w:szCs w:val="28"/>
        </w:rPr>
      </w:pPr>
      <w:r w:rsidRPr="00723454">
        <w:rPr>
          <w:rFonts w:ascii="Times New Roman" w:hAnsi="Times New Roman" w:cs="Times New Roman"/>
          <w:b w:val="0"/>
          <w:sz w:val="28"/>
          <w:szCs w:val="28"/>
        </w:rPr>
        <w:t>(наименование получателя, муниципального района)</w:t>
      </w:r>
    </w:p>
    <w:p w:rsidR="00876E78" w:rsidRPr="00723454" w:rsidRDefault="00876E78" w:rsidP="00876E78">
      <w:pPr>
        <w:pStyle w:val="ConsPlusTitle1"/>
        <w:jc w:val="center"/>
        <w:rPr>
          <w:rFonts w:ascii="Times New Roman" w:hAnsi="Times New Roman" w:cs="Times New Roman"/>
          <w:b w:val="0"/>
          <w:sz w:val="28"/>
          <w:szCs w:val="28"/>
        </w:rPr>
      </w:pPr>
    </w:p>
    <w:p w:rsidR="00876E78" w:rsidRPr="00723454" w:rsidRDefault="00876E78" w:rsidP="00876E78">
      <w:pPr>
        <w:pStyle w:val="ConsPlusTitle1"/>
        <w:jc w:val="center"/>
        <w:rPr>
          <w:rFonts w:ascii="Times New Roman" w:hAnsi="Times New Roman" w:cs="Times New Roman"/>
          <w:b w:val="0"/>
          <w:sz w:val="16"/>
          <w:szCs w:val="16"/>
        </w:rPr>
      </w:pPr>
    </w:p>
    <w:tbl>
      <w:tblPr>
        <w:tblW w:w="9908" w:type="dxa"/>
        <w:tblInd w:w="219" w:type="dxa"/>
        <w:tblLayout w:type="fixed"/>
        <w:tblCellMar>
          <w:top w:w="102" w:type="dxa"/>
          <w:left w:w="62" w:type="dxa"/>
          <w:bottom w:w="102" w:type="dxa"/>
          <w:right w:w="62" w:type="dxa"/>
        </w:tblCellMar>
        <w:tblLook w:val="0000" w:firstRow="0" w:lastRow="0" w:firstColumn="0" w:lastColumn="0" w:noHBand="0" w:noVBand="0"/>
      </w:tblPr>
      <w:tblGrid>
        <w:gridCol w:w="1400"/>
        <w:gridCol w:w="1704"/>
        <w:gridCol w:w="1275"/>
        <w:gridCol w:w="1276"/>
        <w:gridCol w:w="1276"/>
        <w:gridCol w:w="1559"/>
        <w:gridCol w:w="1418"/>
      </w:tblGrid>
      <w:tr w:rsidR="00876E78" w:rsidRPr="00723454" w:rsidTr="0009602D">
        <w:trPr>
          <w:trHeight w:hRule="exact" w:val="596"/>
        </w:trPr>
        <w:tc>
          <w:tcPr>
            <w:tcW w:w="1400" w:type="dxa"/>
            <w:vMerge w:val="restart"/>
            <w:tcBorders>
              <w:top w:val="single" w:sz="4" w:space="0" w:color="auto"/>
              <w:left w:val="single" w:sz="4" w:space="0" w:color="auto"/>
              <w:right w:val="single" w:sz="4" w:space="0" w:color="auto"/>
            </w:tcBorders>
          </w:tcPr>
          <w:p w:rsidR="00876E78" w:rsidRPr="00723454" w:rsidRDefault="00876E78" w:rsidP="0009602D">
            <w:pPr>
              <w:autoSpaceDE w:val="0"/>
              <w:autoSpaceDN w:val="0"/>
              <w:adjustRightInd w:val="0"/>
              <w:spacing w:line="240" w:lineRule="auto"/>
              <w:jc w:val="center"/>
              <w:rPr>
                <w:rFonts w:ascii="Times New Roman" w:hAnsi="Times New Roman"/>
                <w:sz w:val="24"/>
                <w:szCs w:val="24"/>
                <w:lang w:eastAsia="ru-RU"/>
              </w:rPr>
            </w:pPr>
            <w:r w:rsidRPr="00723454">
              <w:rPr>
                <w:rFonts w:ascii="Times New Roman" w:hAnsi="Times New Roman"/>
                <w:sz w:val="24"/>
                <w:szCs w:val="24"/>
                <w:lang w:eastAsia="ru-RU"/>
              </w:rPr>
              <w:t>Наличие маточного поголовья овец и коз (включая ярок от года и старше) на 1 января 20__ г. (голов)</w:t>
            </w:r>
          </w:p>
        </w:tc>
        <w:tc>
          <w:tcPr>
            <w:tcW w:w="1704" w:type="dxa"/>
            <w:vMerge w:val="restart"/>
            <w:tcBorders>
              <w:top w:val="single" w:sz="4" w:space="0" w:color="auto"/>
              <w:left w:val="single" w:sz="4" w:space="0" w:color="auto"/>
              <w:right w:val="single" w:sz="4" w:space="0" w:color="auto"/>
            </w:tcBorders>
          </w:tcPr>
          <w:p w:rsidR="00876E78" w:rsidRPr="00723454" w:rsidRDefault="00876E78" w:rsidP="0009602D">
            <w:pPr>
              <w:spacing w:after="0" w:line="240" w:lineRule="auto"/>
              <w:jc w:val="center"/>
              <w:rPr>
                <w:rFonts w:ascii="Times New Roman" w:hAnsi="Times New Roman"/>
                <w:color w:val="000000"/>
                <w:sz w:val="24"/>
                <w:szCs w:val="24"/>
                <w:lang w:eastAsia="ru-RU"/>
              </w:rPr>
            </w:pPr>
            <w:r>
              <w:rPr>
                <w:rFonts w:ascii="Times New Roman" w:hAnsi="Times New Roman"/>
                <w:sz w:val="24"/>
                <w:szCs w:val="24"/>
                <w:lang w:eastAsia="ru-RU"/>
              </w:rPr>
              <w:t xml:space="preserve">Сумма затрат </w:t>
            </w:r>
            <w:r w:rsidRPr="00723454">
              <w:rPr>
                <w:rFonts w:ascii="Times New Roman" w:hAnsi="Times New Roman"/>
                <w:color w:val="000000"/>
                <w:sz w:val="24"/>
                <w:szCs w:val="24"/>
                <w:lang w:eastAsia="ru-RU"/>
              </w:rPr>
              <w:t>на содержание  маточного поголовья овец и коз</w:t>
            </w:r>
          </w:p>
          <w:p w:rsidR="00876E78" w:rsidRPr="00723454" w:rsidRDefault="00876E78" w:rsidP="0009602D">
            <w:pPr>
              <w:autoSpaceDE w:val="0"/>
              <w:autoSpaceDN w:val="0"/>
              <w:adjustRightInd w:val="0"/>
              <w:spacing w:line="240" w:lineRule="auto"/>
              <w:jc w:val="center"/>
              <w:rPr>
                <w:rFonts w:ascii="Times New Roman" w:hAnsi="Times New Roman"/>
                <w:sz w:val="24"/>
                <w:szCs w:val="24"/>
                <w:lang w:eastAsia="ru-RU"/>
              </w:rPr>
            </w:pPr>
            <w:r w:rsidRPr="00723454">
              <w:rPr>
                <w:rFonts w:ascii="Times New Roman" w:hAnsi="Times New Roman"/>
                <w:color w:val="000000"/>
                <w:sz w:val="24"/>
                <w:szCs w:val="24"/>
                <w:lang w:eastAsia="ru-RU"/>
              </w:rPr>
              <w:t>нарастающим итогом с 01 января текущего года по 01 число месяца подачи заявки</w:t>
            </w:r>
            <w:r>
              <w:rPr>
                <w:rFonts w:ascii="Times New Roman" w:hAnsi="Times New Roman"/>
                <w:color w:val="000000"/>
                <w:sz w:val="24"/>
                <w:szCs w:val="24"/>
                <w:lang w:eastAsia="ru-RU"/>
              </w:rPr>
              <w:t xml:space="preserve"> (рублей)</w:t>
            </w:r>
          </w:p>
        </w:tc>
        <w:tc>
          <w:tcPr>
            <w:tcW w:w="1275" w:type="dxa"/>
            <w:vMerge w:val="restart"/>
            <w:tcBorders>
              <w:top w:val="single" w:sz="4" w:space="0" w:color="auto"/>
              <w:left w:val="single" w:sz="4" w:space="0" w:color="auto"/>
              <w:right w:val="single" w:sz="4" w:space="0" w:color="auto"/>
            </w:tcBorders>
          </w:tcPr>
          <w:p w:rsidR="00876E78" w:rsidRPr="008B1E8A" w:rsidRDefault="00876E78" w:rsidP="0009602D">
            <w:pPr>
              <w:spacing w:after="0" w:line="240" w:lineRule="auto"/>
              <w:jc w:val="center"/>
              <w:rPr>
                <w:rFonts w:ascii="Times New Roman" w:hAnsi="Times New Roman"/>
                <w:sz w:val="24"/>
                <w:szCs w:val="24"/>
                <w:lang w:eastAsia="ru-RU"/>
              </w:rPr>
            </w:pPr>
            <w:r w:rsidRPr="008B1E8A">
              <w:rPr>
                <w:rFonts w:ascii="Times New Roman" w:hAnsi="Times New Roman"/>
                <w:sz w:val="24"/>
                <w:szCs w:val="24"/>
                <w:lang w:eastAsia="ru-RU"/>
              </w:rPr>
              <w:t>Ставка субсидии на 1 голову маточного поголовья овец и коз (включая ярок от года и старше)</w:t>
            </w:r>
          </w:p>
          <w:p w:rsidR="00876E78" w:rsidRPr="00723454" w:rsidRDefault="00876E78" w:rsidP="0009602D">
            <w:pPr>
              <w:spacing w:after="0" w:line="240" w:lineRule="auto"/>
              <w:jc w:val="center"/>
              <w:rPr>
                <w:rFonts w:ascii="Times New Roman" w:hAnsi="Times New Roman"/>
                <w:sz w:val="24"/>
                <w:szCs w:val="24"/>
                <w:lang w:eastAsia="ru-RU"/>
              </w:rPr>
            </w:pPr>
            <w:r w:rsidRPr="008B1E8A">
              <w:rPr>
                <w:rFonts w:ascii="Times New Roman" w:hAnsi="Times New Roman"/>
                <w:sz w:val="24"/>
                <w:szCs w:val="24"/>
                <w:lang w:eastAsia="ru-RU"/>
              </w:rPr>
              <w:t xml:space="preserve"> (рублей)</w:t>
            </w:r>
          </w:p>
        </w:tc>
        <w:tc>
          <w:tcPr>
            <w:tcW w:w="4111" w:type="dxa"/>
            <w:gridSpan w:val="3"/>
            <w:vMerge w:val="restart"/>
            <w:tcBorders>
              <w:top w:val="single" w:sz="4" w:space="0" w:color="auto"/>
              <w:left w:val="single" w:sz="4" w:space="0" w:color="auto"/>
              <w:right w:val="single" w:sz="4" w:space="0" w:color="auto"/>
            </w:tcBorders>
          </w:tcPr>
          <w:p w:rsidR="00876E78" w:rsidRPr="003D37F0" w:rsidRDefault="00876E78" w:rsidP="0009602D">
            <w:pPr>
              <w:autoSpaceDE w:val="0"/>
              <w:autoSpaceDN w:val="0"/>
              <w:adjustRightInd w:val="0"/>
              <w:spacing w:line="240" w:lineRule="auto"/>
              <w:jc w:val="center"/>
              <w:rPr>
                <w:rFonts w:ascii="Times New Roman" w:hAnsi="Times New Roman"/>
                <w:sz w:val="24"/>
                <w:szCs w:val="24"/>
                <w:lang w:eastAsia="ru-RU"/>
              </w:rPr>
            </w:pPr>
            <w:r w:rsidRPr="003D37F0">
              <w:rPr>
                <w:rFonts w:ascii="Times New Roman" w:hAnsi="Times New Roman"/>
                <w:sz w:val="24"/>
                <w:szCs w:val="24"/>
              </w:rPr>
              <w:t>Размер причитающейся субсидии:</w:t>
            </w:r>
          </w:p>
        </w:tc>
        <w:tc>
          <w:tcPr>
            <w:tcW w:w="1418" w:type="dxa"/>
            <w:vMerge w:val="restart"/>
            <w:tcBorders>
              <w:top w:val="single" w:sz="4" w:space="0" w:color="auto"/>
              <w:left w:val="single" w:sz="4" w:space="0" w:color="auto"/>
              <w:right w:val="single" w:sz="4" w:space="0" w:color="auto"/>
            </w:tcBorders>
          </w:tcPr>
          <w:p w:rsidR="00876E78" w:rsidRPr="00102797" w:rsidRDefault="00876E78" w:rsidP="0009602D">
            <w:pPr>
              <w:autoSpaceDE w:val="0"/>
              <w:autoSpaceDN w:val="0"/>
              <w:adjustRightInd w:val="0"/>
              <w:jc w:val="center"/>
              <w:rPr>
                <w:rFonts w:ascii="Times New Roman" w:hAnsi="Times New Roman"/>
                <w:sz w:val="24"/>
                <w:szCs w:val="24"/>
              </w:rPr>
            </w:pPr>
            <w:r w:rsidRPr="00102797">
              <w:rPr>
                <w:rFonts w:ascii="Times New Roman" w:hAnsi="Times New Roman"/>
                <w:sz w:val="24"/>
                <w:szCs w:val="24"/>
              </w:rPr>
              <w:t>Размер субсидии к перечислению</w:t>
            </w:r>
          </w:p>
          <w:p w:rsidR="00876E78" w:rsidRPr="00102797" w:rsidRDefault="00876E78" w:rsidP="0009602D">
            <w:pPr>
              <w:autoSpaceDE w:val="0"/>
              <w:autoSpaceDN w:val="0"/>
              <w:adjustRightInd w:val="0"/>
              <w:jc w:val="center"/>
              <w:rPr>
                <w:rFonts w:ascii="Times New Roman" w:hAnsi="Times New Roman"/>
                <w:sz w:val="24"/>
                <w:szCs w:val="24"/>
              </w:rPr>
            </w:pPr>
            <w:r w:rsidRPr="00102797">
              <w:rPr>
                <w:rFonts w:ascii="Times New Roman" w:hAnsi="Times New Roman"/>
                <w:sz w:val="24"/>
                <w:szCs w:val="24"/>
              </w:rPr>
              <w:t>(рублей)*</w:t>
            </w:r>
          </w:p>
          <w:p w:rsidR="00876E78" w:rsidRPr="00102797" w:rsidRDefault="00876E78" w:rsidP="0009602D">
            <w:pPr>
              <w:autoSpaceDE w:val="0"/>
              <w:autoSpaceDN w:val="0"/>
              <w:adjustRightInd w:val="0"/>
              <w:spacing w:line="240" w:lineRule="auto"/>
              <w:jc w:val="center"/>
              <w:rPr>
                <w:rFonts w:ascii="Times New Roman" w:hAnsi="Times New Roman"/>
                <w:sz w:val="24"/>
                <w:szCs w:val="24"/>
                <w:lang w:eastAsia="ru-RU"/>
              </w:rPr>
            </w:pPr>
          </w:p>
        </w:tc>
      </w:tr>
      <w:tr w:rsidR="00876E78" w:rsidRPr="00723454" w:rsidTr="0009602D">
        <w:trPr>
          <w:trHeight w:val="517"/>
        </w:trPr>
        <w:tc>
          <w:tcPr>
            <w:tcW w:w="1400" w:type="dxa"/>
            <w:vMerge/>
            <w:tcBorders>
              <w:top w:val="single" w:sz="4" w:space="0" w:color="auto"/>
              <w:left w:val="single" w:sz="4" w:space="0" w:color="auto"/>
              <w:right w:val="single" w:sz="4" w:space="0" w:color="auto"/>
            </w:tcBorders>
          </w:tcPr>
          <w:p w:rsidR="00876E78" w:rsidRPr="00723454" w:rsidRDefault="00876E78" w:rsidP="0009602D">
            <w:pPr>
              <w:autoSpaceDE w:val="0"/>
              <w:autoSpaceDN w:val="0"/>
              <w:adjustRightInd w:val="0"/>
              <w:jc w:val="center"/>
              <w:rPr>
                <w:rFonts w:ascii="Times New Roman" w:hAnsi="Times New Roman"/>
                <w:sz w:val="24"/>
                <w:szCs w:val="24"/>
                <w:lang w:eastAsia="ru-RU"/>
              </w:rPr>
            </w:pPr>
          </w:p>
        </w:tc>
        <w:tc>
          <w:tcPr>
            <w:tcW w:w="1704" w:type="dxa"/>
            <w:vMerge/>
            <w:tcBorders>
              <w:top w:val="single" w:sz="4" w:space="0" w:color="auto"/>
              <w:left w:val="single" w:sz="4" w:space="0" w:color="auto"/>
              <w:right w:val="single" w:sz="4" w:space="0" w:color="auto"/>
            </w:tcBorders>
          </w:tcPr>
          <w:p w:rsidR="00876E78" w:rsidRDefault="00876E78" w:rsidP="0009602D">
            <w:pPr>
              <w:spacing w:after="0" w:line="240" w:lineRule="auto"/>
              <w:jc w:val="center"/>
              <w:rPr>
                <w:rFonts w:ascii="Times New Roman" w:hAnsi="Times New Roman"/>
                <w:sz w:val="24"/>
                <w:szCs w:val="24"/>
                <w:lang w:eastAsia="ru-RU"/>
              </w:rPr>
            </w:pPr>
          </w:p>
        </w:tc>
        <w:tc>
          <w:tcPr>
            <w:tcW w:w="1275" w:type="dxa"/>
            <w:vMerge/>
            <w:tcBorders>
              <w:top w:val="single" w:sz="4" w:space="0" w:color="auto"/>
              <w:left w:val="single" w:sz="4" w:space="0" w:color="auto"/>
              <w:right w:val="single" w:sz="4" w:space="0" w:color="auto"/>
            </w:tcBorders>
          </w:tcPr>
          <w:p w:rsidR="00876E78" w:rsidRDefault="00876E78" w:rsidP="0009602D">
            <w:pPr>
              <w:spacing w:after="0" w:line="240" w:lineRule="auto"/>
              <w:ind w:left="-62" w:right="-62"/>
              <w:jc w:val="center"/>
              <w:rPr>
                <w:rFonts w:ascii="Times New Roman" w:hAnsi="Times New Roman"/>
                <w:sz w:val="24"/>
                <w:szCs w:val="24"/>
                <w:lang w:eastAsia="ru-RU"/>
              </w:rPr>
            </w:pPr>
          </w:p>
        </w:tc>
        <w:tc>
          <w:tcPr>
            <w:tcW w:w="4111" w:type="dxa"/>
            <w:gridSpan w:val="3"/>
            <w:vMerge/>
            <w:tcBorders>
              <w:left w:val="single" w:sz="4" w:space="0" w:color="auto"/>
              <w:bottom w:val="single" w:sz="4" w:space="0" w:color="auto"/>
              <w:right w:val="single" w:sz="4" w:space="0" w:color="auto"/>
            </w:tcBorders>
          </w:tcPr>
          <w:p w:rsidR="00876E78" w:rsidRPr="001677F9" w:rsidRDefault="00876E78" w:rsidP="0009602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vMerge/>
            <w:tcBorders>
              <w:left w:val="single" w:sz="4" w:space="0" w:color="auto"/>
              <w:right w:val="single" w:sz="4" w:space="0" w:color="auto"/>
            </w:tcBorders>
          </w:tcPr>
          <w:p w:rsidR="00876E78" w:rsidRPr="001677F9" w:rsidRDefault="00876E78" w:rsidP="0009602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876E78" w:rsidRPr="00723454" w:rsidTr="0009602D">
        <w:trPr>
          <w:trHeight w:val="1923"/>
        </w:trPr>
        <w:tc>
          <w:tcPr>
            <w:tcW w:w="1400" w:type="dxa"/>
            <w:vMerge/>
            <w:tcBorders>
              <w:top w:val="single" w:sz="4" w:space="0" w:color="auto"/>
              <w:left w:val="single" w:sz="4" w:space="0" w:color="auto"/>
              <w:right w:val="single" w:sz="4" w:space="0" w:color="auto"/>
            </w:tcBorders>
          </w:tcPr>
          <w:p w:rsidR="00876E78" w:rsidRPr="00723454" w:rsidRDefault="00876E78" w:rsidP="0009602D">
            <w:pPr>
              <w:autoSpaceDE w:val="0"/>
              <w:autoSpaceDN w:val="0"/>
              <w:adjustRightInd w:val="0"/>
              <w:jc w:val="center"/>
              <w:rPr>
                <w:rFonts w:ascii="Times New Roman" w:hAnsi="Times New Roman"/>
                <w:sz w:val="24"/>
                <w:szCs w:val="24"/>
                <w:lang w:eastAsia="ru-RU"/>
              </w:rPr>
            </w:pPr>
          </w:p>
        </w:tc>
        <w:tc>
          <w:tcPr>
            <w:tcW w:w="1704" w:type="dxa"/>
            <w:vMerge/>
            <w:tcBorders>
              <w:top w:val="single" w:sz="4" w:space="0" w:color="auto"/>
              <w:left w:val="single" w:sz="4" w:space="0" w:color="auto"/>
              <w:right w:val="single" w:sz="4" w:space="0" w:color="auto"/>
            </w:tcBorders>
          </w:tcPr>
          <w:p w:rsidR="00876E78" w:rsidRDefault="00876E78" w:rsidP="0009602D">
            <w:pPr>
              <w:spacing w:after="0" w:line="240" w:lineRule="auto"/>
              <w:jc w:val="center"/>
              <w:rPr>
                <w:rFonts w:ascii="Times New Roman" w:hAnsi="Times New Roman"/>
                <w:sz w:val="24"/>
                <w:szCs w:val="24"/>
                <w:lang w:eastAsia="ru-RU"/>
              </w:rPr>
            </w:pPr>
          </w:p>
        </w:tc>
        <w:tc>
          <w:tcPr>
            <w:tcW w:w="1275" w:type="dxa"/>
            <w:vMerge/>
            <w:tcBorders>
              <w:top w:val="single" w:sz="4" w:space="0" w:color="auto"/>
              <w:left w:val="single" w:sz="4" w:space="0" w:color="auto"/>
              <w:right w:val="single" w:sz="4" w:space="0" w:color="auto"/>
            </w:tcBorders>
          </w:tcPr>
          <w:p w:rsidR="00876E78" w:rsidRDefault="00876E78" w:rsidP="0009602D">
            <w:pPr>
              <w:spacing w:after="0" w:line="240" w:lineRule="auto"/>
              <w:ind w:left="-62" w:right="-62"/>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76E78" w:rsidRPr="00102797" w:rsidRDefault="00876E78" w:rsidP="0009602D">
            <w:pPr>
              <w:spacing w:after="0" w:line="240" w:lineRule="auto"/>
              <w:jc w:val="center"/>
              <w:rPr>
                <w:rFonts w:ascii="Times New Roman" w:hAnsi="Times New Roman"/>
                <w:sz w:val="24"/>
                <w:szCs w:val="24"/>
                <w:lang w:eastAsia="ru-RU"/>
              </w:rPr>
            </w:pPr>
            <w:r w:rsidRPr="00102797">
              <w:rPr>
                <w:rFonts w:ascii="Times New Roman" w:hAnsi="Times New Roman"/>
                <w:sz w:val="24"/>
                <w:szCs w:val="24"/>
                <w:lang w:eastAsia="ru-RU"/>
              </w:rPr>
              <w:t>по ставке на 1 голову (графа </w:t>
            </w:r>
            <w:r>
              <w:rPr>
                <w:rFonts w:ascii="Times New Roman" w:hAnsi="Times New Roman"/>
                <w:sz w:val="24"/>
                <w:szCs w:val="24"/>
                <w:lang w:eastAsia="ru-RU"/>
              </w:rPr>
              <w:t>1</w:t>
            </w:r>
            <w:r w:rsidRPr="00102797">
              <w:rPr>
                <w:rFonts w:ascii="Times New Roman" w:hAnsi="Times New Roman"/>
                <w:sz w:val="24"/>
                <w:szCs w:val="24"/>
                <w:lang w:eastAsia="ru-RU"/>
              </w:rPr>
              <w:t xml:space="preserve"> х </w:t>
            </w:r>
            <w:proofErr w:type="spellStart"/>
            <w:proofErr w:type="gramStart"/>
            <w:r w:rsidRPr="00102797">
              <w:rPr>
                <w:rFonts w:ascii="Times New Roman" w:hAnsi="Times New Roman"/>
                <w:sz w:val="24"/>
                <w:szCs w:val="24"/>
                <w:lang w:eastAsia="ru-RU"/>
              </w:rPr>
              <w:t>х</w:t>
            </w:r>
            <w:proofErr w:type="spellEnd"/>
            <w:proofErr w:type="gramEnd"/>
            <w:r w:rsidRPr="00102797">
              <w:rPr>
                <w:rFonts w:ascii="Times New Roman" w:hAnsi="Times New Roman"/>
                <w:sz w:val="24"/>
                <w:szCs w:val="24"/>
                <w:lang w:eastAsia="ru-RU"/>
              </w:rPr>
              <w:t xml:space="preserve"> графу </w:t>
            </w:r>
            <w:r>
              <w:rPr>
                <w:rFonts w:ascii="Times New Roman" w:hAnsi="Times New Roman"/>
                <w:sz w:val="24"/>
                <w:szCs w:val="24"/>
                <w:lang w:eastAsia="ru-RU"/>
              </w:rPr>
              <w:t>3</w:t>
            </w:r>
            <w:r w:rsidRPr="00102797">
              <w:rPr>
                <w:rFonts w:ascii="Times New Roman" w:hAnsi="Times New Roman"/>
                <w:sz w:val="24"/>
                <w:szCs w:val="24"/>
                <w:lang w:eastAsia="ru-RU"/>
              </w:rPr>
              <w:t>)</w:t>
            </w:r>
          </w:p>
          <w:p w:rsidR="00876E78" w:rsidRPr="00102797" w:rsidRDefault="00876E78" w:rsidP="0009602D">
            <w:pPr>
              <w:spacing w:after="0" w:line="240" w:lineRule="auto"/>
              <w:jc w:val="center"/>
              <w:rPr>
                <w:rFonts w:ascii="Times New Roman" w:hAnsi="Times New Roman"/>
                <w:sz w:val="24"/>
                <w:szCs w:val="24"/>
                <w:lang w:eastAsia="ru-RU"/>
              </w:rPr>
            </w:pPr>
            <w:r w:rsidRPr="00102797">
              <w:rPr>
                <w:rFonts w:ascii="Times New Roman" w:hAnsi="Times New Roman"/>
                <w:sz w:val="24"/>
                <w:szCs w:val="24"/>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876E78" w:rsidRPr="00102797" w:rsidRDefault="00876E78" w:rsidP="0009602D">
            <w:pPr>
              <w:spacing w:after="0" w:line="240" w:lineRule="auto"/>
              <w:jc w:val="center"/>
              <w:rPr>
                <w:rFonts w:ascii="Times New Roman" w:hAnsi="Times New Roman"/>
                <w:sz w:val="24"/>
                <w:szCs w:val="24"/>
                <w:lang w:eastAsia="ru-RU"/>
              </w:rPr>
            </w:pPr>
            <w:r w:rsidRPr="00102797">
              <w:rPr>
                <w:rFonts w:ascii="Times New Roman" w:hAnsi="Times New Roman"/>
                <w:sz w:val="24"/>
                <w:szCs w:val="24"/>
                <w:lang w:eastAsia="ru-RU"/>
              </w:rPr>
              <w:t xml:space="preserve">80 процентов затрат </w:t>
            </w:r>
            <w:r>
              <w:rPr>
                <w:rFonts w:ascii="Times New Roman" w:hAnsi="Times New Roman"/>
                <w:sz w:val="24"/>
                <w:szCs w:val="24"/>
                <w:lang w:eastAsia="ru-RU"/>
              </w:rPr>
              <w:t>(графа 2</w:t>
            </w:r>
            <w:r w:rsidRPr="00102797">
              <w:rPr>
                <w:rFonts w:ascii="Times New Roman" w:hAnsi="Times New Roman"/>
                <w:sz w:val="24"/>
                <w:szCs w:val="24"/>
                <w:lang w:eastAsia="ru-RU"/>
              </w:rPr>
              <w:t xml:space="preserve"> х </w:t>
            </w:r>
            <w:proofErr w:type="spellStart"/>
            <w:proofErr w:type="gramStart"/>
            <w:r w:rsidRPr="00102797">
              <w:rPr>
                <w:rFonts w:ascii="Times New Roman" w:hAnsi="Times New Roman"/>
                <w:sz w:val="24"/>
                <w:szCs w:val="24"/>
                <w:lang w:eastAsia="ru-RU"/>
              </w:rPr>
              <w:t>х</w:t>
            </w:r>
            <w:proofErr w:type="spellEnd"/>
            <w:proofErr w:type="gramEnd"/>
            <w:r w:rsidRPr="00102797">
              <w:rPr>
                <w:rFonts w:ascii="Times New Roman" w:hAnsi="Times New Roman"/>
                <w:sz w:val="24"/>
                <w:szCs w:val="24"/>
                <w:lang w:eastAsia="ru-RU"/>
              </w:rPr>
              <w:t> 80 процентов)</w:t>
            </w:r>
          </w:p>
          <w:p w:rsidR="00876E78" w:rsidRPr="00102797" w:rsidRDefault="00876E78" w:rsidP="0009602D">
            <w:pPr>
              <w:spacing w:after="0" w:line="240" w:lineRule="auto"/>
              <w:jc w:val="center"/>
              <w:rPr>
                <w:rFonts w:ascii="Times New Roman" w:hAnsi="Times New Roman"/>
                <w:sz w:val="24"/>
                <w:szCs w:val="24"/>
                <w:lang w:eastAsia="ru-RU"/>
              </w:rPr>
            </w:pPr>
            <w:r w:rsidRPr="00102797">
              <w:rPr>
                <w:rFonts w:ascii="Times New Roman" w:hAnsi="Times New Roman"/>
                <w:sz w:val="24"/>
                <w:szCs w:val="24"/>
                <w:lang w:eastAsia="ru-RU"/>
              </w:rPr>
              <w:t>(рублей)</w:t>
            </w:r>
          </w:p>
        </w:tc>
        <w:tc>
          <w:tcPr>
            <w:tcW w:w="1559" w:type="dxa"/>
            <w:tcBorders>
              <w:top w:val="single" w:sz="4" w:space="0" w:color="auto"/>
              <w:left w:val="single" w:sz="4" w:space="0" w:color="auto"/>
              <w:right w:val="single" w:sz="4" w:space="0" w:color="auto"/>
            </w:tcBorders>
          </w:tcPr>
          <w:p w:rsidR="00876E78" w:rsidRPr="00102797" w:rsidRDefault="00876E78" w:rsidP="0009602D">
            <w:pPr>
              <w:spacing w:after="0" w:line="240" w:lineRule="auto"/>
              <w:jc w:val="center"/>
              <w:rPr>
                <w:rFonts w:ascii="Times New Roman" w:hAnsi="Times New Roman"/>
                <w:sz w:val="24"/>
                <w:szCs w:val="24"/>
                <w:lang w:eastAsia="ru-RU"/>
              </w:rPr>
            </w:pPr>
            <w:r w:rsidRPr="00102797">
              <w:rPr>
                <w:rFonts w:ascii="Times New Roman" w:hAnsi="Times New Roman"/>
                <w:sz w:val="24"/>
                <w:szCs w:val="24"/>
                <w:lang w:eastAsia="ru-RU"/>
              </w:rPr>
              <w:t xml:space="preserve">минимальное значение </w:t>
            </w:r>
            <w:r>
              <w:rPr>
                <w:rFonts w:ascii="Times New Roman" w:hAnsi="Times New Roman"/>
                <w:sz w:val="24"/>
                <w:szCs w:val="24"/>
                <w:lang w:eastAsia="ru-RU"/>
              </w:rPr>
              <w:t xml:space="preserve">     </w:t>
            </w:r>
            <w:r w:rsidRPr="00102797">
              <w:rPr>
                <w:rFonts w:ascii="Times New Roman" w:hAnsi="Times New Roman"/>
                <w:sz w:val="24"/>
                <w:szCs w:val="24"/>
                <w:lang w:eastAsia="ru-RU"/>
              </w:rPr>
              <w:t xml:space="preserve">из графы </w:t>
            </w:r>
            <w:r>
              <w:rPr>
                <w:rFonts w:ascii="Times New Roman" w:hAnsi="Times New Roman"/>
                <w:sz w:val="24"/>
                <w:szCs w:val="24"/>
                <w:lang w:eastAsia="ru-RU"/>
              </w:rPr>
              <w:t>4</w:t>
            </w:r>
            <w:r w:rsidRPr="00102797">
              <w:rPr>
                <w:rFonts w:ascii="Times New Roman" w:hAnsi="Times New Roman"/>
                <w:sz w:val="24"/>
                <w:szCs w:val="24"/>
                <w:lang w:eastAsia="ru-RU"/>
              </w:rPr>
              <w:t xml:space="preserve"> и графы </w:t>
            </w:r>
            <w:r>
              <w:rPr>
                <w:rFonts w:ascii="Times New Roman" w:hAnsi="Times New Roman"/>
                <w:sz w:val="24"/>
                <w:szCs w:val="24"/>
                <w:lang w:eastAsia="ru-RU"/>
              </w:rPr>
              <w:t>5</w:t>
            </w:r>
          </w:p>
          <w:p w:rsidR="00876E78" w:rsidRPr="00102797" w:rsidRDefault="00876E78" w:rsidP="0009602D">
            <w:pPr>
              <w:spacing w:after="0" w:line="240" w:lineRule="auto"/>
              <w:jc w:val="center"/>
              <w:rPr>
                <w:rFonts w:ascii="Times New Roman" w:hAnsi="Times New Roman"/>
                <w:sz w:val="24"/>
                <w:szCs w:val="24"/>
                <w:lang w:eastAsia="ru-RU"/>
              </w:rPr>
            </w:pPr>
            <w:r w:rsidRPr="00102797">
              <w:rPr>
                <w:rFonts w:ascii="Times New Roman" w:hAnsi="Times New Roman"/>
                <w:sz w:val="24"/>
                <w:szCs w:val="24"/>
                <w:lang w:eastAsia="ru-RU"/>
              </w:rPr>
              <w:t>(рублей)</w:t>
            </w:r>
          </w:p>
        </w:tc>
        <w:tc>
          <w:tcPr>
            <w:tcW w:w="1418" w:type="dxa"/>
            <w:vMerge/>
            <w:tcBorders>
              <w:left w:val="single" w:sz="4" w:space="0" w:color="auto"/>
              <w:right w:val="single" w:sz="4" w:space="0" w:color="auto"/>
            </w:tcBorders>
          </w:tcPr>
          <w:p w:rsidR="00876E78" w:rsidRPr="001677F9" w:rsidRDefault="00876E78" w:rsidP="0009602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876E78" w:rsidRPr="00723454" w:rsidTr="0009602D">
        <w:trPr>
          <w:trHeight w:val="349"/>
        </w:trPr>
        <w:tc>
          <w:tcPr>
            <w:tcW w:w="1400"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spacing w:line="240" w:lineRule="auto"/>
              <w:jc w:val="center"/>
              <w:rPr>
                <w:rFonts w:ascii="Times New Roman" w:hAnsi="Times New Roman"/>
                <w:sz w:val="24"/>
                <w:szCs w:val="24"/>
                <w:lang w:eastAsia="ru-RU"/>
              </w:rPr>
            </w:pPr>
            <w:r w:rsidRPr="00723454">
              <w:rPr>
                <w:rFonts w:ascii="Times New Roman" w:hAnsi="Times New Roman"/>
                <w:sz w:val="24"/>
                <w:szCs w:val="24"/>
                <w:lang w:eastAsia="ru-RU"/>
              </w:rPr>
              <w:t>1</w:t>
            </w:r>
          </w:p>
        </w:tc>
        <w:tc>
          <w:tcPr>
            <w:tcW w:w="1704"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spacing w:line="240" w:lineRule="auto"/>
              <w:jc w:val="center"/>
              <w:rPr>
                <w:rFonts w:ascii="Times New Roman" w:hAnsi="Times New Roman"/>
                <w:sz w:val="24"/>
                <w:szCs w:val="24"/>
                <w:lang w:eastAsia="ru-RU"/>
              </w:rPr>
            </w:pPr>
            <w:r w:rsidRPr="00723454">
              <w:rPr>
                <w:rFonts w:ascii="Times New Roman" w:hAnsi="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spacing w:line="240" w:lineRule="auto"/>
              <w:jc w:val="center"/>
              <w:rPr>
                <w:rFonts w:ascii="Times New Roman" w:hAnsi="Times New Roman"/>
                <w:sz w:val="24"/>
                <w:szCs w:val="24"/>
                <w:lang w:eastAsia="ru-RU"/>
              </w:rPr>
            </w:pPr>
            <w:r w:rsidRPr="00723454">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spacing w:line="240" w:lineRule="auto"/>
              <w:jc w:val="center"/>
              <w:rPr>
                <w:rFonts w:ascii="Times New Roman" w:hAnsi="Times New Roman"/>
                <w:sz w:val="24"/>
                <w:szCs w:val="24"/>
                <w:lang w:eastAsia="ru-RU"/>
              </w:rPr>
            </w:pPr>
            <w:r w:rsidRPr="00723454">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spacing w:line="240" w:lineRule="auto"/>
              <w:jc w:val="center"/>
              <w:rPr>
                <w:rFonts w:ascii="Times New Roman" w:hAnsi="Times New Roman"/>
                <w:sz w:val="24"/>
                <w:szCs w:val="24"/>
                <w:lang w:eastAsia="ru-RU"/>
              </w:rPr>
            </w:pPr>
            <w:r w:rsidRPr="00723454">
              <w:rPr>
                <w:rFonts w:ascii="Times New Roman"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876E78" w:rsidRPr="009D2032" w:rsidTr="0009602D">
        <w:trPr>
          <w:trHeight w:val="455"/>
        </w:trPr>
        <w:tc>
          <w:tcPr>
            <w:tcW w:w="1400" w:type="dxa"/>
            <w:tcBorders>
              <w:top w:val="single" w:sz="4" w:space="0" w:color="auto"/>
              <w:left w:val="single" w:sz="4" w:space="0" w:color="auto"/>
              <w:bottom w:val="single" w:sz="4" w:space="0" w:color="auto"/>
              <w:right w:val="single" w:sz="4" w:space="0" w:color="auto"/>
            </w:tcBorders>
          </w:tcPr>
          <w:p w:rsidR="00876E78" w:rsidRPr="009D2032" w:rsidRDefault="00876E78" w:rsidP="0009602D">
            <w:pPr>
              <w:autoSpaceDE w:val="0"/>
              <w:autoSpaceDN w:val="0"/>
              <w:adjustRightInd w:val="0"/>
              <w:spacing w:line="240" w:lineRule="auto"/>
              <w:rPr>
                <w:rFonts w:ascii="Times New Roman" w:hAnsi="Times New Roman"/>
                <w:b/>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tcPr>
          <w:p w:rsidR="00876E78" w:rsidRPr="009D2032" w:rsidRDefault="00876E78" w:rsidP="0009602D">
            <w:pPr>
              <w:autoSpaceDE w:val="0"/>
              <w:autoSpaceDN w:val="0"/>
              <w:adjustRightInd w:val="0"/>
              <w:spacing w:line="240" w:lineRule="auto"/>
              <w:rPr>
                <w:rFonts w:ascii="Times New Roman" w:hAnsi="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76E78" w:rsidRPr="009D2032" w:rsidRDefault="00876E78" w:rsidP="0009602D">
            <w:pPr>
              <w:autoSpaceDE w:val="0"/>
              <w:autoSpaceDN w:val="0"/>
              <w:adjustRightInd w:val="0"/>
              <w:spacing w:line="240" w:lineRule="auto"/>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76E78" w:rsidRPr="009D2032" w:rsidRDefault="00876E78" w:rsidP="0009602D">
            <w:pPr>
              <w:autoSpaceDE w:val="0"/>
              <w:autoSpaceDN w:val="0"/>
              <w:adjustRightInd w:val="0"/>
              <w:spacing w:line="240" w:lineRule="auto"/>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76E78" w:rsidRPr="009D2032" w:rsidRDefault="00876E78" w:rsidP="0009602D">
            <w:pPr>
              <w:autoSpaceDE w:val="0"/>
              <w:autoSpaceDN w:val="0"/>
              <w:adjustRightInd w:val="0"/>
              <w:spacing w:line="240" w:lineRule="auto"/>
              <w:rPr>
                <w:rFonts w:ascii="Times New Roman" w:hAnsi="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76E78" w:rsidRPr="009D2032" w:rsidRDefault="00876E78" w:rsidP="0009602D">
            <w:pPr>
              <w:autoSpaceDE w:val="0"/>
              <w:autoSpaceDN w:val="0"/>
              <w:adjustRightInd w:val="0"/>
              <w:spacing w:line="240" w:lineRule="auto"/>
              <w:rPr>
                <w:rFonts w:ascii="Times New Roman" w:hAnsi="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876E78" w:rsidRPr="009D2032" w:rsidRDefault="00876E78" w:rsidP="0009602D">
            <w:pPr>
              <w:autoSpaceDE w:val="0"/>
              <w:autoSpaceDN w:val="0"/>
              <w:adjustRightInd w:val="0"/>
              <w:spacing w:line="240" w:lineRule="auto"/>
              <w:rPr>
                <w:rFonts w:ascii="Times New Roman" w:hAnsi="Times New Roman"/>
                <w:b/>
                <w:sz w:val="24"/>
                <w:szCs w:val="24"/>
                <w:lang w:eastAsia="ru-RU"/>
              </w:rPr>
            </w:pPr>
          </w:p>
        </w:tc>
      </w:tr>
      <w:tr w:rsidR="00876E78" w:rsidRPr="00723454" w:rsidTr="0009602D">
        <w:tc>
          <w:tcPr>
            <w:tcW w:w="1400"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rPr>
                <w:rFonts w:ascii="Times New Roman" w:hAnsi="Times New Roman"/>
                <w:sz w:val="24"/>
                <w:szCs w:val="24"/>
                <w:lang w:eastAsia="ru-RU"/>
              </w:rPr>
            </w:pPr>
            <w:r w:rsidRPr="00723454">
              <w:rPr>
                <w:rFonts w:ascii="Times New Roman" w:hAnsi="Times New Roman"/>
                <w:sz w:val="24"/>
                <w:szCs w:val="24"/>
                <w:lang w:eastAsia="ru-RU"/>
              </w:rPr>
              <w:t>Итого</w:t>
            </w:r>
          </w:p>
        </w:tc>
        <w:tc>
          <w:tcPr>
            <w:tcW w:w="1704"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876E78" w:rsidRPr="00723454" w:rsidRDefault="00876E78" w:rsidP="0009602D">
            <w:pPr>
              <w:autoSpaceDE w:val="0"/>
              <w:autoSpaceDN w:val="0"/>
              <w:adjustRightInd w:val="0"/>
              <w:rPr>
                <w:rFonts w:ascii="Times New Roman" w:hAnsi="Times New Roman"/>
                <w:sz w:val="24"/>
                <w:szCs w:val="24"/>
                <w:lang w:eastAsia="ru-RU"/>
              </w:rPr>
            </w:pPr>
          </w:p>
        </w:tc>
      </w:tr>
    </w:tbl>
    <w:p w:rsidR="00876E78" w:rsidRDefault="00876E78" w:rsidP="00876E78">
      <w:pPr>
        <w:pStyle w:val="a7"/>
      </w:pPr>
    </w:p>
    <w:p w:rsidR="00876E78" w:rsidRPr="00876E78" w:rsidRDefault="00876E78" w:rsidP="00876E78">
      <w:pPr>
        <w:pStyle w:val="a7"/>
        <w:rPr>
          <w:rFonts w:ascii="Times New Roman" w:hAnsi="Times New Roman"/>
        </w:rPr>
      </w:pPr>
      <w:r w:rsidRPr="00876E78">
        <w:rPr>
          <w:rFonts w:ascii="Times New Roman" w:hAnsi="Times New Roman"/>
        </w:rPr>
        <w:t>Примечание:</w:t>
      </w:r>
    </w:p>
    <w:p w:rsidR="00876E78" w:rsidRPr="00876E78" w:rsidRDefault="00876E78" w:rsidP="00876E78">
      <w:pPr>
        <w:pStyle w:val="a7"/>
        <w:rPr>
          <w:rFonts w:ascii="Times New Roman" w:hAnsi="Times New Roman"/>
        </w:rPr>
      </w:pPr>
      <w:r w:rsidRPr="00876E78">
        <w:rPr>
          <w:rFonts w:ascii="Times New Roman" w:hAnsi="Times New Roman"/>
        </w:rPr>
        <w:t>* Заполняется исполнительно-распорядительным органом муниципального образования в случае расхождения размера субсидии, подлежащей выплате в текущем году и размером субсидии к выплате.</w:t>
      </w:r>
    </w:p>
    <w:p w:rsidR="00876E78" w:rsidRPr="00876E78" w:rsidRDefault="00876E78" w:rsidP="00876E78">
      <w:pPr>
        <w:autoSpaceDE w:val="0"/>
        <w:autoSpaceDN w:val="0"/>
        <w:adjustRightInd w:val="0"/>
        <w:rPr>
          <w:rFonts w:ascii="Times New Roman" w:hAnsi="Times New Roman"/>
          <w:sz w:val="24"/>
          <w:szCs w:val="24"/>
        </w:rPr>
      </w:pPr>
    </w:p>
    <w:p w:rsidR="00876E78" w:rsidRPr="009D2032" w:rsidRDefault="00876E78" w:rsidP="00876E78">
      <w:pPr>
        <w:pStyle w:val="ConsPlusNormal2"/>
        <w:ind w:firstLine="540"/>
        <w:jc w:val="both"/>
        <w:rPr>
          <w:rFonts w:ascii="Times New Roman" w:hAnsi="Times New Roman" w:cs="Times New Roman"/>
          <w:b/>
          <w:sz w:val="16"/>
          <w:szCs w:val="16"/>
        </w:rPr>
      </w:pPr>
    </w:p>
    <w:p w:rsidR="00876E78" w:rsidRPr="00D96122" w:rsidRDefault="00876E78" w:rsidP="00876E78">
      <w:pPr>
        <w:pStyle w:val="ConsPlusNormal2"/>
        <w:ind w:firstLine="540"/>
        <w:jc w:val="both"/>
        <w:rPr>
          <w:rFonts w:ascii="Times New Roman" w:hAnsi="Times New Roman" w:cs="Times New Roman"/>
          <w:sz w:val="28"/>
          <w:szCs w:val="28"/>
        </w:rPr>
      </w:pPr>
    </w:p>
    <w:p w:rsidR="00876E78" w:rsidRPr="00D50828" w:rsidRDefault="00876E78" w:rsidP="00876E78">
      <w:pPr>
        <w:pStyle w:val="ConsPlusNonformat2"/>
        <w:rPr>
          <w:rFonts w:ascii="Times New Roman" w:hAnsi="Times New Roman" w:cs="Times New Roman"/>
          <w:sz w:val="28"/>
          <w:szCs w:val="28"/>
        </w:rPr>
      </w:pPr>
      <w:r w:rsidRPr="00D50828">
        <w:rPr>
          <w:rFonts w:ascii="Times New Roman" w:hAnsi="Times New Roman" w:cs="Times New Roman"/>
          <w:sz w:val="28"/>
          <w:szCs w:val="28"/>
        </w:rPr>
        <w:t>Руководитель      _______________ Ф.И.О.</w:t>
      </w:r>
    </w:p>
    <w:p w:rsidR="00876E78" w:rsidRPr="00197682" w:rsidRDefault="00876E78" w:rsidP="00876E78">
      <w:pPr>
        <w:pStyle w:val="ConsPlusNonformat2"/>
        <w:rPr>
          <w:rFonts w:ascii="Times New Roman" w:hAnsi="Times New Roman" w:cs="Times New Roman"/>
          <w:szCs w:val="20"/>
        </w:rPr>
      </w:pPr>
      <w:r w:rsidRPr="00197682">
        <w:rPr>
          <w:rFonts w:ascii="Times New Roman" w:hAnsi="Times New Roman" w:cs="Times New Roman"/>
          <w:szCs w:val="20"/>
        </w:rPr>
        <w:t xml:space="preserve">                                </w:t>
      </w:r>
      <w:r>
        <w:rPr>
          <w:rFonts w:ascii="Times New Roman" w:hAnsi="Times New Roman" w:cs="Times New Roman"/>
          <w:szCs w:val="20"/>
        </w:rPr>
        <w:t xml:space="preserve">                    </w:t>
      </w:r>
      <w:r w:rsidRPr="00197682">
        <w:rPr>
          <w:rFonts w:ascii="Times New Roman" w:hAnsi="Times New Roman" w:cs="Times New Roman"/>
          <w:szCs w:val="20"/>
        </w:rPr>
        <w:t xml:space="preserve">     (подпись)</w:t>
      </w:r>
    </w:p>
    <w:p w:rsidR="00876E78" w:rsidRPr="00D50828" w:rsidRDefault="00876E78" w:rsidP="00876E78">
      <w:pPr>
        <w:pStyle w:val="ConsPlusNonformat2"/>
        <w:rPr>
          <w:rFonts w:ascii="Times New Roman" w:hAnsi="Times New Roman" w:cs="Times New Roman"/>
          <w:sz w:val="16"/>
          <w:szCs w:val="16"/>
        </w:rPr>
      </w:pPr>
    </w:p>
    <w:p w:rsidR="00876E78" w:rsidRPr="00D50828" w:rsidRDefault="00876E78" w:rsidP="00876E78">
      <w:pPr>
        <w:pStyle w:val="ConsPlusNonformat2"/>
        <w:rPr>
          <w:rFonts w:ascii="Times New Roman" w:hAnsi="Times New Roman" w:cs="Times New Roman"/>
          <w:sz w:val="28"/>
          <w:szCs w:val="28"/>
        </w:rPr>
      </w:pPr>
      <w:r w:rsidRPr="00D50828">
        <w:rPr>
          <w:rFonts w:ascii="Times New Roman" w:hAnsi="Times New Roman" w:cs="Times New Roman"/>
          <w:sz w:val="28"/>
          <w:szCs w:val="28"/>
        </w:rPr>
        <w:t>Главный бухгалтер ________________ Ф.И.О.</w:t>
      </w:r>
    </w:p>
    <w:p w:rsidR="00876E78" w:rsidRPr="00197682" w:rsidRDefault="00876E78" w:rsidP="00876E78">
      <w:pPr>
        <w:pStyle w:val="ConsPlusNonformat2"/>
        <w:rPr>
          <w:rFonts w:ascii="Times New Roman" w:hAnsi="Times New Roman" w:cs="Times New Roman"/>
          <w:szCs w:val="20"/>
        </w:rPr>
      </w:pPr>
      <w:r w:rsidRPr="00197682">
        <w:rPr>
          <w:rFonts w:ascii="Times New Roman" w:hAnsi="Times New Roman" w:cs="Times New Roman"/>
          <w:szCs w:val="20"/>
        </w:rPr>
        <w:t xml:space="preserve">                            </w:t>
      </w:r>
      <w:r>
        <w:rPr>
          <w:rFonts w:ascii="Times New Roman" w:hAnsi="Times New Roman" w:cs="Times New Roman"/>
          <w:szCs w:val="20"/>
        </w:rPr>
        <w:t xml:space="preserve">                           </w:t>
      </w:r>
      <w:r w:rsidRPr="00197682">
        <w:rPr>
          <w:rFonts w:ascii="Times New Roman" w:hAnsi="Times New Roman" w:cs="Times New Roman"/>
          <w:szCs w:val="20"/>
        </w:rPr>
        <w:t xml:space="preserve">           (подпись)</w:t>
      </w:r>
    </w:p>
    <w:p w:rsidR="00876E78" w:rsidRDefault="00876E78" w:rsidP="00876E78">
      <w:pPr>
        <w:pStyle w:val="ConsPlusNonformat2"/>
        <w:rPr>
          <w:rFonts w:ascii="Times New Roman" w:hAnsi="Times New Roman" w:cs="Times New Roman"/>
          <w:sz w:val="28"/>
          <w:szCs w:val="28"/>
        </w:rPr>
      </w:pPr>
    </w:p>
    <w:p w:rsidR="00876E78" w:rsidRPr="00D50828" w:rsidRDefault="00876E78" w:rsidP="00876E78">
      <w:pPr>
        <w:pStyle w:val="ConsPlusNonformat2"/>
        <w:rPr>
          <w:rFonts w:ascii="Times New Roman" w:hAnsi="Times New Roman" w:cs="Times New Roman"/>
          <w:sz w:val="28"/>
          <w:szCs w:val="28"/>
        </w:rPr>
      </w:pPr>
      <w:r w:rsidRPr="00D50828">
        <w:rPr>
          <w:rFonts w:ascii="Times New Roman" w:hAnsi="Times New Roman" w:cs="Times New Roman"/>
          <w:sz w:val="28"/>
          <w:szCs w:val="28"/>
        </w:rPr>
        <w:t>Дата</w:t>
      </w:r>
    </w:p>
    <w:p w:rsidR="00876E78" w:rsidRPr="00D50828" w:rsidRDefault="00876E78" w:rsidP="00876E78">
      <w:pPr>
        <w:pStyle w:val="ConsPlusNonformat2"/>
        <w:rPr>
          <w:rFonts w:ascii="Times New Roman" w:hAnsi="Times New Roman" w:cs="Times New Roman"/>
          <w:sz w:val="16"/>
          <w:szCs w:val="16"/>
        </w:rPr>
      </w:pPr>
      <w:r w:rsidRPr="00D50828">
        <w:rPr>
          <w:rFonts w:ascii="Times New Roman" w:hAnsi="Times New Roman" w:cs="Times New Roman"/>
          <w:sz w:val="28"/>
          <w:szCs w:val="28"/>
        </w:rPr>
        <w:t>М.П.</w:t>
      </w:r>
    </w:p>
    <w:p w:rsidR="00876E78" w:rsidRPr="00D50828" w:rsidRDefault="00876E78" w:rsidP="00876E78">
      <w:pPr>
        <w:pStyle w:val="ConsPlusNonformat2"/>
        <w:rPr>
          <w:rFonts w:ascii="Times New Roman" w:hAnsi="Times New Roman" w:cs="Times New Roman"/>
          <w:sz w:val="16"/>
          <w:szCs w:val="16"/>
        </w:rPr>
      </w:pPr>
    </w:p>
    <w:p w:rsidR="00876E78" w:rsidRPr="00D50828" w:rsidRDefault="00876E78" w:rsidP="00876E78">
      <w:pPr>
        <w:pStyle w:val="ConsPlusNonformat2"/>
        <w:rPr>
          <w:rFonts w:ascii="Times New Roman" w:hAnsi="Times New Roman" w:cs="Times New Roman"/>
          <w:sz w:val="28"/>
          <w:szCs w:val="28"/>
        </w:rPr>
      </w:pPr>
      <w:r w:rsidRPr="00D50828">
        <w:rPr>
          <w:rFonts w:ascii="Times New Roman" w:hAnsi="Times New Roman" w:cs="Times New Roman"/>
          <w:sz w:val="28"/>
          <w:szCs w:val="28"/>
        </w:rPr>
        <w:t>Исполнитель ________________________ Ф.И.О., телефон ___________</w:t>
      </w:r>
    </w:p>
    <w:p w:rsidR="00876E78" w:rsidRPr="00197682" w:rsidRDefault="00876E78" w:rsidP="00876E78">
      <w:pPr>
        <w:pStyle w:val="ConsPlusNonformat2"/>
        <w:rPr>
          <w:szCs w:val="20"/>
        </w:rPr>
      </w:pPr>
      <w:r w:rsidRPr="00197682">
        <w:rPr>
          <w:rFonts w:ascii="Times New Roman" w:hAnsi="Times New Roman" w:cs="Times New Roman"/>
          <w:szCs w:val="20"/>
        </w:rPr>
        <w:t xml:space="preserve">                                </w:t>
      </w:r>
      <w:r>
        <w:rPr>
          <w:rFonts w:ascii="Times New Roman" w:hAnsi="Times New Roman" w:cs="Times New Roman"/>
          <w:szCs w:val="20"/>
        </w:rPr>
        <w:t xml:space="preserve">                      </w:t>
      </w:r>
      <w:r w:rsidRPr="00197682">
        <w:rPr>
          <w:rFonts w:ascii="Times New Roman" w:hAnsi="Times New Roman" w:cs="Times New Roman"/>
          <w:szCs w:val="20"/>
        </w:rPr>
        <w:t xml:space="preserve">     (подпись)</w:t>
      </w:r>
    </w:p>
    <w:p w:rsidR="00876E78" w:rsidRPr="00323DB5" w:rsidRDefault="00876E78" w:rsidP="00323DB5">
      <w:pPr>
        <w:suppressAutoHyphens/>
        <w:spacing w:after="0" w:line="240" w:lineRule="auto"/>
        <w:jc w:val="right"/>
        <w:rPr>
          <w:rFonts w:ascii="Arial" w:eastAsia="Arial" w:hAnsi="Arial" w:cs="Tahoma"/>
          <w:b/>
          <w:kern w:val="1"/>
          <w:sz w:val="20"/>
          <w:szCs w:val="24"/>
          <w:lang w:eastAsia="hi-IN" w:bidi="hi-IN"/>
        </w:rPr>
        <w:sectPr w:rsidR="00876E78" w:rsidRPr="00323DB5" w:rsidSect="00483649">
          <w:pgSz w:w="11906" w:h="16838"/>
          <w:pgMar w:top="709" w:right="1134" w:bottom="851" w:left="1304" w:header="442" w:footer="720" w:gutter="0"/>
          <w:cols w:space="720"/>
          <w:docGrid w:linePitch="600" w:charSpace="36864"/>
        </w:sectPr>
      </w:pPr>
    </w:p>
    <w:p w:rsidR="00FA5EDF" w:rsidRPr="00FA5EDF" w:rsidRDefault="00CE245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lastRenderedPageBreak/>
        <w:t xml:space="preserve">                                                                                                                                 </w:t>
      </w:r>
      <w:r w:rsidR="00FA5EDF" w:rsidRPr="00FA5EDF">
        <w:rPr>
          <w:rFonts w:ascii="Times New Roman" w:hAnsi="Times New Roman" w:cs="Calibri"/>
          <w:sz w:val="28"/>
          <w:szCs w:val="28"/>
          <w:lang w:eastAsia="ar-SA"/>
        </w:rPr>
        <w:t>Приложение №</w:t>
      </w:r>
      <w:r w:rsidR="00FA5EDF">
        <w:rPr>
          <w:rFonts w:ascii="Times New Roman" w:hAnsi="Times New Roman" w:cs="Calibri"/>
          <w:sz w:val="28"/>
          <w:szCs w:val="28"/>
          <w:lang w:eastAsia="ar-SA"/>
        </w:rPr>
        <w:t xml:space="preserve"> 5</w:t>
      </w:r>
    </w:p>
    <w:p w:rsidR="00B4186C" w:rsidRPr="00FA5EDF" w:rsidRDefault="00B4186C" w:rsidP="00B4186C">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Pr="00FA5EDF">
        <w:rPr>
          <w:rFonts w:ascii="Times New Roman" w:hAnsi="Times New Roman" w:cs="Calibri"/>
          <w:sz w:val="28"/>
          <w:szCs w:val="28"/>
          <w:lang w:eastAsia="ar-SA"/>
        </w:rPr>
        <w:t>к положению</w:t>
      </w:r>
    </w:p>
    <w:p w:rsidR="00B4186C" w:rsidRPr="001B0735" w:rsidRDefault="00B4186C" w:rsidP="00B4186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eastAsia="ru-RU"/>
        </w:rPr>
        <w:t xml:space="preserve">                                                                                                                                   </w:t>
      </w:r>
      <w:r w:rsidRPr="001B0735">
        <w:rPr>
          <w:rFonts w:ascii="Times New Roman" w:hAnsi="Times New Roman"/>
          <w:sz w:val="28"/>
          <w:szCs w:val="28"/>
          <w:lang w:eastAsia="ru-RU"/>
        </w:rPr>
        <w:t xml:space="preserve">о  порядке </w:t>
      </w:r>
      <w:r w:rsidRPr="001B0735">
        <w:rPr>
          <w:rFonts w:ascii="Times New Roman" w:hAnsi="Times New Roman"/>
          <w:color w:val="000000"/>
          <w:sz w:val="28"/>
          <w:szCs w:val="28"/>
        </w:rPr>
        <w:t>предоставление субсидии</w:t>
      </w:r>
    </w:p>
    <w:p w:rsidR="00B4186C" w:rsidRPr="001B0735" w:rsidRDefault="00B4186C" w:rsidP="00B4186C">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hAnsi="Times New Roman"/>
          <w:color w:val="000000"/>
          <w:sz w:val="28"/>
          <w:szCs w:val="28"/>
        </w:rPr>
        <w:t xml:space="preserve">                                                                                                                                                 </w:t>
      </w:r>
      <w:r w:rsidRPr="001B0735">
        <w:rPr>
          <w:rFonts w:ascii="Times New Roman" w:hAnsi="Times New Roman"/>
          <w:color w:val="000000"/>
          <w:sz w:val="28"/>
          <w:szCs w:val="28"/>
        </w:rPr>
        <w:t xml:space="preserve"> </w:t>
      </w:r>
      <w:r w:rsidRPr="001B0735">
        <w:rPr>
          <w:rFonts w:ascii="Times New Roman" w:eastAsia="Times-Roman" w:hAnsi="Times New Roman"/>
          <w:sz w:val="28"/>
          <w:szCs w:val="28"/>
          <w:lang w:eastAsia="ar-SA"/>
        </w:rPr>
        <w:t xml:space="preserve">сельскохозяйственным </w:t>
      </w:r>
    </w:p>
    <w:p w:rsidR="00B4186C" w:rsidRPr="001B0735" w:rsidRDefault="00B4186C" w:rsidP="00B4186C">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товаропроизводителям на </w:t>
      </w:r>
      <w:r>
        <w:rPr>
          <w:rFonts w:ascii="Times New Roman" w:eastAsia="Times-Roman" w:hAnsi="Times New Roman"/>
          <w:sz w:val="28"/>
          <w:szCs w:val="28"/>
          <w:lang w:eastAsia="ar-SA"/>
        </w:rPr>
        <w:t>возмещение</w:t>
      </w:r>
    </w:p>
    <w:p w:rsidR="00B4186C" w:rsidRPr="001B0735" w:rsidRDefault="00B4186C" w:rsidP="00B4186C">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Pr="001B0735">
        <w:rPr>
          <w:rFonts w:ascii="Times New Roman" w:eastAsia="Times-Roman" w:hAnsi="Times New Roman"/>
          <w:sz w:val="28"/>
          <w:szCs w:val="28"/>
          <w:lang w:eastAsia="ar-SA"/>
        </w:rPr>
        <w:t xml:space="preserve"> по наращиванию</w:t>
      </w:r>
    </w:p>
    <w:p w:rsidR="00B4186C" w:rsidRPr="001B0735" w:rsidRDefault="00B4186C" w:rsidP="00B4186C">
      <w:pPr>
        <w:autoSpaceDE w:val="0"/>
        <w:autoSpaceDN w:val="0"/>
        <w:adjustRightInd w:val="0"/>
        <w:spacing w:after="0" w:line="240" w:lineRule="auto"/>
        <w:jc w:val="both"/>
        <w:rPr>
          <w:rFonts w:ascii="Times New Roman" w:eastAsia="Times New Roman" w:hAnsi="Times New Roman"/>
          <w:sz w:val="28"/>
          <w:szCs w:val="28"/>
          <w:lang w:eastAsia="ar-SA"/>
        </w:rPr>
      </w:pPr>
      <w:r w:rsidRPr="001B0735">
        <w:rPr>
          <w:rFonts w:ascii="Times New Roman" w:eastAsia="Times-Roman" w:hAnsi="Times New Roman"/>
          <w:sz w:val="28"/>
          <w:szCs w:val="28"/>
          <w:lang w:eastAsia="ar-SA"/>
        </w:rPr>
        <w:t xml:space="preserve"> </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 маточного</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поголовья</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овец и коз</w:t>
      </w:r>
      <w:r w:rsidRPr="001B0735">
        <w:rPr>
          <w:rFonts w:ascii="Times New Roman" w:hAnsi="Times New Roman"/>
          <w:color w:val="000000"/>
          <w:sz w:val="28"/>
          <w:szCs w:val="28"/>
        </w:rPr>
        <w:t xml:space="preserve"> </w:t>
      </w:r>
    </w:p>
    <w:p w:rsidR="00B4186C" w:rsidRDefault="00B4186C" w:rsidP="00B4186C">
      <w:pPr>
        <w:suppressAutoHyphens/>
        <w:spacing w:after="0" w:line="240" w:lineRule="auto"/>
        <w:jc w:val="center"/>
        <w:rPr>
          <w:rFonts w:ascii="Times New Roman" w:hAnsi="Times New Roman" w:cs="Calibri"/>
          <w:b/>
          <w:sz w:val="28"/>
          <w:szCs w:val="28"/>
          <w:lang w:eastAsia="ar-SA"/>
        </w:rPr>
      </w:pPr>
    </w:p>
    <w:p w:rsidR="00B4186C" w:rsidRDefault="00B4186C" w:rsidP="00B4186C">
      <w:pPr>
        <w:suppressAutoHyphens/>
        <w:spacing w:after="0" w:line="240" w:lineRule="auto"/>
        <w:jc w:val="center"/>
        <w:rPr>
          <w:rFonts w:ascii="Times New Roman" w:hAnsi="Times New Roman" w:cs="Calibri"/>
          <w:b/>
          <w:sz w:val="28"/>
          <w:szCs w:val="28"/>
          <w:lang w:eastAsia="ar-SA"/>
        </w:rPr>
      </w:pPr>
      <w:r>
        <w:rPr>
          <w:rFonts w:ascii="Times New Roman" w:hAnsi="Times New Roman"/>
          <w:color w:val="000000"/>
          <w:sz w:val="28"/>
          <w:szCs w:val="28"/>
        </w:rPr>
        <w:t xml:space="preserve">                                                                                                                                                   </w:t>
      </w:r>
      <w:r w:rsidRPr="00FA5EDF">
        <w:rPr>
          <w:rFonts w:ascii="Times New Roman" w:hAnsi="Times New Roman" w:cs="Calibri"/>
          <w:sz w:val="28"/>
          <w:szCs w:val="28"/>
          <w:lang w:eastAsia="ar-SA"/>
        </w:rPr>
        <w:t xml:space="preserve">                     </w:t>
      </w:r>
      <w:r>
        <w:rPr>
          <w:rFonts w:ascii="Times New Roman" w:hAnsi="Times New Roman" w:cs="Calibri"/>
          <w:sz w:val="28"/>
          <w:szCs w:val="28"/>
          <w:lang w:eastAsia="ar-SA"/>
        </w:rPr>
        <w:t xml:space="preserve">                                                                                                                                      </w:t>
      </w:r>
    </w:p>
    <w:p w:rsidR="00FA5EDF" w:rsidRPr="001B0735" w:rsidRDefault="00FA5EDF" w:rsidP="00FA5EDF">
      <w:pPr>
        <w:autoSpaceDE w:val="0"/>
        <w:autoSpaceDN w:val="0"/>
        <w:adjustRightInd w:val="0"/>
        <w:spacing w:after="0" w:line="240" w:lineRule="auto"/>
        <w:jc w:val="both"/>
        <w:rPr>
          <w:rFonts w:ascii="Times New Roman" w:eastAsia="Times New Roman" w:hAnsi="Times New Roman"/>
          <w:sz w:val="28"/>
          <w:szCs w:val="28"/>
          <w:lang w:eastAsia="ar-SA"/>
        </w:rPr>
      </w:pPr>
    </w:p>
    <w:tbl>
      <w:tblPr>
        <w:tblW w:w="15026" w:type="dxa"/>
        <w:tblInd w:w="250" w:type="dxa"/>
        <w:tblLayout w:type="fixed"/>
        <w:tblLook w:val="04A0" w:firstRow="1" w:lastRow="0" w:firstColumn="1" w:lastColumn="0" w:noHBand="0" w:noVBand="1"/>
      </w:tblPr>
      <w:tblGrid>
        <w:gridCol w:w="374"/>
        <w:gridCol w:w="1624"/>
        <w:gridCol w:w="1297"/>
        <w:gridCol w:w="899"/>
        <w:gridCol w:w="808"/>
        <w:gridCol w:w="1211"/>
        <w:gridCol w:w="716"/>
        <w:gridCol w:w="697"/>
        <w:gridCol w:w="789"/>
        <w:gridCol w:w="1156"/>
        <w:gridCol w:w="1082"/>
        <w:gridCol w:w="727"/>
        <w:gridCol w:w="1234"/>
        <w:gridCol w:w="1277"/>
        <w:gridCol w:w="1135"/>
      </w:tblGrid>
      <w:tr w:rsidR="00323DB5" w:rsidRPr="00323DB5" w:rsidTr="00323DB5">
        <w:trPr>
          <w:trHeight w:val="37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624" w:type="dxa"/>
            <w:tcBorders>
              <w:top w:val="nil"/>
              <w:left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9382" w:type="dxa"/>
            <w:gridSpan w:val="10"/>
            <w:tcBorders>
              <w:top w:val="nil"/>
              <w:left w:val="nil"/>
              <w:right w:val="nil"/>
            </w:tcBorders>
            <w:shd w:val="clear" w:color="auto" w:fill="auto"/>
            <w:noWrap/>
            <w:vAlign w:val="bottom"/>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8"/>
                <w:szCs w:val="28"/>
                <w:lang w:eastAsia="ru-RU"/>
              </w:rPr>
            </w:pPr>
            <w:r w:rsidRPr="00323DB5">
              <w:rPr>
                <w:rFonts w:ascii="Times New Roman" w:hAnsi="Times New Roman" w:cs="Calibri"/>
                <w:color w:val="000000"/>
                <w:sz w:val="28"/>
                <w:szCs w:val="28"/>
                <w:lang w:eastAsia="ru-RU"/>
              </w:rPr>
              <w:t xml:space="preserve">                                    ИНФОРМАЦИЯ*</w:t>
            </w:r>
          </w:p>
        </w:tc>
        <w:tc>
          <w:tcPr>
            <w:tcW w:w="3646" w:type="dxa"/>
            <w:gridSpan w:val="3"/>
            <w:tcBorders>
              <w:top w:val="nil"/>
              <w:lef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r>
      <w:tr w:rsidR="00323DB5" w:rsidRPr="00323DB5" w:rsidTr="00323DB5">
        <w:trPr>
          <w:trHeight w:val="37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4652" w:type="dxa"/>
            <w:gridSpan w:val="14"/>
            <w:tcBorders>
              <w:top w:val="nil"/>
              <w:left w:val="nil"/>
              <w:bottom w:val="nil"/>
            </w:tcBorders>
            <w:shd w:val="clear" w:color="auto" w:fill="auto"/>
            <w:noWrap/>
            <w:vAlign w:val="bottom"/>
            <w:hideMark/>
          </w:tcPr>
          <w:p w:rsidR="00323DB5" w:rsidRPr="00323DB5" w:rsidRDefault="00323DB5" w:rsidP="00323DB5">
            <w:pPr>
              <w:suppressAutoHyphens/>
              <w:spacing w:after="0" w:line="240" w:lineRule="auto"/>
              <w:jc w:val="center"/>
              <w:rPr>
                <w:rFonts w:ascii="Times New Roman" w:hAnsi="Times New Roman" w:cs="Calibri"/>
                <w:color w:val="000000"/>
                <w:sz w:val="28"/>
                <w:szCs w:val="28"/>
                <w:lang w:eastAsia="ru-RU"/>
              </w:rPr>
            </w:pPr>
            <w:r w:rsidRPr="00323DB5">
              <w:rPr>
                <w:rFonts w:ascii="Times New Roman" w:hAnsi="Times New Roman" w:cs="Calibri"/>
                <w:color w:val="000000"/>
                <w:sz w:val="28"/>
                <w:szCs w:val="28"/>
                <w:lang w:eastAsia="ru-RU"/>
              </w:rPr>
              <w:t>о размере затрат на содержание маточного поголовья овец и коз</w:t>
            </w:r>
          </w:p>
          <w:p w:rsidR="00323DB5" w:rsidRPr="00323DB5" w:rsidRDefault="00323DB5" w:rsidP="00323DB5">
            <w:pPr>
              <w:suppressAutoHyphens/>
              <w:spacing w:after="0" w:line="240" w:lineRule="auto"/>
              <w:jc w:val="center"/>
              <w:rPr>
                <w:rFonts w:ascii="Times New Roman" w:hAnsi="Times New Roman" w:cs="Calibri"/>
                <w:color w:val="000000"/>
                <w:sz w:val="28"/>
                <w:szCs w:val="28"/>
                <w:lang w:eastAsia="ru-RU"/>
              </w:rPr>
            </w:pPr>
            <w:r w:rsidRPr="00323DB5">
              <w:rPr>
                <w:rFonts w:ascii="Times New Roman" w:hAnsi="Times New Roman" w:cs="Calibri"/>
                <w:color w:val="000000"/>
                <w:sz w:val="28"/>
                <w:szCs w:val="28"/>
                <w:lang w:eastAsia="ru-RU"/>
              </w:rPr>
              <w:t>нарастающим итогом с 01 января текущего года по 01 число месяца подачи заявки</w:t>
            </w:r>
          </w:p>
          <w:p w:rsidR="00323DB5" w:rsidRPr="00323DB5" w:rsidRDefault="00323DB5" w:rsidP="00323DB5">
            <w:pPr>
              <w:suppressAutoHyphens/>
              <w:spacing w:after="0" w:line="240" w:lineRule="auto"/>
              <w:jc w:val="center"/>
              <w:rPr>
                <w:rFonts w:ascii="Times New Roman" w:eastAsia="Times New Roman" w:hAnsi="Times New Roman" w:cs="Calibri"/>
                <w:color w:val="000000"/>
                <w:sz w:val="28"/>
                <w:szCs w:val="28"/>
                <w:lang w:eastAsia="ru-RU"/>
              </w:rPr>
            </w:pPr>
          </w:p>
        </w:tc>
      </w:tr>
      <w:tr w:rsidR="00323DB5" w:rsidRPr="00323DB5" w:rsidTr="00323DB5">
        <w:trPr>
          <w:trHeight w:val="37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3517" w:type="dxa"/>
            <w:gridSpan w:val="13"/>
            <w:tcBorders>
              <w:top w:val="nil"/>
              <w:left w:val="nil"/>
              <w:bottom w:val="nil"/>
              <w:right w:val="nil"/>
            </w:tcBorders>
            <w:shd w:val="clear" w:color="auto" w:fill="auto"/>
            <w:noWrap/>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8"/>
                <w:szCs w:val="28"/>
                <w:lang w:eastAsia="ru-RU"/>
              </w:rPr>
            </w:pPr>
            <w:r w:rsidRPr="00323DB5">
              <w:rPr>
                <w:rFonts w:ascii="Times New Roman" w:eastAsia="Times New Roman" w:hAnsi="Times New Roman" w:cs="Calibri"/>
                <w:color w:val="000000"/>
                <w:sz w:val="28"/>
                <w:szCs w:val="28"/>
                <w:lang w:eastAsia="ru-RU"/>
              </w:rPr>
              <w:t xml:space="preserve">   _______________________________________________________________________________ района</w:t>
            </w:r>
          </w:p>
        </w:tc>
        <w:tc>
          <w:tcPr>
            <w:tcW w:w="1135"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r>
      <w:tr w:rsidR="00323DB5" w:rsidRPr="00323DB5" w:rsidTr="00323DB5">
        <w:trPr>
          <w:trHeight w:val="31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240" w:type="dxa"/>
            <w:gridSpan w:val="12"/>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ind w:right="-108"/>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xml:space="preserve">      (полное наименование сельскохозяйственного товаропроизводителя,  муниципального образования)</w:t>
            </w:r>
          </w:p>
        </w:tc>
        <w:tc>
          <w:tcPr>
            <w:tcW w:w="127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135"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r>
      <w:tr w:rsidR="00323DB5" w:rsidRPr="00323DB5" w:rsidTr="00323DB5">
        <w:trPr>
          <w:trHeight w:val="37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240" w:type="dxa"/>
            <w:gridSpan w:val="12"/>
            <w:tcBorders>
              <w:top w:val="nil"/>
              <w:left w:val="nil"/>
              <w:bottom w:val="nil"/>
              <w:right w:val="nil"/>
            </w:tcBorders>
            <w:shd w:val="clear" w:color="auto" w:fill="auto"/>
            <w:noWrap/>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8"/>
                <w:szCs w:val="28"/>
                <w:lang w:eastAsia="ru-RU"/>
              </w:rPr>
            </w:pPr>
          </w:p>
        </w:tc>
        <w:tc>
          <w:tcPr>
            <w:tcW w:w="1277" w:type="dxa"/>
            <w:tcBorders>
              <w:top w:val="nil"/>
              <w:left w:val="nil"/>
              <w:bottom w:val="nil"/>
              <w:right w:val="nil"/>
            </w:tcBorders>
            <w:shd w:val="clear" w:color="auto" w:fill="auto"/>
            <w:noWrap/>
            <w:hideMark/>
          </w:tcPr>
          <w:p w:rsidR="00323DB5" w:rsidRPr="00323DB5" w:rsidRDefault="00323DB5" w:rsidP="00323DB5">
            <w:pPr>
              <w:suppressAutoHyphens/>
              <w:spacing w:after="0" w:line="240" w:lineRule="auto"/>
              <w:rPr>
                <w:rFonts w:ascii="Times New Roman" w:eastAsia="Times New Roman" w:hAnsi="Times New Roman" w:cs="Calibri"/>
                <w:color w:val="000000"/>
                <w:sz w:val="28"/>
                <w:szCs w:val="28"/>
                <w:lang w:eastAsia="ru-RU"/>
              </w:rPr>
            </w:pPr>
          </w:p>
        </w:tc>
        <w:tc>
          <w:tcPr>
            <w:tcW w:w="1135"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r>
      <w:tr w:rsidR="00323DB5" w:rsidRPr="00323DB5" w:rsidTr="00323DB5">
        <w:trPr>
          <w:trHeight w:val="435"/>
        </w:trPr>
        <w:tc>
          <w:tcPr>
            <w:tcW w:w="5002" w:type="dxa"/>
            <w:gridSpan w:val="5"/>
            <w:tcBorders>
              <w:top w:val="single" w:sz="4" w:space="0" w:color="auto"/>
              <w:left w:val="single" w:sz="4" w:space="0" w:color="auto"/>
              <w:bottom w:val="single" w:sz="4" w:space="0" w:color="000000"/>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Структура  поголовья овец и коз</w:t>
            </w:r>
          </w:p>
        </w:tc>
        <w:tc>
          <w:tcPr>
            <w:tcW w:w="10024" w:type="dxa"/>
            <w:gridSpan w:val="10"/>
            <w:vMerge w:val="restart"/>
            <w:tcBorders>
              <w:top w:val="single" w:sz="4" w:space="0" w:color="auto"/>
              <w:left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Затраты с 01.01.20__ по 01.__.20__, рублей:</w:t>
            </w:r>
          </w:p>
        </w:tc>
      </w:tr>
      <w:tr w:rsidR="00323DB5" w:rsidRPr="00323DB5" w:rsidTr="00323DB5">
        <w:trPr>
          <w:trHeight w:val="390"/>
        </w:trPr>
        <w:tc>
          <w:tcPr>
            <w:tcW w:w="374" w:type="dxa"/>
            <w:tcBorders>
              <w:top w:val="nil"/>
              <w:left w:val="single" w:sz="4" w:space="0" w:color="auto"/>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w:t>
            </w:r>
          </w:p>
        </w:tc>
        <w:tc>
          <w:tcPr>
            <w:tcW w:w="1624" w:type="dxa"/>
            <w:vMerge w:val="restart"/>
            <w:tcBorders>
              <w:top w:val="nil"/>
              <w:left w:val="nil"/>
              <w:bottom w:val="single" w:sz="4" w:space="0" w:color="auto"/>
              <w:right w:val="nil"/>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Виды и группы животных</w:t>
            </w:r>
          </w:p>
        </w:tc>
        <w:tc>
          <w:tcPr>
            <w:tcW w:w="1297" w:type="dxa"/>
            <w:vMerge w:val="restart"/>
            <w:tcBorders>
              <w:top w:val="nil"/>
              <w:left w:val="single" w:sz="4" w:space="0" w:color="auto"/>
              <w:bottom w:val="single" w:sz="4" w:space="0" w:color="000000"/>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Поголовье на 01.01.20__</w:t>
            </w:r>
          </w:p>
        </w:tc>
        <w:tc>
          <w:tcPr>
            <w:tcW w:w="899" w:type="dxa"/>
            <w:vMerge w:val="restart"/>
            <w:tcBorders>
              <w:top w:val="nil"/>
              <w:left w:val="single" w:sz="4" w:space="0" w:color="auto"/>
              <w:bottom w:val="single" w:sz="4" w:space="0" w:color="000000"/>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proofErr w:type="spellStart"/>
            <w:r w:rsidRPr="00323DB5">
              <w:rPr>
                <w:rFonts w:ascii="Times New Roman" w:hAnsi="Times New Roman" w:cs="Calibri"/>
                <w:color w:val="000000"/>
                <w:sz w:val="24"/>
                <w:szCs w:val="24"/>
                <w:lang w:eastAsia="ru-RU"/>
              </w:rPr>
              <w:t>Коэф</w:t>
            </w:r>
            <w:proofErr w:type="spellEnd"/>
            <w:r w:rsidRPr="00323DB5">
              <w:rPr>
                <w:rFonts w:ascii="Times New Roman" w:hAnsi="Times New Roman" w:cs="Calibri"/>
                <w:color w:val="000000"/>
                <w:sz w:val="24"/>
                <w:szCs w:val="24"/>
                <w:lang w:eastAsia="ru-RU"/>
              </w:rPr>
              <w:t>. перев</w:t>
            </w:r>
            <w:proofErr w:type="gramStart"/>
            <w:r w:rsidRPr="00323DB5">
              <w:rPr>
                <w:rFonts w:ascii="Times New Roman" w:hAnsi="Times New Roman" w:cs="Calibri"/>
                <w:color w:val="000000"/>
                <w:sz w:val="24"/>
                <w:szCs w:val="24"/>
                <w:lang w:eastAsia="ru-RU"/>
              </w:rPr>
              <w:t>.</w:t>
            </w:r>
            <w:proofErr w:type="gramEnd"/>
            <w:r w:rsidRPr="00323DB5">
              <w:rPr>
                <w:rFonts w:ascii="Times New Roman" w:hAnsi="Times New Roman" w:cs="Calibri"/>
                <w:color w:val="000000"/>
                <w:sz w:val="24"/>
                <w:szCs w:val="24"/>
                <w:lang w:eastAsia="ru-RU"/>
              </w:rPr>
              <w:t xml:space="preserve"> </w:t>
            </w:r>
            <w:proofErr w:type="gramStart"/>
            <w:r w:rsidRPr="00323DB5">
              <w:rPr>
                <w:rFonts w:ascii="Times New Roman" w:hAnsi="Times New Roman" w:cs="Calibri"/>
                <w:color w:val="000000"/>
                <w:sz w:val="24"/>
                <w:szCs w:val="24"/>
                <w:lang w:eastAsia="ru-RU"/>
              </w:rPr>
              <w:t>в</w:t>
            </w:r>
            <w:proofErr w:type="gramEnd"/>
            <w:r w:rsidRPr="00323DB5">
              <w:rPr>
                <w:rFonts w:ascii="Times New Roman" w:hAnsi="Times New Roman" w:cs="Calibri"/>
                <w:color w:val="000000"/>
                <w:sz w:val="24"/>
                <w:szCs w:val="24"/>
                <w:lang w:eastAsia="ru-RU"/>
              </w:rPr>
              <w:t xml:space="preserve"> </w:t>
            </w:r>
            <w:proofErr w:type="spellStart"/>
            <w:r w:rsidRPr="00323DB5">
              <w:rPr>
                <w:rFonts w:ascii="Times New Roman" w:hAnsi="Times New Roman" w:cs="Calibri"/>
                <w:color w:val="000000"/>
                <w:sz w:val="24"/>
                <w:szCs w:val="24"/>
                <w:lang w:eastAsia="ru-RU"/>
              </w:rPr>
              <w:t>усл</w:t>
            </w:r>
            <w:proofErr w:type="spellEnd"/>
            <w:r w:rsidRPr="00323DB5">
              <w:rPr>
                <w:rFonts w:ascii="Times New Roman" w:hAnsi="Times New Roman" w:cs="Calibri"/>
                <w:color w:val="000000"/>
                <w:sz w:val="24"/>
                <w:szCs w:val="24"/>
                <w:lang w:eastAsia="ru-RU"/>
              </w:rPr>
              <w:t>. гол.</w:t>
            </w:r>
          </w:p>
        </w:tc>
        <w:tc>
          <w:tcPr>
            <w:tcW w:w="808" w:type="dxa"/>
            <w:vMerge w:val="restart"/>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xml:space="preserve">Всего               </w:t>
            </w:r>
            <w:proofErr w:type="spellStart"/>
            <w:r w:rsidRPr="00323DB5">
              <w:rPr>
                <w:rFonts w:ascii="Times New Roman" w:hAnsi="Times New Roman" w:cs="Calibri"/>
                <w:color w:val="000000"/>
                <w:sz w:val="24"/>
                <w:szCs w:val="24"/>
                <w:lang w:eastAsia="ru-RU"/>
              </w:rPr>
              <w:t>усл</w:t>
            </w:r>
            <w:proofErr w:type="spellEnd"/>
            <w:r w:rsidRPr="00323DB5">
              <w:rPr>
                <w:rFonts w:ascii="Times New Roman" w:hAnsi="Times New Roman" w:cs="Calibri"/>
                <w:color w:val="000000"/>
                <w:sz w:val="24"/>
                <w:szCs w:val="24"/>
                <w:lang w:eastAsia="ru-RU"/>
              </w:rPr>
              <w:t>.                    гол.</w:t>
            </w:r>
          </w:p>
        </w:tc>
        <w:tc>
          <w:tcPr>
            <w:tcW w:w="10024" w:type="dxa"/>
            <w:gridSpan w:val="10"/>
            <w:vMerge/>
            <w:tcBorders>
              <w:left w:val="single" w:sz="4" w:space="0" w:color="auto"/>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r>
      <w:tr w:rsidR="00323DB5" w:rsidRPr="00323DB5" w:rsidTr="00323DB5">
        <w:trPr>
          <w:trHeight w:val="76"/>
        </w:trPr>
        <w:tc>
          <w:tcPr>
            <w:tcW w:w="374" w:type="dxa"/>
            <w:tcBorders>
              <w:top w:val="nil"/>
              <w:left w:val="single" w:sz="4" w:space="0" w:color="auto"/>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624" w:type="dxa"/>
            <w:vMerge/>
            <w:tcBorders>
              <w:top w:val="nil"/>
              <w:left w:val="nil"/>
              <w:bottom w:val="single" w:sz="4" w:space="0" w:color="auto"/>
              <w:right w:val="nil"/>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1297" w:type="dxa"/>
            <w:vMerge/>
            <w:tcBorders>
              <w:top w:val="nil"/>
              <w:left w:val="single" w:sz="4" w:space="0" w:color="auto"/>
              <w:bottom w:val="single" w:sz="4" w:space="0" w:color="000000"/>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899" w:type="dxa"/>
            <w:vMerge/>
            <w:tcBorders>
              <w:top w:val="nil"/>
              <w:left w:val="single" w:sz="4" w:space="0" w:color="auto"/>
              <w:bottom w:val="single" w:sz="4" w:space="0" w:color="000000"/>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808" w:type="dxa"/>
            <w:vMerge/>
            <w:tcBorders>
              <w:top w:val="nil"/>
              <w:left w:val="nil"/>
              <w:bottom w:val="single" w:sz="4" w:space="0" w:color="auto"/>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10024" w:type="dxa"/>
            <w:gridSpan w:val="10"/>
            <w:vMerge/>
            <w:tcBorders>
              <w:left w:val="single" w:sz="4" w:space="0" w:color="auto"/>
              <w:bottom w:val="single" w:sz="4" w:space="0" w:color="auto"/>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r>
      <w:tr w:rsidR="00323DB5" w:rsidRPr="00323DB5" w:rsidTr="00323DB5">
        <w:trPr>
          <w:trHeight w:val="1845"/>
        </w:trPr>
        <w:tc>
          <w:tcPr>
            <w:tcW w:w="374" w:type="dxa"/>
            <w:tcBorders>
              <w:top w:val="nil"/>
              <w:left w:val="single" w:sz="4" w:space="0" w:color="auto"/>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eastAsia="Times New Roman" w:cs="Calibri"/>
                <w:color w:val="000000"/>
                <w:lang w:eastAsia="ru-RU"/>
              </w:rPr>
            </w:pPr>
            <w:proofErr w:type="gramStart"/>
            <w:r w:rsidRPr="00323DB5">
              <w:rPr>
                <w:rFonts w:eastAsia="Times New Roman" w:cs="Calibri"/>
                <w:color w:val="000000"/>
                <w:lang w:eastAsia="ru-RU"/>
              </w:rPr>
              <w:t>п</w:t>
            </w:r>
            <w:proofErr w:type="gramEnd"/>
            <w:r w:rsidRPr="00323DB5">
              <w:rPr>
                <w:rFonts w:eastAsia="Times New Roman" w:cs="Calibri"/>
                <w:color w:val="000000"/>
                <w:lang w:eastAsia="ru-RU"/>
              </w:rPr>
              <w:t>/п</w:t>
            </w:r>
          </w:p>
        </w:tc>
        <w:tc>
          <w:tcPr>
            <w:tcW w:w="1624" w:type="dxa"/>
            <w:vMerge/>
            <w:tcBorders>
              <w:top w:val="nil"/>
              <w:left w:val="nil"/>
              <w:bottom w:val="single" w:sz="4" w:space="0" w:color="auto"/>
              <w:right w:val="nil"/>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1297" w:type="dxa"/>
            <w:vMerge/>
            <w:tcBorders>
              <w:top w:val="nil"/>
              <w:left w:val="single" w:sz="4" w:space="0" w:color="auto"/>
              <w:bottom w:val="single" w:sz="4" w:space="0" w:color="000000"/>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899" w:type="dxa"/>
            <w:vMerge/>
            <w:tcBorders>
              <w:top w:val="nil"/>
              <w:left w:val="single" w:sz="4" w:space="0" w:color="auto"/>
              <w:bottom w:val="single" w:sz="4" w:space="0" w:color="000000"/>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808" w:type="dxa"/>
            <w:vMerge/>
            <w:tcBorders>
              <w:top w:val="nil"/>
              <w:left w:val="nil"/>
              <w:bottom w:val="single" w:sz="4" w:space="0" w:color="auto"/>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1211" w:type="dxa"/>
            <w:tcBorders>
              <w:top w:val="nil"/>
              <w:left w:val="nil"/>
              <w:bottom w:val="single" w:sz="4" w:space="0" w:color="auto"/>
              <w:right w:val="single" w:sz="4" w:space="0" w:color="auto"/>
            </w:tcBorders>
            <w:shd w:val="clear" w:color="auto" w:fill="auto"/>
            <w:textDirection w:val="btLr"/>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xml:space="preserve">оплата труда                с отчислениями на социальные нужды </w:t>
            </w:r>
          </w:p>
        </w:tc>
        <w:tc>
          <w:tcPr>
            <w:tcW w:w="716" w:type="dxa"/>
            <w:tcBorders>
              <w:top w:val="nil"/>
              <w:left w:val="nil"/>
              <w:bottom w:val="single" w:sz="4" w:space="0" w:color="auto"/>
              <w:right w:val="single" w:sz="4" w:space="0" w:color="auto"/>
            </w:tcBorders>
            <w:shd w:val="clear" w:color="auto" w:fill="auto"/>
            <w:textDirection w:val="btLr"/>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xml:space="preserve">корма </w:t>
            </w:r>
          </w:p>
        </w:tc>
        <w:tc>
          <w:tcPr>
            <w:tcW w:w="697" w:type="dxa"/>
            <w:tcBorders>
              <w:top w:val="nil"/>
              <w:left w:val="nil"/>
              <w:bottom w:val="single" w:sz="4" w:space="0" w:color="auto"/>
              <w:right w:val="single" w:sz="4" w:space="0" w:color="auto"/>
            </w:tcBorders>
            <w:shd w:val="clear" w:color="auto" w:fill="auto"/>
            <w:textDirection w:val="btLr"/>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bookmarkStart w:id="3" w:name="RANGE!H11"/>
            <w:r w:rsidRPr="00323DB5">
              <w:rPr>
                <w:rFonts w:ascii="Times New Roman" w:hAnsi="Times New Roman" w:cs="Calibri"/>
                <w:color w:val="000000"/>
                <w:sz w:val="24"/>
                <w:szCs w:val="24"/>
                <w:lang w:eastAsia="ru-RU"/>
              </w:rPr>
              <w:t>электроэнергия</w:t>
            </w:r>
            <w:bookmarkEnd w:id="3"/>
          </w:p>
        </w:tc>
        <w:tc>
          <w:tcPr>
            <w:tcW w:w="789" w:type="dxa"/>
            <w:tcBorders>
              <w:top w:val="nil"/>
              <w:left w:val="nil"/>
              <w:bottom w:val="single" w:sz="4" w:space="0" w:color="auto"/>
              <w:right w:val="single" w:sz="4" w:space="0" w:color="auto"/>
            </w:tcBorders>
            <w:shd w:val="clear" w:color="auto" w:fill="auto"/>
            <w:textDirection w:val="btLr"/>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средства защиты животных</w:t>
            </w:r>
          </w:p>
        </w:tc>
        <w:tc>
          <w:tcPr>
            <w:tcW w:w="1156" w:type="dxa"/>
            <w:tcBorders>
              <w:top w:val="nil"/>
              <w:left w:val="nil"/>
              <w:bottom w:val="single" w:sz="4" w:space="0" w:color="auto"/>
              <w:right w:val="single" w:sz="4" w:space="0" w:color="auto"/>
            </w:tcBorders>
            <w:shd w:val="clear" w:color="auto" w:fill="auto"/>
            <w:textDirection w:val="btLr"/>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горюче-смазочные материалы (топливо)</w:t>
            </w:r>
          </w:p>
        </w:tc>
        <w:tc>
          <w:tcPr>
            <w:tcW w:w="1082" w:type="dxa"/>
            <w:tcBorders>
              <w:top w:val="nil"/>
              <w:left w:val="nil"/>
              <w:bottom w:val="single" w:sz="4" w:space="0" w:color="auto"/>
              <w:right w:val="single" w:sz="4" w:space="0" w:color="auto"/>
            </w:tcBorders>
            <w:shd w:val="clear" w:color="auto" w:fill="auto"/>
            <w:textDirection w:val="btLr"/>
            <w:vAlign w:val="center"/>
            <w:hideMark/>
          </w:tcPr>
          <w:p w:rsidR="00323DB5" w:rsidRPr="00323DB5" w:rsidRDefault="00323DB5" w:rsidP="00323DB5">
            <w:pPr>
              <w:suppressAutoHyphens/>
              <w:spacing w:after="0" w:line="240" w:lineRule="auto"/>
              <w:jc w:val="center"/>
              <w:rPr>
                <w:rFonts w:ascii="Times New Roman" w:hAnsi="Times New Roman" w:cs="Calibri"/>
                <w:color w:val="000000"/>
                <w:sz w:val="24"/>
                <w:szCs w:val="24"/>
                <w:lang w:eastAsia="ru-RU"/>
              </w:rPr>
            </w:pPr>
            <w:r w:rsidRPr="00323DB5">
              <w:rPr>
                <w:rFonts w:ascii="Times New Roman" w:hAnsi="Times New Roman" w:cs="Calibri"/>
                <w:color w:val="000000"/>
                <w:sz w:val="24"/>
                <w:szCs w:val="24"/>
                <w:lang w:eastAsia="ru-RU"/>
              </w:rPr>
              <w:t>стоимость услуг сторонних организаций</w:t>
            </w:r>
          </w:p>
        </w:tc>
        <w:tc>
          <w:tcPr>
            <w:tcW w:w="727"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val="en-US" w:eastAsia="ru-RU"/>
              </w:rPr>
              <w:t>&lt;**&gt;</w:t>
            </w:r>
          </w:p>
        </w:tc>
        <w:tc>
          <w:tcPr>
            <w:tcW w:w="1234"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всего</w:t>
            </w:r>
          </w:p>
        </w:tc>
        <w:tc>
          <w:tcPr>
            <w:tcW w:w="1277"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xml:space="preserve"> </w:t>
            </w:r>
            <w:r w:rsidRPr="00323DB5">
              <w:rPr>
                <w:rFonts w:ascii="Times New Roman" w:eastAsia="Times New Roman" w:hAnsi="Times New Roman" w:cs="Calibri"/>
                <w:color w:val="000000"/>
                <w:sz w:val="24"/>
                <w:szCs w:val="24"/>
                <w:lang w:eastAsia="ru-RU"/>
              </w:rPr>
              <w:t>На 1 условную голову,</w:t>
            </w:r>
            <w:r w:rsidRPr="00323DB5">
              <w:rPr>
                <w:rFonts w:ascii="Times New Roman" w:hAnsi="Times New Roman" w:cs="Calibri"/>
                <w:color w:val="000000"/>
                <w:sz w:val="24"/>
                <w:szCs w:val="24"/>
                <w:lang w:eastAsia="ru-RU"/>
              </w:rPr>
              <w:t xml:space="preserve"> рублей</w:t>
            </w:r>
          </w:p>
        </w:tc>
        <w:tc>
          <w:tcPr>
            <w:tcW w:w="1135"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ind w:left="-107" w:right="-97"/>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xml:space="preserve"> </w:t>
            </w:r>
            <w:r w:rsidRPr="00323DB5">
              <w:rPr>
                <w:rFonts w:ascii="Times New Roman" w:eastAsia="Times New Roman" w:hAnsi="Times New Roman" w:cs="Calibri"/>
                <w:color w:val="000000"/>
                <w:sz w:val="24"/>
                <w:szCs w:val="24"/>
                <w:lang w:eastAsia="ru-RU"/>
              </w:rPr>
              <w:t>На всё маточное поголовье,</w:t>
            </w:r>
            <w:r w:rsidRPr="00323DB5">
              <w:rPr>
                <w:rFonts w:ascii="Times New Roman" w:hAnsi="Times New Roman" w:cs="Calibri"/>
                <w:color w:val="000000"/>
                <w:sz w:val="24"/>
                <w:szCs w:val="24"/>
                <w:lang w:eastAsia="ru-RU"/>
              </w:rPr>
              <w:t xml:space="preserve"> рублей</w:t>
            </w:r>
          </w:p>
        </w:tc>
      </w:tr>
      <w:tr w:rsidR="00323DB5" w:rsidRPr="00323DB5" w:rsidTr="00323DB5">
        <w:trPr>
          <w:trHeight w:val="315"/>
        </w:trPr>
        <w:tc>
          <w:tcPr>
            <w:tcW w:w="374" w:type="dxa"/>
            <w:tcBorders>
              <w:top w:val="nil"/>
              <w:left w:val="single" w:sz="4" w:space="0" w:color="auto"/>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1624"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eastAsia="Times New Roman" w:cs="Calibri"/>
                <w:color w:val="000000"/>
                <w:lang w:eastAsia="ru-RU"/>
              </w:rPr>
            </w:pPr>
            <w:r w:rsidRPr="00323DB5">
              <w:rPr>
                <w:rFonts w:eastAsia="Times New Roman" w:cs="Calibri"/>
                <w:color w:val="000000"/>
                <w:lang w:eastAsia="ru-RU"/>
              </w:rPr>
              <w:t>1</w:t>
            </w:r>
          </w:p>
        </w:tc>
        <w:tc>
          <w:tcPr>
            <w:tcW w:w="1297"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2</w:t>
            </w:r>
          </w:p>
        </w:tc>
        <w:tc>
          <w:tcPr>
            <w:tcW w:w="899"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3</w:t>
            </w:r>
          </w:p>
        </w:tc>
        <w:tc>
          <w:tcPr>
            <w:tcW w:w="808"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4</w:t>
            </w:r>
          </w:p>
        </w:tc>
        <w:tc>
          <w:tcPr>
            <w:tcW w:w="1211"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eastAsia="Times New Roman" w:cs="Calibri"/>
                <w:color w:val="000000"/>
                <w:lang w:eastAsia="ru-RU"/>
              </w:rPr>
            </w:pPr>
            <w:r w:rsidRPr="00323DB5">
              <w:rPr>
                <w:rFonts w:eastAsia="Times New Roman" w:cs="Calibri"/>
                <w:color w:val="000000"/>
                <w:lang w:eastAsia="ru-RU"/>
              </w:rPr>
              <w:t>5</w:t>
            </w:r>
          </w:p>
        </w:tc>
        <w:tc>
          <w:tcPr>
            <w:tcW w:w="716"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eastAsia="Times New Roman" w:cs="Calibri"/>
                <w:color w:val="000000"/>
                <w:lang w:eastAsia="ru-RU"/>
              </w:rPr>
            </w:pPr>
            <w:r w:rsidRPr="00323DB5">
              <w:rPr>
                <w:rFonts w:eastAsia="Times New Roman" w:cs="Calibri"/>
                <w:color w:val="000000"/>
                <w:lang w:eastAsia="ru-RU"/>
              </w:rPr>
              <w:t>6</w:t>
            </w:r>
          </w:p>
        </w:tc>
        <w:tc>
          <w:tcPr>
            <w:tcW w:w="697"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eastAsia="Times New Roman" w:cs="Calibri"/>
                <w:color w:val="000000"/>
                <w:lang w:eastAsia="ru-RU"/>
              </w:rPr>
            </w:pPr>
            <w:r w:rsidRPr="00323DB5">
              <w:rPr>
                <w:rFonts w:eastAsia="Times New Roman" w:cs="Calibri"/>
                <w:color w:val="000000"/>
                <w:lang w:eastAsia="ru-RU"/>
              </w:rPr>
              <w:t>7</w:t>
            </w:r>
          </w:p>
        </w:tc>
        <w:tc>
          <w:tcPr>
            <w:tcW w:w="789"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eastAsia="Times New Roman" w:cs="Calibri"/>
                <w:color w:val="000000"/>
                <w:lang w:eastAsia="ru-RU"/>
              </w:rPr>
            </w:pPr>
            <w:r w:rsidRPr="00323DB5">
              <w:rPr>
                <w:rFonts w:eastAsia="Times New Roman" w:cs="Calibri"/>
                <w:color w:val="000000"/>
                <w:lang w:eastAsia="ru-RU"/>
              </w:rPr>
              <w:t>8</w:t>
            </w:r>
          </w:p>
        </w:tc>
        <w:tc>
          <w:tcPr>
            <w:tcW w:w="1156"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eastAsia="Times New Roman" w:cs="Calibri"/>
                <w:color w:val="000000"/>
                <w:lang w:eastAsia="ru-RU"/>
              </w:rPr>
            </w:pPr>
            <w:r w:rsidRPr="00323DB5">
              <w:rPr>
                <w:rFonts w:eastAsia="Times New Roman" w:cs="Calibri"/>
                <w:color w:val="000000"/>
                <w:lang w:eastAsia="ru-RU"/>
              </w:rPr>
              <w:t>9</w:t>
            </w:r>
          </w:p>
        </w:tc>
        <w:tc>
          <w:tcPr>
            <w:tcW w:w="1082"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eastAsia="Times New Roman" w:cs="Calibri"/>
                <w:color w:val="000000"/>
                <w:lang w:eastAsia="ru-RU"/>
              </w:rPr>
            </w:pPr>
            <w:r w:rsidRPr="00323DB5">
              <w:rPr>
                <w:rFonts w:eastAsia="Times New Roman" w:cs="Calibri"/>
                <w:color w:val="000000"/>
                <w:lang w:eastAsia="ru-RU"/>
              </w:rPr>
              <w:t>10</w:t>
            </w:r>
          </w:p>
        </w:tc>
        <w:tc>
          <w:tcPr>
            <w:tcW w:w="727"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eastAsia="Times New Roman" w:cs="Calibri"/>
                <w:color w:val="000000"/>
                <w:lang w:eastAsia="ru-RU"/>
              </w:rPr>
            </w:pPr>
            <w:r w:rsidRPr="00323DB5">
              <w:rPr>
                <w:rFonts w:eastAsia="Times New Roman" w:cs="Calibri"/>
                <w:color w:val="000000"/>
                <w:lang w:eastAsia="ru-RU"/>
              </w:rPr>
              <w:t>11</w:t>
            </w:r>
          </w:p>
        </w:tc>
        <w:tc>
          <w:tcPr>
            <w:tcW w:w="1234"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eastAsia="Times New Roman" w:cs="Calibri"/>
                <w:color w:val="000000"/>
                <w:lang w:eastAsia="ru-RU"/>
              </w:rPr>
            </w:pPr>
            <w:r w:rsidRPr="00323DB5">
              <w:rPr>
                <w:rFonts w:eastAsia="Times New Roman" w:cs="Calibri"/>
                <w:color w:val="000000"/>
                <w:lang w:eastAsia="ru-RU"/>
              </w:rPr>
              <w:t>12</w:t>
            </w:r>
          </w:p>
        </w:tc>
        <w:tc>
          <w:tcPr>
            <w:tcW w:w="1277" w:type="dxa"/>
            <w:tcBorders>
              <w:top w:val="nil"/>
              <w:left w:val="nil"/>
              <w:bottom w:val="single" w:sz="4" w:space="0" w:color="auto"/>
              <w:right w:val="single" w:sz="4" w:space="0" w:color="auto"/>
            </w:tcBorders>
            <w:shd w:val="clear" w:color="auto" w:fill="auto"/>
            <w:vAlign w:val="center"/>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13</w:t>
            </w:r>
          </w:p>
        </w:tc>
        <w:tc>
          <w:tcPr>
            <w:tcW w:w="1135" w:type="dxa"/>
            <w:tcBorders>
              <w:top w:val="nil"/>
              <w:left w:val="nil"/>
              <w:bottom w:val="single" w:sz="4" w:space="0" w:color="auto"/>
              <w:right w:val="single" w:sz="4" w:space="0" w:color="auto"/>
            </w:tcBorders>
            <w:shd w:val="clear" w:color="auto" w:fill="auto"/>
            <w:noWrap/>
            <w:vAlign w:val="center"/>
            <w:hideMark/>
          </w:tcPr>
          <w:p w:rsidR="00323DB5" w:rsidRPr="00323DB5" w:rsidRDefault="00323DB5" w:rsidP="00323DB5">
            <w:pPr>
              <w:suppressAutoHyphens/>
              <w:spacing w:after="0" w:line="240" w:lineRule="auto"/>
              <w:jc w:val="center"/>
              <w:rPr>
                <w:rFonts w:eastAsia="Times New Roman" w:cs="Calibri"/>
                <w:color w:val="000000"/>
                <w:lang w:eastAsia="ru-RU"/>
              </w:rPr>
            </w:pPr>
            <w:r w:rsidRPr="00323DB5">
              <w:rPr>
                <w:rFonts w:eastAsia="Times New Roman" w:cs="Calibri"/>
                <w:color w:val="000000"/>
                <w:lang w:eastAsia="ru-RU"/>
              </w:rPr>
              <w:t>14</w:t>
            </w:r>
          </w:p>
        </w:tc>
      </w:tr>
      <w:tr w:rsidR="00323DB5" w:rsidRPr="00323DB5" w:rsidTr="00323DB5">
        <w:trPr>
          <w:trHeight w:val="330"/>
        </w:trPr>
        <w:tc>
          <w:tcPr>
            <w:tcW w:w="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1</w:t>
            </w:r>
          </w:p>
        </w:tc>
        <w:tc>
          <w:tcPr>
            <w:tcW w:w="1624"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b/>
                <w:bCs/>
                <w:color w:val="000000"/>
                <w:lang w:eastAsia="ru-RU"/>
              </w:rPr>
            </w:pPr>
            <w:r w:rsidRPr="00323DB5">
              <w:rPr>
                <w:rFonts w:ascii="Times New Roman" w:hAnsi="Times New Roman" w:cs="Calibri"/>
                <w:b/>
                <w:bCs/>
                <w:color w:val="000000"/>
                <w:lang w:eastAsia="ru-RU"/>
              </w:rPr>
              <w:t>Всего овец,</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b/>
                <w:bCs/>
                <w:color w:val="000000"/>
                <w:sz w:val="24"/>
                <w:szCs w:val="24"/>
                <w:lang w:eastAsia="ru-RU"/>
              </w:rPr>
            </w:pPr>
            <w:r w:rsidRPr="00323DB5">
              <w:rPr>
                <w:rFonts w:ascii="Times New Roman" w:hAnsi="Times New Roman" w:cs="Calibri"/>
                <w:b/>
                <w:bCs/>
                <w:color w:val="000000"/>
                <w:sz w:val="24"/>
                <w:szCs w:val="24"/>
                <w:lang w:eastAsia="ru-RU"/>
              </w:rPr>
              <w:t>0,00</w:t>
            </w:r>
          </w:p>
        </w:tc>
        <w:tc>
          <w:tcPr>
            <w:tcW w:w="1211"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16"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697"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89"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56"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082"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27"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34"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p>
        </w:tc>
        <w:tc>
          <w:tcPr>
            <w:tcW w:w="1277"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35"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r>
      <w:tr w:rsidR="00323DB5" w:rsidRPr="00323DB5" w:rsidTr="00323DB5">
        <w:trPr>
          <w:trHeight w:val="285"/>
        </w:trPr>
        <w:tc>
          <w:tcPr>
            <w:tcW w:w="374" w:type="dxa"/>
            <w:vMerge/>
            <w:tcBorders>
              <w:top w:val="single" w:sz="4" w:space="0" w:color="auto"/>
              <w:left w:val="single" w:sz="4" w:space="0" w:color="auto"/>
              <w:bottom w:val="single" w:sz="4" w:space="0" w:color="auto"/>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1624"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lang w:eastAsia="ru-RU"/>
              </w:rPr>
            </w:pPr>
            <w:r w:rsidRPr="00323DB5">
              <w:rPr>
                <w:rFonts w:ascii="Times New Roman" w:hAnsi="Times New Roman" w:cs="Calibri"/>
                <w:color w:val="000000"/>
                <w:lang w:eastAsia="ru-RU"/>
              </w:rPr>
              <w:t>в том числе:</w:t>
            </w:r>
          </w:p>
        </w:tc>
        <w:tc>
          <w:tcPr>
            <w:tcW w:w="1297" w:type="dxa"/>
            <w:vMerge/>
            <w:tcBorders>
              <w:top w:val="nil"/>
              <w:left w:val="single" w:sz="4" w:space="0" w:color="auto"/>
              <w:bottom w:val="single" w:sz="4" w:space="0" w:color="auto"/>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899" w:type="dxa"/>
            <w:vMerge/>
            <w:tcBorders>
              <w:top w:val="nil"/>
              <w:left w:val="single" w:sz="4" w:space="0" w:color="auto"/>
              <w:bottom w:val="single" w:sz="4" w:space="0" w:color="auto"/>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808" w:type="dxa"/>
            <w:vMerge/>
            <w:tcBorders>
              <w:top w:val="nil"/>
              <w:left w:val="single" w:sz="4" w:space="0" w:color="auto"/>
              <w:bottom w:val="single" w:sz="4" w:space="0" w:color="auto"/>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b/>
                <w:bCs/>
                <w:color w:val="000000"/>
                <w:sz w:val="24"/>
                <w:szCs w:val="24"/>
                <w:lang w:eastAsia="ru-RU"/>
              </w:rPr>
            </w:pPr>
          </w:p>
        </w:tc>
        <w:tc>
          <w:tcPr>
            <w:tcW w:w="1211"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1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69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89"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5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082"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2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34"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7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35"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r>
      <w:tr w:rsidR="00323DB5" w:rsidRPr="00323DB5" w:rsidTr="00323DB5">
        <w:trPr>
          <w:trHeight w:val="600"/>
        </w:trPr>
        <w:tc>
          <w:tcPr>
            <w:tcW w:w="374" w:type="dxa"/>
            <w:tcBorders>
              <w:top w:val="single" w:sz="4" w:space="0" w:color="auto"/>
              <w:left w:val="single" w:sz="4" w:space="0" w:color="auto"/>
              <w:bottom w:val="nil"/>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lang w:eastAsia="ru-RU"/>
              </w:rPr>
            </w:pPr>
            <w:r w:rsidRPr="00323DB5">
              <w:rPr>
                <w:rFonts w:ascii="Times New Roman" w:hAnsi="Times New Roman" w:cs="Calibri"/>
                <w:color w:val="000000"/>
                <w:lang w:eastAsia="ru-RU"/>
              </w:rPr>
              <w:t>бараны-производители</w:t>
            </w:r>
          </w:p>
        </w:tc>
        <w:tc>
          <w:tcPr>
            <w:tcW w:w="1297" w:type="dxa"/>
            <w:tcBorders>
              <w:top w:val="single" w:sz="4" w:space="0" w:color="auto"/>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899" w:type="dxa"/>
            <w:tcBorders>
              <w:top w:val="single" w:sz="4" w:space="0" w:color="auto"/>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0,15</w:t>
            </w:r>
          </w:p>
        </w:tc>
        <w:tc>
          <w:tcPr>
            <w:tcW w:w="808" w:type="dxa"/>
            <w:tcBorders>
              <w:top w:val="single" w:sz="4" w:space="0" w:color="auto"/>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0,00</w:t>
            </w:r>
          </w:p>
        </w:tc>
        <w:tc>
          <w:tcPr>
            <w:tcW w:w="1211" w:type="dxa"/>
            <w:tcBorders>
              <w:top w:val="nil"/>
              <w:left w:val="single" w:sz="4" w:space="0" w:color="auto"/>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1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69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89"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5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082"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2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34"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7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35"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r>
      <w:tr w:rsidR="00323DB5" w:rsidRPr="00323DB5" w:rsidTr="00323DB5">
        <w:trPr>
          <w:trHeight w:val="315"/>
        </w:trPr>
        <w:tc>
          <w:tcPr>
            <w:tcW w:w="374" w:type="dxa"/>
            <w:tcBorders>
              <w:top w:val="nil"/>
              <w:left w:val="single" w:sz="4" w:space="0" w:color="auto"/>
              <w:bottom w:val="nil"/>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lastRenderedPageBreak/>
              <w:t> </w:t>
            </w:r>
          </w:p>
        </w:tc>
        <w:tc>
          <w:tcPr>
            <w:tcW w:w="1624" w:type="dxa"/>
            <w:tcBorders>
              <w:top w:val="single" w:sz="4" w:space="0" w:color="auto"/>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lang w:eastAsia="ru-RU"/>
              </w:rPr>
            </w:pPr>
            <w:r w:rsidRPr="00323DB5">
              <w:rPr>
                <w:rFonts w:ascii="Times New Roman" w:hAnsi="Times New Roman" w:cs="Calibri"/>
                <w:color w:val="000000"/>
                <w:lang w:eastAsia="ru-RU"/>
              </w:rPr>
              <w:t>овцематки</w:t>
            </w:r>
          </w:p>
        </w:tc>
        <w:tc>
          <w:tcPr>
            <w:tcW w:w="1297" w:type="dxa"/>
            <w:tcBorders>
              <w:top w:val="single" w:sz="4" w:space="0" w:color="auto"/>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899" w:type="dxa"/>
            <w:tcBorders>
              <w:top w:val="single" w:sz="4" w:space="0" w:color="auto"/>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0,13</w:t>
            </w:r>
          </w:p>
        </w:tc>
        <w:tc>
          <w:tcPr>
            <w:tcW w:w="808" w:type="dxa"/>
            <w:tcBorders>
              <w:top w:val="single" w:sz="4" w:space="0" w:color="auto"/>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0,00</w:t>
            </w:r>
          </w:p>
        </w:tc>
        <w:tc>
          <w:tcPr>
            <w:tcW w:w="1211"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1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69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89"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5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082"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2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34"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7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35"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r>
      <w:tr w:rsidR="00323DB5" w:rsidRPr="00323DB5" w:rsidTr="00323DB5">
        <w:trPr>
          <w:trHeight w:val="630"/>
        </w:trPr>
        <w:tc>
          <w:tcPr>
            <w:tcW w:w="374" w:type="dxa"/>
            <w:tcBorders>
              <w:top w:val="nil"/>
              <w:left w:val="single" w:sz="4" w:space="0" w:color="auto"/>
              <w:bottom w:val="nil"/>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1624"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lang w:eastAsia="ru-RU"/>
              </w:rPr>
            </w:pPr>
            <w:r w:rsidRPr="00323DB5">
              <w:rPr>
                <w:rFonts w:ascii="Times New Roman" w:hAnsi="Times New Roman" w:cs="Calibri"/>
                <w:color w:val="000000"/>
                <w:lang w:eastAsia="ru-RU"/>
              </w:rPr>
              <w:t>ярки старше 1 года</w:t>
            </w:r>
          </w:p>
        </w:tc>
        <w:tc>
          <w:tcPr>
            <w:tcW w:w="129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899"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0,1</w:t>
            </w:r>
          </w:p>
        </w:tc>
        <w:tc>
          <w:tcPr>
            <w:tcW w:w="808"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0,00</w:t>
            </w:r>
          </w:p>
        </w:tc>
        <w:tc>
          <w:tcPr>
            <w:tcW w:w="1211"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1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69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89"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5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082"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2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34"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7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35"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r>
      <w:tr w:rsidR="00323DB5" w:rsidRPr="00323DB5" w:rsidTr="00323DB5">
        <w:trPr>
          <w:trHeight w:val="615"/>
        </w:trPr>
        <w:tc>
          <w:tcPr>
            <w:tcW w:w="374" w:type="dxa"/>
            <w:tcBorders>
              <w:top w:val="nil"/>
              <w:left w:val="single" w:sz="4" w:space="0" w:color="auto"/>
              <w:bottom w:val="nil"/>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1624"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lang w:eastAsia="ru-RU"/>
              </w:rPr>
            </w:pPr>
            <w:r w:rsidRPr="00323DB5">
              <w:rPr>
                <w:rFonts w:ascii="Times New Roman" w:hAnsi="Times New Roman" w:cs="Calibri"/>
                <w:color w:val="000000"/>
                <w:lang w:eastAsia="ru-RU"/>
              </w:rPr>
              <w:t xml:space="preserve">молодняк до 1 года </w:t>
            </w:r>
          </w:p>
        </w:tc>
        <w:tc>
          <w:tcPr>
            <w:tcW w:w="129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899"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0,07</w:t>
            </w:r>
          </w:p>
        </w:tc>
        <w:tc>
          <w:tcPr>
            <w:tcW w:w="808"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0,00</w:t>
            </w:r>
          </w:p>
        </w:tc>
        <w:tc>
          <w:tcPr>
            <w:tcW w:w="1211"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1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69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89"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5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082"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2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34"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7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35"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r>
      <w:tr w:rsidR="00323DB5" w:rsidRPr="00323DB5" w:rsidTr="00323DB5">
        <w:trPr>
          <w:trHeight w:val="615"/>
        </w:trPr>
        <w:tc>
          <w:tcPr>
            <w:tcW w:w="374" w:type="dxa"/>
            <w:tcBorders>
              <w:top w:val="nil"/>
              <w:left w:val="single" w:sz="4" w:space="0" w:color="auto"/>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624"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lang w:eastAsia="ru-RU"/>
              </w:rPr>
            </w:pPr>
            <w:r w:rsidRPr="00323DB5">
              <w:rPr>
                <w:rFonts w:ascii="Times New Roman" w:eastAsia="Times New Roman" w:hAnsi="Times New Roman" w:cs="Calibri"/>
                <w:color w:val="000000"/>
                <w:lang w:eastAsia="ru-RU"/>
              </w:rPr>
              <w:t xml:space="preserve">остальное поголовье </w:t>
            </w:r>
          </w:p>
        </w:tc>
        <w:tc>
          <w:tcPr>
            <w:tcW w:w="129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899"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0,1</w:t>
            </w:r>
          </w:p>
        </w:tc>
        <w:tc>
          <w:tcPr>
            <w:tcW w:w="808"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0,00</w:t>
            </w:r>
          </w:p>
        </w:tc>
        <w:tc>
          <w:tcPr>
            <w:tcW w:w="1211"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1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69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89"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5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082"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2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34"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7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35"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r>
      <w:tr w:rsidR="00323DB5" w:rsidRPr="00323DB5" w:rsidTr="00323DB5">
        <w:trPr>
          <w:trHeight w:val="315"/>
        </w:trPr>
        <w:tc>
          <w:tcPr>
            <w:tcW w:w="374" w:type="dxa"/>
            <w:vMerge w:val="restart"/>
            <w:tcBorders>
              <w:top w:val="nil"/>
              <w:left w:val="single" w:sz="4" w:space="0" w:color="auto"/>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2</w:t>
            </w:r>
          </w:p>
        </w:tc>
        <w:tc>
          <w:tcPr>
            <w:tcW w:w="1624"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b/>
                <w:bCs/>
                <w:color w:val="000000"/>
                <w:lang w:eastAsia="ru-RU"/>
              </w:rPr>
            </w:pPr>
            <w:r w:rsidRPr="00323DB5">
              <w:rPr>
                <w:rFonts w:ascii="Times New Roman" w:hAnsi="Times New Roman" w:cs="Calibri"/>
                <w:b/>
                <w:bCs/>
                <w:color w:val="000000"/>
                <w:lang w:eastAsia="ru-RU"/>
              </w:rPr>
              <w:t>Всего коз</w:t>
            </w:r>
          </w:p>
        </w:tc>
        <w:tc>
          <w:tcPr>
            <w:tcW w:w="129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899"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0,1</w:t>
            </w:r>
          </w:p>
        </w:tc>
        <w:tc>
          <w:tcPr>
            <w:tcW w:w="808"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b/>
                <w:bCs/>
                <w:color w:val="000000"/>
                <w:sz w:val="24"/>
                <w:szCs w:val="24"/>
                <w:lang w:eastAsia="ru-RU"/>
              </w:rPr>
            </w:pPr>
            <w:r w:rsidRPr="00323DB5">
              <w:rPr>
                <w:rFonts w:ascii="Times New Roman" w:eastAsia="Times New Roman" w:hAnsi="Times New Roman" w:cs="Calibri"/>
                <w:b/>
                <w:bCs/>
                <w:color w:val="000000"/>
                <w:sz w:val="24"/>
                <w:szCs w:val="24"/>
                <w:lang w:eastAsia="ru-RU"/>
              </w:rPr>
              <w:t>0,00</w:t>
            </w:r>
          </w:p>
        </w:tc>
        <w:tc>
          <w:tcPr>
            <w:tcW w:w="1211"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1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69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789"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1156"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1082"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72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1234"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1277" w:type="dxa"/>
            <w:tcBorders>
              <w:top w:val="nil"/>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35" w:type="dxa"/>
            <w:tcBorders>
              <w:top w:val="single" w:sz="4" w:space="0" w:color="auto"/>
              <w:left w:val="nil"/>
              <w:bottom w:val="nil"/>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r>
      <w:tr w:rsidR="00323DB5" w:rsidRPr="00323DB5" w:rsidTr="00323DB5">
        <w:trPr>
          <w:trHeight w:val="1200"/>
        </w:trPr>
        <w:tc>
          <w:tcPr>
            <w:tcW w:w="374" w:type="dxa"/>
            <w:vMerge/>
            <w:tcBorders>
              <w:top w:val="nil"/>
              <w:left w:val="single" w:sz="4" w:space="0" w:color="auto"/>
              <w:bottom w:val="single" w:sz="4" w:space="0" w:color="auto"/>
              <w:right w:val="single" w:sz="4" w:space="0" w:color="auto"/>
            </w:tcBorders>
            <w:vAlign w:val="center"/>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p>
        </w:tc>
        <w:tc>
          <w:tcPr>
            <w:tcW w:w="1624"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lang w:eastAsia="ru-RU"/>
              </w:rPr>
            </w:pPr>
            <w:r w:rsidRPr="00323DB5">
              <w:rPr>
                <w:rFonts w:ascii="Times New Roman" w:hAnsi="Times New Roman" w:cs="Calibri"/>
                <w:color w:val="000000"/>
                <w:lang w:eastAsia="ru-RU"/>
              </w:rPr>
              <w:t xml:space="preserve">в том числе </w:t>
            </w:r>
            <w:proofErr w:type="spellStart"/>
            <w:r w:rsidRPr="00323DB5">
              <w:rPr>
                <w:rFonts w:ascii="Times New Roman" w:hAnsi="Times New Roman" w:cs="Calibri"/>
                <w:color w:val="000000"/>
                <w:lang w:eastAsia="ru-RU"/>
              </w:rPr>
              <w:t>козоматок</w:t>
            </w:r>
            <w:proofErr w:type="spellEnd"/>
            <w:r w:rsidRPr="00323DB5">
              <w:rPr>
                <w:rFonts w:ascii="Times New Roman" w:hAnsi="Times New Roman" w:cs="Calibri"/>
                <w:color w:val="000000"/>
                <w:lang w:eastAsia="ru-RU"/>
              </w:rPr>
              <w:t xml:space="preserve"> и козочек старше 1 года</w:t>
            </w:r>
          </w:p>
        </w:tc>
        <w:tc>
          <w:tcPr>
            <w:tcW w:w="129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899"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0,1</w:t>
            </w:r>
          </w:p>
        </w:tc>
        <w:tc>
          <w:tcPr>
            <w:tcW w:w="808"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0,00</w:t>
            </w:r>
          </w:p>
        </w:tc>
        <w:tc>
          <w:tcPr>
            <w:tcW w:w="1211"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16"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69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89"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56"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082"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72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34"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27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c>
          <w:tcPr>
            <w:tcW w:w="1135"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eastAsia="Times New Roman" w:hAnsi="Times New Roman" w:cs="Calibri"/>
                <w:color w:val="000000"/>
                <w:sz w:val="24"/>
                <w:szCs w:val="24"/>
                <w:lang w:eastAsia="ru-RU"/>
              </w:rPr>
              <w:t> </w:t>
            </w:r>
          </w:p>
        </w:tc>
      </w:tr>
      <w:tr w:rsidR="00323DB5" w:rsidRPr="00323DB5" w:rsidTr="00323DB5">
        <w:trPr>
          <w:trHeight w:val="435"/>
        </w:trPr>
        <w:tc>
          <w:tcPr>
            <w:tcW w:w="374" w:type="dxa"/>
            <w:tcBorders>
              <w:top w:val="nil"/>
              <w:left w:val="single" w:sz="4" w:space="0" w:color="auto"/>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1624"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b/>
                <w:bCs/>
                <w:color w:val="000000"/>
                <w:sz w:val="24"/>
                <w:szCs w:val="24"/>
                <w:lang w:eastAsia="ru-RU"/>
              </w:rPr>
            </w:pPr>
            <w:r w:rsidRPr="00323DB5">
              <w:rPr>
                <w:rFonts w:ascii="Times New Roman" w:hAnsi="Times New Roman" w:cs="Calibri"/>
                <w:b/>
                <w:bCs/>
                <w:color w:val="000000"/>
                <w:sz w:val="24"/>
                <w:szCs w:val="24"/>
                <w:lang w:eastAsia="ru-RU"/>
              </w:rPr>
              <w:t>Итого</w:t>
            </w:r>
          </w:p>
        </w:tc>
        <w:tc>
          <w:tcPr>
            <w:tcW w:w="129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w:t>
            </w:r>
          </w:p>
        </w:tc>
        <w:tc>
          <w:tcPr>
            <w:tcW w:w="899"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808"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right"/>
              <w:rPr>
                <w:rFonts w:ascii="Times New Roman" w:eastAsia="Times New Roman" w:hAnsi="Times New Roman" w:cs="Calibri"/>
                <w:b/>
                <w:bCs/>
                <w:color w:val="000000"/>
                <w:sz w:val="24"/>
                <w:szCs w:val="24"/>
                <w:lang w:eastAsia="ru-RU"/>
              </w:rPr>
            </w:pPr>
            <w:r w:rsidRPr="00323DB5">
              <w:rPr>
                <w:rFonts w:ascii="Times New Roman" w:hAnsi="Times New Roman" w:cs="Calibri"/>
                <w:b/>
                <w:bCs/>
                <w:color w:val="000000"/>
                <w:sz w:val="24"/>
                <w:szCs w:val="24"/>
                <w:lang w:eastAsia="ru-RU"/>
              </w:rPr>
              <w:t>0,00</w:t>
            </w:r>
          </w:p>
        </w:tc>
        <w:tc>
          <w:tcPr>
            <w:tcW w:w="1211"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716"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69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789"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1156"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1082"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72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1234"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1277" w:type="dxa"/>
            <w:tcBorders>
              <w:top w:val="nil"/>
              <w:left w:val="nil"/>
              <w:bottom w:val="single" w:sz="4" w:space="0" w:color="auto"/>
              <w:right w:val="single" w:sz="4" w:space="0" w:color="auto"/>
            </w:tcBorders>
            <w:shd w:val="clear" w:color="auto" w:fill="auto"/>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c>
          <w:tcPr>
            <w:tcW w:w="1135" w:type="dxa"/>
            <w:tcBorders>
              <w:top w:val="nil"/>
              <w:left w:val="nil"/>
              <w:bottom w:val="single" w:sz="4" w:space="0" w:color="auto"/>
              <w:right w:val="single" w:sz="4" w:space="0" w:color="auto"/>
            </w:tcBorders>
            <w:shd w:val="clear" w:color="auto" w:fill="auto"/>
            <w:noWrap/>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Х</w:t>
            </w:r>
          </w:p>
        </w:tc>
      </w:tr>
      <w:tr w:rsidR="00323DB5" w:rsidRPr="00323DB5" w:rsidTr="00323DB5">
        <w:trPr>
          <w:trHeight w:val="300"/>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162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129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899"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808"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1211"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716"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69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789"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1156"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1082"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72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123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127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c>
          <w:tcPr>
            <w:tcW w:w="1135"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sz w:val="16"/>
                <w:szCs w:val="16"/>
                <w:lang w:eastAsia="ru-RU"/>
              </w:rPr>
            </w:pPr>
          </w:p>
        </w:tc>
      </w:tr>
      <w:tr w:rsidR="00323DB5" w:rsidRPr="00323DB5" w:rsidTr="00323DB5">
        <w:trPr>
          <w:trHeight w:val="412"/>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4652" w:type="dxa"/>
            <w:gridSpan w:val="14"/>
            <w:tcBorders>
              <w:top w:val="nil"/>
              <w:left w:val="nil"/>
              <w:bottom w:val="nil"/>
              <w:right w:val="nil"/>
            </w:tcBorders>
            <w:shd w:val="clear" w:color="auto" w:fill="auto"/>
            <w:hideMark/>
          </w:tcPr>
          <w:p w:rsidR="00323DB5" w:rsidRPr="00323DB5" w:rsidRDefault="00323DB5" w:rsidP="00323DB5">
            <w:pPr>
              <w:spacing w:after="0" w:line="240" w:lineRule="auto"/>
              <w:ind w:firstLine="737"/>
              <w:jc w:val="both"/>
              <w:rPr>
                <w:rFonts w:ascii="Times New Roman" w:eastAsia="Times New Roman" w:hAnsi="Times New Roman"/>
                <w:color w:val="000000"/>
                <w:sz w:val="24"/>
                <w:szCs w:val="24"/>
                <w:lang w:eastAsia="ru-RU" w:bidi="en-US"/>
              </w:rPr>
            </w:pPr>
            <w:r w:rsidRPr="00323DB5">
              <w:rPr>
                <w:rFonts w:ascii="Times New Roman" w:eastAsia="Times New Roman" w:hAnsi="Times New Roman"/>
                <w:sz w:val="24"/>
                <w:szCs w:val="24"/>
                <w:lang w:bidi="en-US"/>
              </w:rPr>
              <w:t>Примечание:</w:t>
            </w:r>
          </w:p>
        </w:tc>
      </w:tr>
      <w:tr w:rsidR="00323DB5" w:rsidRPr="00323DB5" w:rsidTr="00323DB5">
        <w:trPr>
          <w:trHeight w:val="412"/>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4652" w:type="dxa"/>
            <w:gridSpan w:val="14"/>
            <w:tcBorders>
              <w:top w:val="nil"/>
              <w:left w:val="nil"/>
              <w:bottom w:val="nil"/>
              <w:right w:val="nil"/>
            </w:tcBorders>
            <w:shd w:val="clear" w:color="auto" w:fill="auto"/>
            <w:hideMark/>
          </w:tcPr>
          <w:p w:rsidR="00323DB5" w:rsidRPr="00323DB5" w:rsidRDefault="00323DB5" w:rsidP="00323DB5">
            <w:pPr>
              <w:suppressAutoHyphens/>
              <w:spacing w:after="0" w:line="240" w:lineRule="auto"/>
              <w:rPr>
                <w:rFonts w:ascii="Times New Roman" w:hAnsi="Times New Roman" w:cs="Calibri"/>
                <w:color w:val="000000"/>
                <w:sz w:val="28"/>
                <w:szCs w:val="28"/>
                <w:lang w:eastAsia="ru-RU"/>
              </w:rPr>
            </w:pPr>
            <w:r w:rsidRPr="00323DB5">
              <w:rPr>
                <w:rFonts w:ascii="Times New Roman" w:hAnsi="Times New Roman" w:cs="Calibri"/>
                <w:color w:val="000000"/>
                <w:sz w:val="28"/>
                <w:szCs w:val="28"/>
                <w:lang w:eastAsia="ru-RU"/>
              </w:rPr>
              <w:t>Х – данная ячейка не заполняется;</w:t>
            </w:r>
            <w:bookmarkStart w:id="4" w:name="Par44"/>
            <w:bookmarkEnd w:id="4"/>
            <w:r w:rsidRPr="00323DB5">
              <w:rPr>
                <w:rFonts w:ascii="Times New Roman" w:hAnsi="Times New Roman" w:cs="Calibri"/>
                <w:color w:val="000000"/>
                <w:sz w:val="28"/>
                <w:szCs w:val="28"/>
                <w:lang w:eastAsia="ru-RU"/>
              </w:rPr>
              <w:t xml:space="preserve"> </w:t>
            </w:r>
          </w:p>
          <w:p w:rsidR="00323DB5" w:rsidRPr="00323DB5" w:rsidRDefault="00323DB5" w:rsidP="00323DB5">
            <w:pPr>
              <w:suppressAutoHyphens/>
              <w:spacing w:after="0" w:line="240" w:lineRule="auto"/>
              <w:rPr>
                <w:rFonts w:ascii="Times New Roman" w:hAnsi="Times New Roman" w:cs="Calibri"/>
                <w:color w:val="000000"/>
                <w:sz w:val="28"/>
                <w:szCs w:val="28"/>
                <w:lang w:eastAsia="ru-RU"/>
              </w:rPr>
            </w:pPr>
          </w:p>
        </w:tc>
      </w:tr>
      <w:tr w:rsidR="00323DB5" w:rsidRPr="00323DB5" w:rsidTr="00323DB5">
        <w:trPr>
          <w:trHeight w:val="79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4652" w:type="dxa"/>
            <w:gridSpan w:val="14"/>
            <w:tcBorders>
              <w:top w:val="nil"/>
              <w:left w:val="nil"/>
              <w:bottom w:val="nil"/>
              <w:right w:val="nil"/>
            </w:tcBorders>
            <w:shd w:val="clear" w:color="auto" w:fill="auto"/>
            <w:hideMark/>
          </w:tcPr>
          <w:p w:rsidR="00323DB5" w:rsidRPr="00323DB5" w:rsidRDefault="00323DB5" w:rsidP="00323DB5">
            <w:pPr>
              <w:suppressAutoHyphens/>
              <w:spacing w:after="0" w:line="240" w:lineRule="auto"/>
              <w:rPr>
                <w:rFonts w:ascii="Times New Roman" w:eastAsia="Times New Roman" w:hAnsi="Times New Roman" w:cs="Calibri"/>
                <w:color w:val="000000"/>
                <w:sz w:val="28"/>
                <w:szCs w:val="28"/>
                <w:lang w:eastAsia="ru-RU"/>
              </w:rPr>
            </w:pPr>
            <w:r w:rsidRPr="00323DB5">
              <w:rPr>
                <w:rFonts w:ascii="Times New Roman" w:hAnsi="Times New Roman" w:cs="Calibri"/>
                <w:color w:val="000000"/>
                <w:sz w:val="28"/>
                <w:szCs w:val="28"/>
                <w:lang w:eastAsia="ru-RU"/>
              </w:rPr>
              <w:t>&lt;*&gt; Данные, указанные в информации, должны соответствовать сведениям, указанным в первичных учетных документах и бухгалтерской отчетности заявителя.</w:t>
            </w:r>
          </w:p>
        </w:tc>
      </w:tr>
      <w:tr w:rsidR="00323DB5" w:rsidRPr="00323DB5" w:rsidTr="00323DB5">
        <w:trPr>
          <w:trHeight w:val="37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4652" w:type="dxa"/>
            <w:gridSpan w:val="14"/>
            <w:tcBorders>
              <w:top w:val="nil"/>
              <w:left w:val="nil"/>
              <w:bottom w:val="nil"/>
              <w:right w:val="nil"/>
            </w:tcBorders>
            <w:shd w:val="clear" w:color="auto" w:fill="auto"/>
            <w:noWrap/>
            <w:hideMark/>
          </w:tcPr>
          <w:p w:rsidR="00323DB5" w:rsidRPr="00323DB5" w:rsidRDefault="00323DB5" w:rsidP="00323DB5">
            <w:pPr>
              <w:suppressAutoHyphens/>
              <w:spacing w:after="0" w:line="240" w:lineRule="auto"/>
              <w:rPr>
                <w:rFonts w:ascii="Times New Roman" w:eastAsia="Times New Roman" w:hAnsi="Times New Roman" w:cs="Calibri"/>
                <w:color w:val="000000"/>
                <w:sz w:val="28"/>
                <w:szCs w:val="28"/>
                <w:lang w:eastAsia="ru-RU"/>
              </w:rPr>
            </w:pPr>
            <w:r w:rsidRPr="00323DB5">
              <w:rPr>
                <w:rFonts w:ascii="Times New Roman" w:hAnsi="Times New Roman" w:cs="Calibri"/>
                <w:color w:val="000000"/>
                <w:sz w:val="28"/>
                <w:szCs w:val="28"/>
                <w:lang w:eastAsia="ru-RU"/>
              </w:rPr>
              <w:t>&lt;**&gt; Указать статью расходов.</w:t>
            </w:r>
          </w:p>
        </w:tc>
      </w:tr>
      <w:tr w:rsidR="00323DB5" w:rsidRPr="00323DB5" w:rsidTr="00323DB5">
        <w:trPr>
          <w:trHeight w:val="37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4652" w:type="dxa"/>
            <w:gridSpan w:val="14"/>
            <w:tcBorders>
              <w:top w:val="nil"/>
              <w:left w:val="nil"/>
              <w:bottom w:val="nil"/>
              <w:right w:val="nil"/>
            </w:tcBorders>
            <w:shd w:val="clear" w:color="auto" w:fill="auto"/>
            <w:noWrap/>
            <w:hideMark/>
          </w:tcPr>
          <w:p w:rsidR="00323DB5" w:rsidRPr="00323DB5" w:rsidRDefault="00323DB5" w:rsidP="00323DB5">
            <w:pPr>
              <w:suppressAutoHyphens/>
              <w:spacing w:after="0" w:line="240" w:lineRule="auto"/>
              <w:rPr>
                <w:rFonts w:ascii="Times New Roman" w:eastAsia="Times New Roman" w:hAnsi="Times New Roman" w:cs="Calibri"/>
                <w:color w:val="000000"/>
                <w:sz w:val="28"/>
                <w:szCs w:val="28"/>
                <w:lang w:eastAsia="ru-RU"/>
              </w:rPr>
            </w:pPr>
            <w:r w:rsidRPr="00323DB5">
              <w:rPr>
                <w:rFonts w:ascii="Times New Roman" w:hAnsi="Times New Roman" w:cs="Calibri"/>
                <w:color w:val="000000"/>
                <w:sz w:val="28"/>
                <w:szCs w:val="28"/>
                <w:lang w:eastAsia="ru-RU"/>
              </w:rPr>
              <w:t>Руководитель ________________   ______________________________</w:t>
            </w:r>
          </w:p>
        </w:tc>
      </w:tr>
      <w:tr w:rsidR="00323DB5" w:rsidRPr="00323DB5" w:rsidTr="00323DB5">
        <w:trPr>
          <w:trHeight w:val="31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8041" w:type="dxa"/>
            <w:gridSpan w:val="8"/>
            <w:tcBorders>
              <w:top w:val="nil"/>
              <w:left w:val="nil"/>
              <w:bottom w:val="nil"/>
              <w:right w:val="nil"/>
            </w:tcBorders>
            <w:shd w:val="clear" w:color="auto" w:fill="auto"/>
            <w:noWrap/>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xml:space="preserve">                                   (подпись)                                           (Ф.И.О.)</w:t>
            </w:r>
          </w:p>
        </w:tc>
        <w:tc>
          <w:tcPr>
            <w:tcW w:w="1156"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082"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72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3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7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135"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r>
      <w:tr w:rsidR="00323DB5" w:rsidRPr="00323DB5" w:rsidTr="00323DB5">
        <w:trPr>
          <w:trHeight w:val="7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62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9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899"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808"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11"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716"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69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789"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156"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082"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72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3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7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135"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r>
      <w:tr w:rsidR="00323DB5" w:rsidRPr="00323DB5" w:rsidTr="00323DB5">
        <w:trPr>
          <w:trHeight w:val="37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4652" w:type="dxa"/>
            <w:gridSpan w:val="14"/>
            <w:tcBorders>
              <w:top w:val="nil"/>
              <w:left w:val="nil"/>
              <w:bottom w:val="nil"/>
              <w:right w:val="nil"/>
            </w:tcBorders>
            <w:shd w:val="clear" w:color="auto" w:fill="auto"/>
            <w:noWrap/>
            <w:hideMark/>
          </w:tcPr>
          <w:p w:rsidR="00323DB5" w:rsidRPr="00323DB5" w:rsidRDefault="00323DB5" w:rsidP="00323DB5">
            <w:pPr>
              <w:suppressAutoHyphens/>
              <w:spacing w:after="0" w:line="240" w:lineRule="auto"/>
              <w:rPr>
                <w:rFonts w:ascii="Times New Roman" w:eastAsia="Times New Roman" w:hAnsi="Times New Roman" w:cs="Calibri"/>
                <w:color w:val="000000"/>
                <w:sz w:val="28"/>
                <w:szCs w:val="28"/>
                <w:lang w:eastAsia="ru-RU"/>
              </w:rPr>
            </w:pPr>
            <w:r w:rsidRPr="00323DB5">
              <w:rPr>
                <w:rFonts w:ascii="Times New Roman" w:hAnsi="Times New Roman" w:cs="Calibri"/>
                <w:color w:val="000000"/>
                <w:sz w:val="28"/>
                <w:szCs w:val="28"/>
                <w:lang w:eastAsia="ru-RU"/>
              </w:rPr>
              <w:t>Главный бухгалтер (при наличии) ________________   ______________________________</w:t>
            </w:r>
          </w:p>
        </w:tc>
      </w:tr>
      <w:tr w:rsidR="00323DB5" w:rsidRPr="00323DB5" w:rsidTr="00323DB5">
        <w:trPr>
          <w:trHeight w:val="31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1006" w:type="dxa"/>
            <w:gridSpan w:val="11"/>
            <w:tcBorders>
              <w:top w:val="nil"/>
              <w:left w:val="nil"/>
              <w:bottom w:val="nil"/>
              <w:right w:val="nil"/>
            </w:tcBorders>
            <w:shd w:val="clear" w:color="auto" w:fill="auto"/>
            <w:noWrap/>
            <w:hideMark/>
          </w:tcPr>
          <w:p w:rsidR="00323DB5" w:rsidRPr="00323DB5" w:rsidRDefault="00323DB5" w:rsidP="00323DB5">
            <w:pPr>
              <w:suppressAutoHyphens/>
              <w:spacing w:after="0" w:line="240" w:lineRule="auto"/>
              <w:rPr>
                <w:rFonts w:ascii="Times New Roman" w:eastAsia="Times New Roman" w:hAnsi="Times New Roman" w:cs="Calibri"/>
                <w:color w:val="000000"/>
                <w:sz w:val="24"/>
                <w:szCs w:val="24"/>
                <w:lang w:eastAsia="ru-RU"/>
              </w:rPr>
            </w:pPr>
            <w:r w:rsidRPr="00323DB5">
              <w:rPr>
                <w:rFonts w:ascii="Times New Roman" w:hAnsi="Times New Roman" w:cs="Calibri"/>
                <w:color w:val="000000"/>
                <w:sz w:val="24"/>
                <w:szCs w:val="24"/>
                <w:lang w:eastAsia="ru-RU"/>
              </w:rPr>
              <w:t xml:space="preserve">                                                                               (подпись)                                       (Ф.И.О.)</w:t>
            </w:r>
          </w:p>
        </w:tc>
        <w:tc>
          <w:tcPr>
            <w:tcW w:w="123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7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135"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r>
      <w:tr w:rsidR="00323DB5" w:rsidRPr="00323DB5" w:rsidTr="00323DB5">
        <w:trPr>
          <w:trHeight w:val="37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62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jc w:val="both"/>
              <w:rPr>
                <w:rFonts w:ascii="Times New Roman" w:eastAsia="Times New Roman" w:hAnsi="Times New Roman" w:cs="Calibri"/>
                <w:color w:val="000000"/>
                <w:sz w:val="28"/>
                <w:szCs w:val="28"/>
                <w:lang w:eastAsia="ru-RU"/>
              </w:rPr>
            </w:pPr>
            <w:r w:rsidRPr="00323DB5">
              <w:rPr>
                <w:rFonts w:ascii="Times New Roman" w:hAnsi="Times New Roman" w:cs="Calibri"/>
                <w:color w:val="000000"/>
                <w:sz w:val="28"/>
                <w:szCs w:val="28"/>
                <w:lang w:eastAsia="ru-RU"/>
              </w:rPr>
              <w:t>Дата</w:t>
            </w:r>
          </w:p>
        </w:tc>
        <w:tc>
          <w:tcPr>
            <w:tcW w:w="129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899"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808"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11"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716"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69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789"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156"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082"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72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3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7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135"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r>
      <w:tr w:rsidR="00323DB5" w:rsidRPr="00323DB5" w:rsidTr="00323DB5">
        <w:trPr>
          <w:trHeight w:val="375"/>
        </w:trPr>
        <w:tc>
          <w:tcPr>
            <w:tcW w:w="37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3820" w:type="dxa"/>
            <w:gridSpan w:val="3"/>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jc w:val="center"/>
              <w:rPr>
                <w:rFonts w:ascii="Times New Roman" w:eastAsia="Times New Roman" w:hAnsi="Times New Roman" w:cs="Calibri"/>
                <w:color w:val="000000"/>
                <w:sz w:val="28"/>
                <w:szCs w:val="28"/>
                <w:lang w:eastAsia="ru-RU"/>
              </w:rPr>
            </w:pPr>
            <w:r w:rsidRPr="00323DB5">
              <w:rPr>
                <w:rFonts w:ascii="Times New Roman" w:hAnsi="Times New Roman" w:cs="Calibri"/>
                <w:color w:val="000000"/>
                <w:sz w:val="28"/>
                <w:szCs w:val="28"/>
                <w:lang w:eastAsia="ru-RU"/>
              </w:rPr>
              <w:t>М.П. (при наличии)</w:t>
            </w:r>
          </w:p>
        </w:tc>
        <w:tc>
          <w:tcPr>
            <w:tcW w:w="808"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11"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716"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69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789"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156"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082"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72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34"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277"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c>
          <w:tcPr>
            <w:tcW w:w="1135" w:type="dxa"/>
            <w:tcBorders>
              <w:top w:val="nil"/>
              <w:left w:val="nil"/>
              <w:bottom w:val="nil"/>
              <w:right w:val="nil"/>
            </w:tcBorders>
            <w:shd w:val="clear" w:color="auto" w:fill="auto"/>
            <w:noWrap/>
            <w:vAlign w:val="bottom"/>
            <w:hideMark/>
          </w:tcPr>
          <w:p w:rsidR="00323DB5" w:rsidRPr="00323DB5" w:rsidRDefault="00323DB5" w:rsidP="00323DB5">
            <w:pPr>
              <w:suppressAutoHyphens/>
              <w:spacing w:after="0" w:line="240" w:lineRule="auto"/>
              <w:rPr>
                <w:rFonts w:eastAsia="Times New Roman" w:cs="Calibri"/>
                <w:color w:val="000000"/>
                <w:lang w:eastAsia="ru-RU"/>
              </w:rPr>
            </w:pPr>
          </w:p>
        </w:tc>
      </w:tr>
    </w:tbl>
    <w:p w:rsidR="00323DB5" w:rsidRPr="00323DB5" w:rsidRDefault="00323DB5" w:rsidP="00323DB5">
      <w:pPr>
        <w:suppressAutoHyphens/>
        <w:spacing w:after="0" w:line="240" w:lineRule="auto"/>
        <w:rPr>
          <w:rFonts w:ascii="Times New Roman" w:eastAsia="Arial" w:hAnsi="Times New Roman"/>
          <w:kern w:val="1"/>
          <w:sz w:val="16"/>
          <w:szCs w:val="16"/>
          <w:lang w:eastAsia="hi-IN" w:bidi="hi-IN"/>
        </w:rPr>
      </w:pPr>
    </w:p>
    <w:p w:rsidR="00323DB5" w:rsidRPr="00323DB5" w:rsidRDefault="00323DB5" w:rsidP="00323DB5">
      <w:pPr>
        <w:suppressAutoHyphens/>
        <w:spacing w:after="0" w:line="240" w:lineRule="auto"/>
        <w:ind w:left="567"/>
        <w:rPr>
          <w:rFonts w:ascii="Times New Roman" w:eastAsia="Arial" w:hAnsi="Times New Roman"/>
          <w:kern w:val="1"/>
          <w:sz w:val="28"/>
          <w:szCs w:val="28"/>
          <w:lang w:eastAsia="hi-IN" w:bidi="hi-IN"/>
        </w:rPr>
      </w:pPr>
      <w:r w:rsidRPr="00323DB5">
        <w:rPr>
          <w:rFonts w:ascii="Times New Roman" w:eastAsia="Arial" w:hAnsi="Times New Roman"/>
          <w:kern w:val="1"/>
          <w:sz w:val="28"/>
          <w:szCs w:val="28"/>
          <w:lang w:eastAsia="hi-IN" w:bidi="hi-IN"/>
        </w:rPr>
        <w:t>Исполнитель ________________________ Ф.И.О., телефон ___________</w:t>
      </w:r>
    </w:p>
    <w:p w:rsidR="00323DB5" w:rsidRPr="00323DB5" w:rsidRDefault="00323DB5" w:rsidP="00323DB5">
      <w:pPr>
        <w:suppressAutoHyphens/>
        <w:spacing w:after="0" w:line="240" w:lineRule="auto"/>
        <w:rPr>
          <w:rFonts w:ascii="Times New Roman" w:eastAsia="Arial" w:hAnsi="Times New Roman"/>
          <w:kern w:val="1"/>
          <w:sz w:val="28"/>
          <w:szCs w:val="28"/>
          <w:lang w:eastAsia="hi-IN" w:bidi="hi-IN"/>
        </w:rPr>
        <w:sectPr w:rsidR="00323DB5" w:rsidRPr="00323DB5" w:rsidSect="00323DB5">
          <w:pgSz w:w="16838" w:h="11906" w:orient="landscape"/>
          <w:pgMar w:top="1134" w:right="678" w:bottom="567" w:left="993" w:header="442" w:footer="720" w:gutter="0"/>
          <w:cols w:space="720"/>
          <w:docGrid w:linePitch="600" w:charSpace="36864"/>
        </w:sectPr>
      </w:pPr>
      <w:r w:rsidRPr="00323DB5">
        <w:rPr>
          <w:rFonts w:ascii="Times New Roman" w:eastAsia="Arial" w:hAnsi="Times New Roman"/>
          <w:kern w:val="1"/>
          <w:sz w:val="28"/>
          <w:szCs w:val="28"/>
          <w:lang w:eastAsia="hi-IN" w:bidi="hi-IN"/>
        </w:rPr>
        <w:t xml:space="preserve">                                     (подпись)</w:t>
      </w:r>
    </w:p>
    <w:p w:rsidR="00FA5EDF" w:rsidRPr="00FA5EDF" w:rsidRDefault="00FA5ED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lastRenderedPageBreak/>
        <w:t xml:space="preserve">                                                                   </w:t>
      </w:r>
      <w:r w:rsidRPr="00FA5EDF">
        <w:rPr>
          <w:rFonts w:ascii="Times New Roman" w:hAnsi="Times New Roman" w:cs="Calibri"/>
          <w:sz w:val="28"/>
          <w:szCs w:val="28"/>
          <w:lang w:eastAsia="ar-SA"/>
        </w:rPr>
        <w:t>Приложение №</w:t>
      </w:r>
      <w:r>
        <w:rPr>
          <w:rFonts w:ascii="Times New Roman" w:hAnsi="Times New Roman" w:cs="Calibri"/>
          <w:sz w:val="28"/>
          <w:szCs w:val="28"/>
          <w:lang w:eastAsia="ar-SA"/>
        </w:rPr>
        <w:t xml:space="preserve"> 6</w:t>
      </w:r>
    </w:p>
    <w:p w:rsidR="00B4186C" w:rsidRPr="00FA5EDF" w:rsidRDefault="00B4186C" w:rsidP="00B4186C">
      <w:pPr>
        <w:suppressAutoHyphens/>
        <w:spacing w:after="0" w:line="240" w:lineRule="auto"/>
        <w:jc w:val="center"/>
        <w:rPr>
          <w:rFonts w:ascii="Times New Roman" w:hAnsi="Times New Roman" w:cs="Calibri"/>
          <w:sz w:val="28"/>
          <w:szCs w:val="28"/>
          <w:lang w:eastAsia="ar-SA"/>
        </w:rPr>
      </w:pPr>
      <w:r w:rsidRPr="00FA5EDF">
        <w:rPr>
          <w:rFonts w:ascii="Times New Roman" w:hAnsi="Times New Roman" w:cs="Calibri"/>
          <w:sz w:val="28"/>
          <w:szCs w:val="28"/>
          <w:lang w:eastAsia="ar-SA"/>
        </w:rPr>
        <w:t xml:space="preserve">                     </w:t>
      </w:r>
      <w:r>
        <w:rPr>
          <w:rFonts w:ascii="Times New Roman" w:hAnsi="Times New Roman" w:cs="Calibri"/>
          <w:sz w:val="28"/>
          <w:szCs w:val="28"/>
          <w:lang w:eastAsia="ar-SA"/>
        </w:rPr>
        <w:t xml:space="preserve">                                             </w:t>
      </w:r>
      <w:r w:rsidRPr="00FA5EDF">
        <w:rPr>
          <w:rFonts w:ascii="Times New Roman" w:hAnsi="Times New Roman" w:cs="Calibri"/>
          <w:sz w:val="28"/>
          <w:szCs w:val="28"/>
          <w:lang w:eastAsia="ar-SA"/>
        </w:rPr>
        <w:t>к положению</w:t>
      </w:r>
    </w:p>
    <w:p w:rsidR="00B4186C" w:rsidRPr="001B0735" w:rsidRDefault="00B4186C" w:rsidP="00B4186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eastAsia="ru-RU"/>
        </w:rPr>
        <w:t xml:space="preserve">                                                                      </w:t>
      </w:r>
      <w:r w:rsidRPr="001B0735">
        <w:rPr>
          <w:rFonts w:ascii="Times New Roman" w:hAnsi="Times New Roman"/>
          <w:sz w:val="28"/>
          <w:szCs w:val="28"/>
          <w:lang w:eastAsia="ru-RU"/>
        </w:rPr>
        <w:t xml:space="preserve">о  порядке </w:t>
      </w:r>
      <w:r w:rsidRPr="001B0735">
        <w:rPr>
          <w:rFonts w:ascii="Times New Roman" w:hAnsi="Times New Roman"/>
          <w:color w:val="000000"/>
          <w:sz w:val="28"/>
          <w:szCs w:val="28"/>
        </w:rPr>
        <w:t>предоставление субсидии</w:t>
      </w:r>
    </w:p>
    <w:p w:rsidR="00B4186C" w:rsidRPr="001B0735" w:rsidRDefault="00B4186C" w:rsidP="00B4186C">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hAnsi="Times New Roman"/>
          <w:color w:val="000000"/>
          <w:sz w:val="28"/>
          <w:szCs w:val="28"/>
        </w:rPr>
        <w:t xml:space="preserve">                                                                              </w:t>
      </w:r>
      <w:r w:rsidRPr="001B0735">
        <w:rPr>
          <w:rFonts w:ascii="Times New Roman" w:hAnsi="Times New Roman"/>
          <w:color w:val="000000"/>
          <w:sz w:val="28"/>
          <w:szCs w:val="28"/>
        </w:rPr>
        <w:t xml:space="preserve"> </w:t>
      </w:r>
      <w:r w:rsidRPr="001B0735">
        <w:rPr>
          <w:rFonts w:ascii="Times New Roman" w:eastAsia="Times-Roman" w:hAnsi="Times New Roman"/>
          <w:sz w:val="28"/>
          <w:szCs w:val="28"/>
          <w:lang w:eastAsia="ar-SA"/>
        </w:rPr>
        <w:t xml:space="preserve">сельскохозяйственным </w:t>
      </w:r>
    </w:p>
    <w:p w:rsidR="00B4186C" w:rsidRPr="001B0735" w:rsidRDefault="00B4186C" w:rsidP="00B4186C">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товаропроизводителям на </w:t>
      </w:r>
      <w:r>
        <w:rPr>
          <w:rFonts w:ascii="Times New Roman" w:eastAsia="Times-Roman" w:hAnsi="Times New Roman"/>
          <w:sz w:val="28"/>
          <w:szCs w:val="28"/>
          <w:lang w:eastAsia="ar-SA"/>
        </w:rPr>
        <w:t>возмещение</w:t>
      </w:r>
    </w:p>
    <w:p w:rsidR="00B4186C" w:rsidRPr="001B0735" w:rsidRDefault="00B4186C" w:rsidP="00B4186C">
      <w:pPr>
        <w:autoSpaceDE w:val="0"/>
        <w:autoSpaceDN w:val="0"/>
        <w:adjustRightInd w:val="0"/>
        <w:spacing w:after="0" w:line="240" w:lineRule="auto"/>
        <w:jc w:val="both"/>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Pr="001B0735">
        <w:rPr>
          <w:rFonts w:ascii="Times New Roman" w:eastAsia="Times-Roman" w:hAnsi="Times New Roman"/>
          <w:sz w:val="28"/>
          <w:szCs w:val="28"/>
          <w:lang w:eastAsia="ar-SA"/>
        </w:rPr>
        <w:t xml:space="preserve"> по наращиванию</w:t>
      </w:r>
    </w:p>
    <w:p w:rsidR="00B4186C" w:rsidRPr="001B0735" w:rsidRDefault="00B4186C" w:rsidP="00B4186C">
      <w:pPr>
        <w:autoSpaceDE w:val="0"/>
        <w:autoSpaceDN w:val="0"/>
        <w:adjustRightInd w:val="0"/>
        <w:spacing w:after="0" w:line="240" w:lineRule="auto"/>
        <w:jc w:val="both"/>
        <w:rPr>
          <w:rFonts w:ascii="Times New Roman" w:eastAsia="Times New Roman" w:hAnsi="Times New Roman"/>
          <w:sz w:val="28"/>
          <w:szCs w:val="28"/>
          <w:lang w:eastAsia="ar-SA"/>
        </w:rPr>
      </w:pPr>
      <w:r w:rsidRPr="001B0735">
        <w:rPr>
          <w:rFonts w:ascii="Times New Roman" w:eastAsia="Times-Roman" w:hAnsi="Times New Roman"/>
          <w:sz w:val="28"/>
          <w:szCs w:val="28"/>
          <w:lang w:eastAsia="ar-SA"/>
        </w:rPr>
        <w:t xml:space="preserve"> </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 маточного</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поголовья</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овец и коз</w:t>
      </w:r>
      <w:r w:rsidRPr="001B0735">
        <w:rPr>
          <w:rFonts w:ascii="Times New Roman" w:hAnsi="Times New Roman"/>
          <w:color w:val="000000"/>
          <w:sz w:val="28"/>
          <w:szCs w:val="28"/>
        </w:rPr>
        <w:t xml:space="preserve"> </w:t>
      </w:r>
    </w:p>
    <w:p w:rsidR="00B4186C" w:rsidRDefault="00B4186C" w:rsidP="00B4186C">
      <w:pPr>
        <w:suppressAutoHyphens/>
        <w:spacing w:after="0" w:line="240" w:lineRule="auto"/>
        <w:jc w:val="center"/>
        <w:rPr>
          <w:rFonts w:ascii="Times New Roman" w:hAnsi="Times New Roman" w:cs="Calibri"/>
          <w:b/>
          <w:sz w:val="28"/>
          <w:szCs w:val="28"/>
          <w:lang w:eastAsia="ar-SA"/>
        </w:rPr>
      </w:pPr>
    </w:p>
    <w:p w:rsidR="00FA5EDF" w:rsidRPr="00B4186C" w:rsidRDefault="00FA5EDF" w:rsidP="00B4186C">
      <w:pPr>
        <w:pStyle w:val="a7"/>
        <w:rPr>
          <w:rFonts w:ascii="Times New Roman" w:hAnsi="Times New Roman"/>
          <w:b/>
          <w:sz w:val="28"/>
          <w:szCs w:val="28"/>
          <w:lang w:eastAsia="ar-SA"/>
        </w:rPr>
      </w:pPr>
    </w:p>
    <w:p w:rsidR="00323DB5" w:rsidRPr="00323DB5" w:rsidRDefault="00323DB5" w:rsidP="00323DB5">
      <w:pPr>
        <w:widowControl w:val="0"/>
        <w:suppressAutoHyphens/>
        <w:spacing w:after="0"/>
        <w:jc w:val="center"/>
        <w:rPr>
          <w:rFonts w:ascii="Times New Roman" w:eastAsia="Times New Roman" w:hAnsi="Times New Roman"/>
          <w:sz w:val="28"/>
          <w:szCs w:val="28"/>
          <w:lang w:eastAsia="ar-SA"/>
        </w:rPr>
      </w:pPr>
    </w:p>
    <w:p w:rsidR="00323DB5" w:rsidRPr="00323DB5" w:rsidRDefault="00323DB5" w:rsidP="00323DB5">
      <w:pPr>
        <w:widowControl w:val="0"/>
        <w:suppressAutoHyphens/>
        <w:spacing w:after="0"/>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Выписка из книги учета доходов и расходов</w:t>
      </w:r>
    </w:p>
    <w:p w:rsidR="00323DB5" w:rsidRPr="00323DB5" w:rsidRDefault="00323DB5" w:rsidP="00323DB5">
      <w:pPr>
        <w:widowControl w:val="0"/>
        <w:suppressAutoHyphens/>
        <w:spacing w:after="0"/>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(для подтверждения имеющегося статуса сельскохозяйственного товаропроизводителя)</w:t>
      </w:r>
    </w:p>
    <w:p w:rsidR="00323DB5" w:rsidRPr="00323DB5" w:rsidRDefault="00323DB5" w:rsidP="00323DB5">
      <w:pPr>
        <w:widowControl w:val="0"/>
        <w:suppressAutoHyphens/>
        <w:spacing w:after="0"/>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_______________________________________________________________</w:t>
      </w:r>
    </w:p>
    <w:p w:rsidR="00323DB5" w:rsidRPr="00323DB5" w:rsidRDefault="00323DB5" w:rsidP="00323DB5">
      <w:pPr>
        <w:widowControl w:val="0"/>
        <w:suppressAutoHyphens/>
        <w:spacing w:after="0"/>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(наименование хозяйствующего субъекта, муниципальный район, ИНН)</w:t>
      </w:r>
    </w:p>
    <w:p w:rsidR="00323DB5" w:rsidRPr="00323DB5" w:rsidRDefault="00323DB5" w:rsidP="00323DB5">
      <w:pPr>
        <w:widowControl w:val="0"/>
        <w:suppressAutoHyphens/>
        <w:spacing w:after="0"/>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за  20___ год</w:t>
      </w: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528"/>
        <w:gridCol w:w="1068"/>
        <w:gridCol w:w="2410"/>
      </w:tblGrid>
      <w:tr w:rsidR="00323DB5" w:rsidRPr="00323DB5" w:rsidTr="00483649">
        <w:tc>
          <w:tcPr>
            <w:tcW w:w="710"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tabs>
                <w:tab w:val="left" w:pos="176"/>
              </w:tabs>
              <w:suppressAutoHyphens/>
              <w:spacing w:after="0"/>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w:t>
            </w:r>
          </w:p>
          <w:p w:rsidR="00323DB5" w:rsidRPr="00323DB5" w:rsidRDefault="00323DB5" w:rsidP="00323DB5">
            <w:pPr>
              <w:widowControl w:val="0"/>
              <w:tabs>
                <w:tab w:val="left" w:pos="176"/>
              </w:tabs>
              <w:suppressAutoHyphens/>
              <w:spacing w:after="0"/>
              <w:jc w:val="center"/>
              <w:rPr>
                <w:rFonts w:ascii="Times New Roman" w:eastAsia="Times New Roman" w:hAnsi="Times New Roman"/>
                <w:sz w:val="24"/>
                <w:szCs w:val="24"/>
                <w:lang w:eastAsia="ar-SA"/>
              </w:rPr>
            </w:pPr>
            <w:proofErr w:type="gramStart"/>
            <w:r w:rsidRPr="00323DB5">
              <w:rPr>
                <w:rFonts w:ascii="Times New Roman" w:eastAsia="Times New Roman" w:hAnsi="Times New Roman"/>
                <w:sz w:val="24"/>
                <w:szCs w:val="24"/>
                <w:lang w:eastAsia="ar-SA"/>
              </w:rPr>
              <w:t>п</w:t>
            </w:r>
            <w:proofErr w:type="gramEnd"/>
            <w:r w:rsidRPr="00323DB5">
              <w:rPr>
                <w:rFonts w:ascii="Times New Roman" w:eastAsia="Times New Roman" w:hAnsi="Times New Roman"/>
                <w:sz w:val="24"/>
                <w:szCs w:val="24"/>
                <w:lang w:eastAsia="ar-SA"/>
              </w:rPr>
              <w:t>/п</w:t>
            </w:r>
          </w:p>
        </w:tc>
        <w:tc>
          <w:tcPr>
            <w:tcW w:w="5528"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176"/>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Наименование показателя</w:t>
            </w:r>
          </w:p>
        </w:tc>
        <w:tc>
          <w:tcPr>
            <w:tcW w:w="1068"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Всего</w:t>
            </w:r>
          </w:p>
          <w:p w:rsidR="00323DB5" w:rsidRPr="00323DB5" w:rsidRDefault="00323DB5" w:rsidP="00323DB5">
            <w:pPr>
              <w:widowControl w:val="0"/>
              <w:suppressAutoHyphens/>
              <w:spacing w:after="0"/>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(рублей)</w:t>
            </w:r>
          </w:p>
        </w:tc>
        <w:tc>
          <w:tcPr>
            <w:tcW w:w="2410"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34"/>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 xml:space="preserve">в </w:t>
            </w:r>
            <w:proofErr w:type="spellStart"/>
            <w:r w:rsidRPr="00323DB5">
              <w:rPr>
                <w:rFonts w:ascii="Times New Roman" w:eastAsia="Times New Roman" w:hAnsi="Times New Roman"/>
                <w:sz w:val="24"/>
                <w:szCs w:val="24"/>
                <w:lang w:eastAsia="ar-SA"/>
              </w:rPr>
              <w:t>т.ч</w:t>
            </w:r>
            <w:proofErr w:type="spellEnd"/>
            <w:r w:rsidRPr="00323DB5">
              <w:rPr>
                <w:rFonts w:ascii="Times New Roman" w:eastAsia="Times New Roman" w:hAnsi="Times New Roman"/>
                <w:sz w:val="24"/>
                <w:szCs w:val="24"/>
                <w:lang w:eastAsia="ar-SA"/>
              </w:rPr>
              <w:t xml:space="preserve">.                                               от реализации сельскохозяйственной продукции собственного производства </w:t>
            </w:r>
          </w:p>
          <w:p w:rsidR="00323DB5" w:rsidRPr="00323DB5" w:rsidRDefault="00323DB5" w:rsidP="00323DB5">
            <w:pPr>
              <w:widowControl w:val="0"/>
              <w:suppressAutoHyphens/>
              <w:spacing w:after="0"/>
              <w:ind w:firstLine="34"/>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(рублей)</w:t>
            </w:r>
          </w:p>
        </w:tc>
      </w:tr>
      <w:tr w:rsidR="00323DB5" w:rsidRPr="00323DB5" w:rsidTr="00483649">
        <w:tc>
          <w:tcPr>
            <w:tcW w:w="710"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24"/>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1</w:t>
            </w:r>
          </w:p>
        </w:tc>
        <w:tc>
          <w:tcPr>
            <w:tcW w:w="5528"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176"/>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 xml:space="preserve">Доход </w:t>
            </w:r>
          </w:p>
        </w:tc>
        <w:tc>
          <w:tcPr>
            <w:tcW w:w="1068"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733"/>
              <w:rPr>
                <w:rFonts w:ascii="Times New Roman" w:eastAsia="Times New Roman" w:hAnsi="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34"/>
              <w:rPr>
                <w:rFonts w:ascii="Times New Roman" w:eastAsia="Times New Roman" w:hAnsi="Times New Roman"/>
                <w:sz w:val="24"/>
                <w:szCs w:val="24"/>
                <w:lang w:eastAsia="ar-SA"/>
              </w:rPr>
            </w:pPr>
          </w:p>
        </w:tc>
      </w:tr>
      <w:tr w:rsidR="00323DB5" w:rsidRPr="00323DB5" w:rsidTr="00483649">
        <w:tc>
          <w:tcPr>
            <w:tcW w:w="710"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24"/>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2</w:t>
            </w:r>
          </w:p>
        </w:tc>
        <w:tc>
          <w:tcPr>
            <w:tcW w:w="5528"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176"/>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в том числе:</w:t>
            </w:r>
          </w:p>
          <w:p w:rsidR="00323DB5" w:rsidRPr="00323DB5" w:rsidRDefault="00323DB5" w:rsidP="00323DB5">
            <w:pPr>
              <w:widowControl w:val="0"/>
              <w:suppressAutoHyphens/>
              <w:spacing w:after="0"/>
              <w:ind w:firstLine="176"/>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 xml:space="preserve">доход от реализации товаров (работ, услуг) (без НДС, акцизов) </w:t>
            </w:r>
          </w:p>
          <w:p w:rsidR="00323DB5" w:rsidRPr="00323DB5" w:rsidRDefault="00323DB5" w:rsidP="00323DB5">
            <w:pPr>
              <w:widowControl w:val="0"/>
              <w:suppressAutoHyphens/>
              <w:spacing w:after="0"/>
              <w:ind w:firstLine="176"/>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(сумма строк 3.1, 3.2, 3.3  и т.д.)</w:t>
            </w:r>
          </w:p>
        </w:tc>
        <w:tc>
          <w:tcPr>
            <w:tcW w:w="1068"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733"/>
              <w:rPr>
                <w:rFonts w:ascii="Times New Roman" w:eastAsia="Times New Roman" w:hAnsi="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34"/>
              <w:rPr>
                <w:rFonts w:ascii="Times New Roman" w:eastAsia="Times New Roman" w:hAnsi="Times New Roman"/>
                <w:sz w:val="24"/>
                <w:szCs w:val="24"/>
                <w:lang w:eastAsia="ar-SA"/>
              </w:rPr>
            </w:pPr>
          </w:p>
        </w:tc>
      </w:tr>
      <w:tr w:rsidR="00323DB5" w:rsidRPr="00323DB5" w:rsidTr="00483649">
        <w:tc>
          <w:tcPr>
            <w:tcW w:w="710"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24"/>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3</w:t>
            </w:r>
          </w:p>
          <w:p w:rsidR="00323DB5" w:rsidRPr="00323DB5" w:rsidRDefault="00323DB5" w:rsidP="00323DB5">
            <w:pPr>
              <w:widowControl w:val="0"/>
              <w:suppressAutoHyphens/>
              <w:spacing w:after="0"/>
              <w:ind w:firstLine="24"/>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3.1</w:t>
            </w:r>
          </w:p>
          <w:p w:rsidR="00323DB5" w:rsidRPr="00323DB5" w:rsidRDefault="00323DB5" w:rsidP="00323DB5">
            <w:pPr>
              <w:widowControl w:val="0"/>
              <w:suppressAutoHyphens/>
              <w:spacing w:after="0"/>
              <w:ind w:firstLine="24"/>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3.2</w:t>
            </w:r>
          </w:p>
          <w:p w:rsidR="00323DB5" w:rsidRPr="00323DB5" w:rsidRDefault="00323DB5" w:rsidP="00323DB5">
            <w:pPr>
              <w:widowControl w:val="0"/>
              <w:suppressAutoHyphens/>
              <w:spacing w:after="0"/>
              <w:ind w:firstLine="24"/>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3.3</w:t>
            </w:r>
          </w:p>
        </w:tc>
        <w:tc>
          <w:tcPr>
            <w:tcW w:w="5528"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176"/>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из него по видам  экономической деятельности: *</w:t>
            </w:r>
          </w:p>
          <w:p w:rsidR="00323DB5" w:rsidRPr="00323DB5" w:rsidRDefault="00323DB5" w:rsidP="00323DB5">
            <w:pPr>
              <w:widowControl w:val="0"/>
              <w:suppressAutoHyphens/>
              <w:spacing w:after="0"/>
              <w:ind w:firstLine="176"/>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ОКВЭД 01.11.1</w:t>
            </w:r>
          </w:p>
          <w:p w:rsidR="00323DB5" w:rsidRPr="00323DB5" w:rsidRDefault="00323DB5" w:rsidP="00323DB5">
            <w:pPr>
              <w:widowControl w:val="0"/>
              <w:suppressAutoHyphens/>
              <w:spacing w:after="0"/>
              <w:ind w:firstLine="176"/>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ОКВЭД 01.15.1</w:t>
            </w:r>
          </w:p>
          <w:p w:rsidR="00323DB5" w:rsidRPr="00323DB5" w:rsidRDefault="00323DB5" w:rsidP="00323DB5">
            <w:pPr>
              <w:widowControl w:val="0"/>
              <w:suppressAutoHyphens/>
              <w:spacing w:after="0"/>
              <w:ind w:firstLine="176"/>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и т.д.</w:t>
            </w:r>
          </w:p>
        </w:tc>
        <w:tc>
          <w:tcPr>
            <w:tcW w:w="1068"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733"/>
              <w:rPr>
                <w:rFonts w:ascii="Times New Roman" w:eastAsia="Times New Roman" w:hAnsi="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34"/>
              <w:rPr>
                <w:rFonts w:ascii="Times New Roman" w:eastAsia="Times New Roman" w:hAnsi="Times New Roman"/>
                <w:sz w:val="24"/>
                <w:szCs w:val="24"/>
                <w:lang w:eastAsia="ar-SA"/>
              </w:rPr>
            </w:pPr>
          </w:p>
        </w:tc>
      </w:tr>
      <w:tr w:rsidR="00323DB5" w:rsidRPr="00323DB5" w:rsidTr="00483649">
        <w:tc>
          <w:tcPr>
            <w:tcW w:w="710"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24"/>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4.</w:t>
            </w:r>
          </w:p>
        </w:tc>
        <w:tc>
          <w:tcPr>
            <w:tcW w:w="5528"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176"/>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 xml:space="preserve">Доля дохода от реализации сельскохозяйственной продукции собственного производства в  доходе от реализации товаров (работ, услуг), % </w:t>
            </w:r>
          </w:p>
        </w:tc>
        <w:tc>
          <w:tcPr>
            <w:tcW w:w="1068"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733"/>
              <w:rPr>
                <w:rFonts w:ascii="Times New Roman" w:eastAsia="Times New Roman" w:hAnsi="Times New Roman"/>
                <w:sz w:val="24"/>
                <w:szCs w:val="24"/>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323DB5" w:rsidRPr="00323DB5" w:rsidRDefault="00323DB5" w:rsidP="00323DB5">
            <w:pPr>
              <w:widowControl w:val="0"/>
              <w:suppressAutoHyphens/>
              <w:spacing w:after="0"/>
              <w:ind w:firstLine="34"/>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х</w:t>
            </w:r>
          </w:p>
        </w:tc>
      </w:tr>
    </w:tbl>
    <w:p w:rsidR="00323DB5" w:rsidRPr="00323DB5" w:rsidRDefault="00323DB5" w:rsidP="00323DB5">
      <w:pPr>
        <w:widowControl w:val="0"/>
        <w:suppressAutoHyphens/>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 ОКВЭД, согласно выписке из ЕГРИП (ЕГРЮЛ)</w:t>
      </w:r>
    </w:p>
    <w:p w:rsidR="00323DB5" w:rsidRPr="00323DB5" w:rsidRDefault="00323DB5" w:rsidP="00323DB5">
      <w:pPr>
        <w:widowControl w:val="0"/>
        <w:suppressAutoHyphens/>
        <w:spacing w:after="0"/>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Руководитель</w:t>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t>________________</w:t>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t>______________________</w:t>
      </w:r>
    </w:p>
    <w:p w:rsidR="00323DB5" w:rsidRPr="00323DB5" w:rsidRDefault="00323DB5" w:rsidP="00323DB5">
      <w:pPr>
        <w:widowControl w:val="0"/>
        <w:suppressAutoHyphens/>
        <w:spacing w:after="0"/>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t xml:space="preserve">    </w:t>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t xml:space="preserve"> (подпись) </w:t>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t xml:space="preserve"> (Ф.И.О.)</w:t>
      </w:r>
    </w:p>
    <w:p w:rsidR="00323DB5" w:rsidRPr="00323DB5" w:rsidRDefault="00323DB5" w:rsidP="00323DB5">
      <w:pPr>
        <w:widowControl w:val="0"/>
        <w:suppressAutoHyphens/>
        <w:spacing w:after="0"/>
        <w:rPr>
          <w:rFonts w:ascii="Times New Roman" w:eastAsia="Times New Roman" w:hAnsi="Times New Roman"/>
          <w:sz w:val="24"/>
          <w:szCs w:val="24"/>
          <w:lang w:eastAsia="ar-SA"/>
        </w:rPr>
      </w:pPr>
    </w:p>
    <w:p w:rsidR="00323DB5" w:rsidRPr="00323DB5" w:rsidRDefault="00323DB5" w:rsidP="00323DB5">
      <w:pPr>
        <w:widowControl w:val="0"/>
        <w:suppressAutoHyphens/>
        <w:spacing w:after="0"/>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Главный бухгалтер</w:t>
      </w:r>
      <w:r w:rsidRPr="00323DB5">
        <w:rPr>
          <w:rFonts w:ascii="Times New Roman" w:eastAsia="Times New Roman" w:hAnsi="Times New Roman"/>
          <w:sz w:val="24"/>
          <w:szCs w:val="24"/>
          <w:lang w:eastAsia="ar-SA"/>
        </w:rPr>
        <w:tab/>
        <w:t>________________</w:t>
      </w:r>
      <w:r w:rsidRPr="00323DB5">
        <w:rPr>
          <w:rFonts w:ascii="Times New Roman" w:eastAsia="Times New Roman" w:hAnsi="Times New Roman"/>
          <w:sz w:val="24"/>
          <w:szCs w:val="24"/>
          <w:lang w:eastAsia="ar-SA"/>
        </w:rPr>
        <w:tab/>
        <w:t xml:space="preserve"> </w:t>
      </w:r>
      <w:r w:rsidRPr="00323DB5">
        <w:rPr>
          <w:rFonts w:ascii="Times New Roman" w:eastAsia="Times New Roman" w:hAnsi="Times New Roman"/>
          <w:sz w:val="24"/>
          <w:szCs w:val="24"/>
          <w:lang w:eastAsia="ar-SA"/>
        </w:rPr>
        <w:tab/>
        <w:t>______________________</w:t>
      </w:r>
    </w:p>
    <w:p w:rsidR="00323DB5" w:rsidRPr="00323DB5" w:rsidRDefault="00323DB5" w:rsidP="00323DB5">
      <w:pPr>
        <w:widowControl w:val="0"/>
        <w:suppressAutoHyphens/>
        <w:spacing w:after="0"/>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t xml:space="preserve">     </w:t>
      </w:r>
      <w:r w:rsidRPr="00323DB5">
        <w:rPr>
          <w:rFonts w:ascii="Times New Roman" w:eastAsia="Times New Roman" w:hAnsi="Times New Roman"/>
          <w:sz w:val="24"/>
          <w:szCs w:val="24"/>
          <w:lang w:eastAsia="ar-SA"/>
        </w:rPr>
        <w:tab/>
        <w:t xml:space="preserve">      (подпись) </w:t>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t xml:space="preserve">       (Ф.И.О.)</w:t>
      </w:r>
    </w:p>
    <w:p w:rsidR="00323DB5" w:rsidRPr="00323DB5" w:rsidRDefault="00323DB5" w:rsidP="00323DB5">
      <w:pPr>
        <w:widowControl w:val="0"/>
        <w:suppressAutoHyphens/>
        <w:spacing w:after="0"/>
        <w:ind w:firstLine="708"/>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 xml:space="preserve">                                         М.П. (при наличии)</w:t>
      </w:r>
    </w:p>
    <w:p w:rsidR="00323DB5" w:rsidRPr="00323DB5" w:rsidRDefault="00323DB5" w:rsidP="00323DB5">
      <w:pPr>
        <w:widowControl w:val="0"/>
        <w:suppressAutoHyphens/>
        <w:spacing w:after="0"/>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«___» ____________ 20__г.</w:t>
      </w:r>
    </w:p>
    <w:p w:rsidR="00323DB5" w:rsidRDefault="00323DB5" w:rsidP="00323DB5">
      <w:pPr>
        <w:widowControl w:val="0"/>
        <w:suppressAutoHyphens/>
        <w:autoSpaceDE w:val="0"/>
        <w:spacing w:after="0" w:line="240" w:lineRule="auto"/>
        <w:ind w:right="-30"/>
        <w:rPr>
          <w:rFonts w:ascii="Times New Roman" w:eastAsia="Arial" w:hAnsi="Times New Roman"/>
          <w:sz w:val="24"/>
          <w:szCs w:val="24"/>
          <w:lang w:eastAsia="ar-SA"/>
        </w:rPr>
      </w:pPr>
    </w:p>
    <w:p w:rsidR="00483649" w:rsidRDefault="00FA5ED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9357F7" w:rsidRDefault="00483649"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00FA5EDF">
        <w:rPr>
          <w:rFonts w:ascii="Times New Roman" w:hAnsi="Times New Roman" w:cs="Calibri"/>
          <w:sz w:val="28"/>
          <w:szCs w:val="28"/>
          <w:lang w:eastAsia="ar-SA"/>
        </w:rPr>
        <w:t xml:space="preserve">  </w:t>
      </w:r>
    </w:p>
    <w:p w:rsidR="00FA5EDF" w:rsidRPr="00FA5EDF" w:rsidRDefault="009357F7"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lastRenderedPageBreak/>
        <w:t xml:space="preserve">                                                                                </w:t>
      </w:r>
      <w:r w:rsidR="00FA5EDF" w:rsidRPr="00FA5EDF">
        <w:rPr>
          <w:rFonts w:ascii="Times New Roman" w:hAnsi="Times New Roman" w:cs="Calibri"/>
          <w:sz w:val="28"/>
          <w:szCs w:val="28"/>
          <w:lang w:eastAsia="ar-SA"/>
        </w:rPr>
        <w:t>Приложение №</w:t>
      </w:r>
      <w:r w:rsidR="00FA5EDF">
        <w:rPr>
          <w:rFonts w:ascii="Times New Roman" w:hAnsi="Times New Roman" w:cs="Calibri"/>
          <w:sz w:val="28"/>
          <w:szCs w:val="28"/>
          <w:lang w:eastAsia="ar-SA"/>
        </w:rPr>
        <w:t xml:space="preserve"> 7</w:t>
      </w:r>
    </w:p>
    <w:p w:rsidR="00B4186C" w:rsidRPr="00FA5EDF" w:rsidRDefault="00B4186C" w:rsidP="00B4186C">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Pr="00FA5EDF">
        <w:rPr>
          <w:rFonts w:ascii="Times New Roman" w:hAnsi="Times New Roman" w:cs="Calibri"/>
          <w:sz w:val="28"/>
          <w:szCs w:val="28"/>
          <w:lang w:eastAsia="ar-SA"/>
        </w:rPr>
        <w:t>к положению</w:t>
      </w:r>
    </w:p>
    <w:p w:rsidR="00B4186C" w:rsidRPr="001B0735" w:rsidRDefault="00B4186C" w:rsidP="00B4186C">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sz w:val="28"/>
          <w:szCs w:val="28"/>
          <w:lang w:eastAsia="ru-RU"/>
        </w:rPr>
        <w:t xml:space="preserve">                                                                      </w:t>
      </w:r>
      <w:r w:rsidRPr="001B0735">
        <w:rPr>
          <w:rFonts w:ascii="Times New Roman" w:hAnsi="Times New Roman"/>
          <w:sz w:val="28"/>
          <w:szCs w:val="28"/>
          <w:lang w:eastAsia="ru-RU"/>
        </w:rPr>
        <w:t xml:space="preserve">о  порядке </w:t>
      </w:r>
      <w:r w:rsidRPr="001B0735">
        <w:rPr>
          <w:rFonts w:ascii="Times New Roman" w:hAnsi="Times New Roman"/>
          <w:color w:val="000000"/>
          <w:sz w:val="28"/>
          <w:szCs w:val="28"/>
        </w:rPr>
        <w:t>предоставление субсидии</w:t>
      </w:r>
    </w:p>
    <w:p w:rsidR="00B4186C" w:rsidRPr="001B0735" w:rsidRDefault="00B4186C" w:rsidP="00B4186C">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сельскохозяйственным</w:t>
      </w:r>
    </w:p>
    <w:p w:rsidR="00B4186C" w:rsidRPr="001B0735" w:rsidRDefault="00B4186C" w:rsidP="00B4186C">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товаропроизводителям на </w:t>
      </w:r>
      <w:r>
        <w:rPr>
          <w:rFonts w:ascii="Times New Roman" w:eastAsia="Times-Roman" w:hAnsi="Times New Roman"/>
          <w:sz w:val="28"/>
          <w:szCs w:val="28"/>
          <w:lang w:eastAsia="ar-SA"/>
        </w:rPr>
        <w:t>возмещение</w:t>
      </w:r>
    </w:p>
    <w:p w:rsidR="00B4186C" w:rsidRPr="001B0735" w:rsidRDefault="00B4186C" w:rsidP="00B4186C">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Pr="001B0735">
        <w:rPr>
          <w:rFonts w:ascii="Times New Roman" w:eastAsia="Times-Roman" w:hAnsi="Times New Roman"/>
          <w:sz w:val="28"/>
          <w:szCs w:val="28"/>
          <w:lang w:eastAsia="ar-SA"/>
        </w:rPr>
        <w:t xml:space="preserve"> по наращиванию</w:t>
      </w:r>
    </w:p>
    <w:p w:rsidR="00B4186C" w:rsidRPr="001B0735" w:rsidRDefault="00B4186C" w:rsidP="00B4186C">
      <w:pPr>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маточного</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поголовья</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овец и коз</w:t>
      </w:r>
    </w:p>
    <w:p w:rsidR="00B4186C" w:rsidRDefault="00B4186C" w:rsidP="00B4186C">
      <w:pPr>
        <w:suppressAutoHyphens/>
        <w:spacing w:after="0" w:line="240" w:lineRule="auto"/>
        <w:jc w:val="right"/>
        <w:rPr>
          <w:rFonts w:ascii="Times New Roman" w:hAnsi="Times New Roman" w:cs="Calibri"/>
          <w:b/>
          <w:sz w:val="28"/>
          <w:szCs w:val="28"/>
          <w:lang w:eastAsia="ar-SA"/>
        </w:rPr>
      </w:pPr>
    </w:p>
    <w:p w:rsidR="00323DB5" w:rsidRPr="00323DB5" w:rsidRDefault="00323DB5" w:rsidP="00323DB5">
      <w:pPr>
        <w:widowControl w:val="0"/>
        <w:suppressAutoHyphens/>
        <w:autoSpaceDE w:val="0"/>
        <w:spacing w:after="0" w:line="240" w:lineRule="auto"/>
        <w:jc w:val="center"/>
        <w:rPr>
          <w:rFonts w:ascii="Times New Roman" w:eastAsia="Times New Roman" w:hAnsi="Times New Roman"/>
          <w:b/>
          <w:sz w:val="28"/>
          <w:szCs w:val="28"/>
          <w:lang w:eastAsia="ar-SA"/>
        </w:rPr>
      </w:pPr>
    </w:p>
    <w:p w:rsidR="00323DB5" w:rsidRPr="00323DB5" w:rsidRDefault="00323DB5" w:rsidP="00323DB5">
      <w:pPr>
        <w:widowControl w:val="0"/>
        <w:suppressAutoHyphens/>
        <w:autoSpaceDE w:val="0"/>
        <w:spacing w:after="0" w:line="240" w:lineRule="auto"/>
        <w:jc w:val="center"/>
        <w:rPr>
          <w:rFonts w:ascii="Times New Roman" w:eastAsia="Times New Roman" w:hAnsi="Times New Roman"/>
          <w:b/>
          <w:sz w:val="28"/>
          <w:szCs w:val="28"/>
          <w:lang w:eastAsia="ar-SA"/>
        </w:rPr>
      </w:pPr>
    </w:p>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 xml:space="preserve">ЖУРНАЛ </w:t>
      </w:r>
    </w:p>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 xml:space="preserve">учета заявок </w:t>
      </w:r>
      <w:r w:rsidRPr="00323DB5">
        <w:rPr>
          <w:rFonts w:ascii="Times New Roman" w:eastAsia="Times-Roman" w:hAnsi="Times New Roman"/>
          <w:sz w:val="28"/>
          <w:szCs w:val="28"/>
          <w:lang w:eastAsia="ar-SA"/>
        </w:rPr>
        <w:t>на предоставление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8"/>
          <w:szCs w:val="28"/>
          <w:lang w:eastAsia="ar-SA"/>
        </w:rPr>
      </w:pPr>
      <w:r w:rsidRPr="00323DB5">
        <w:rPr>
          <w:rFonts w:ascii="Times New Roman" w:eastAsia="Times-Roman" w:hAnsi="Times New Roman"/>
          <w:sz w:val="28"/>
          <w:szCs w:val="28"/>
          <w:lang w:eastAsia="ar-SA"/>
        </w:rPr>
        <w:t xml:space="preserve"> в _____ году</w:t>
      </w:r>
    </w:p>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1953"/>
        <w:gridCol w:w="1856"/>
        <w:gridCol w:w="1543"/>
        <w:gridCol w:w="1835"/>
        <w:gridCol w:w="2223"/>
      </w:tblGrid>
      <w:tr w:rsidR="00323DB5" w:rsidRPr="00323DB5" w:rsidTr="00483649">
        <w:trPr>
          <w:trHeight w:val="1016"/>
        </w:trPr>
        <w:tc>
          <w:tcPr>
            <w:tcW w:w="655" w:type="dxa"/>
          </w:tcPr>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0"/>
                <w:szCs w:val="20"/>
                <w:lang w:eastAsia="ar-SA"/>
              </w:rPr>
            </w:pPr>
            <w:r w:rsidRPr="00323DB5">
              <w:rPr>
                <w:rFonts w:ascii="Times New Roman" w:eastAsia="Times New Roman" w:hAnsi="Times New Roman"/>
                <w:sz w:val="20"/>
                <w:szCs w:val="20"/>
                <w:lang w:eastAsia="ar-SA"/>
              </w:rPr>
              <w:t xml:space="preserve">№ </w:t>
            </w:r>
            <w:proofErr w:type="gramStart"/>
            <w:r w:rsidRPr="00323DB5">
              <w:rPr>
                <w:rFonts w:ascii="Times New Roman" w:eastAsia="Times New Roman" w:hAnsi="Times New Roman"/>
                <w:sz w:val="20"/>
                <w:szCs w:val="20"/>
                <w:lang w:eastAsia="ar-SA"/>
              </w:rPr>
              <w:t>п</w:t>
            </w:r>
            <w:proofErr w:type="gramEnd"/>
            <w:r w:rsidRPr="00323DB5">
              <w:rPr>
                <w:rFonts w:ascii="Times New Roman" w:eastAsia="Times New Roman" w:hAnsi="Times New Roman"/>
                <w:sz w:val="20"/>
                <w:szCs w:val="20"/>
                <w:lang w:eastAsia="ar-SA"/>
              </w:rPr>
              <w:t>/п</w:t>
            </w:r>
          </w:p>
        </w:tc>
        <w:tc>
          <w:tcPr>
            <w:tcW w:w="1953" w:type="dxa"/>
          </w:tcPr>
          <w:p w:rsidR="00323DB5" w:rsidRPr="00323DB5" w:rsidRDefault="00323DB5" w:rsidP="00323DB5">
            <w:pPr>
              <w:autoSpaceDE w:val="0"/>
              <w:autoSpaceDN w:val="0"/>
              <w:adjustRightInd w:val="0"/>
              <w:spacing w:after="0" w:line="240" w:lineRule="auto"/>
              <w:jc w:val="center"/>
              <w:rPr>
                <w:rFonts w:ascii="Times New Roman" w:eastAsia="Times New Roman" w:hAnsi="Times New Roman"/>
                <w:sz w:val="20"/>
                <w:szCs w:val="20"/>
                <w:lang w:eastAsia="ru-RU"/>
              </w:rPr>
            </w:pPr>
            <w:r w:rsidRPr="00323DB5">
              <w:rPr>
                <w:rFonts w:ascii="Times New Roman" w:eastAsia="Times New Roman" w:hAnsi="Times New Roman"/>
                <w:sz w:val="20"/>
                <w:szCs w:val="20"/>
                <w:lang w:eastAsia="ru-RU"/>
              </w:rPr>
              <w:t>Дата регистрации заявки</w:t>
            </w:r>
          </w:p>
          <w:p w:rsidR="00323DB5" w:rsidRPr="00323DB5" w:rsidRDefault="00323DB5" w:rsidP="00323DB5">
            <w:pPr>
              <w:widowControl w:val="0"/>
              <w:suppressAutoHyphens/>
              <w:autoSpaceDE w:val="0"/>
              <w:spacing w:after="0" w:line="240" w:lineRule="auto"/>
              <w:jc w:val="center"/>
              <w:rPr>
                <w:rFonts w:ascii="Times New Roman" w:eastAsia="Times New Roman" w:hAnsi="Times New Roman"/>
                <w:strike/>
                <w:sz w:val="20"/>
                <w:szCs w:val="20"/>
                <w:lang w:eastAsia="ar-SA"/>
              </w:rPr>
            </w:pPr>
          </w:p>
        </w:tc>
        <w:tc>
          <w:tcPr>
            <w:tcW w:w="1856" w:type="dxa"/>
          </w:tcPr>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0"/>
                <w:szCs w:val="20"/>
                <w:lang w:eastAsia="ar-SA"/>
              </w:rPr>
            </w:pPr>
            <w:r w:rsidRPr="00323DB5">
              <w:rPr>
                <w:rFonts w:ascii="Times New Roman" w:eastAsia="Times New Roman" w:hAnsi="Times New Roman"/>
                <w:sz w:val="20"/>
                <w:szCs w:val="20"/>
                <w:lang w:eastAsia="ar-SA"/>
              </w:rPr>
              <w:t>Наименование заявителя</w:t>
            </w:r>
          </w:p>
        </w:tc>
        <w:tc>
          <w:tcPr>
            <w:tcW w:w="1543" w:type="dxa"/>
          </w:tcPr>
          <w:p w:rsidR="00323DB5" w:rsidRPr="00323DB5" w:rsidRDefault="00323DB5" w:rsidP="00323DB5">
            <w:pPr>
              <w:widowControl w:val="0"/>
              <w:suppressAutoHyphens/>
              <w:autoSpaceDE w:val="0"/>
              <w:spacing w:after="0" w:line="240" w:lineRule="auto"/>
              <w:jc w:val="center"/>
              <w:rPr>
                <w:rFonts w:ascii="Times New Roman" w:eastAsia="Times New Roman" w:hAnsi="Times New Roman" w:cs="Courier New"/>
                <w:sz w:val="20"/>
                <w:szCs w:val="20"/>
                <w:lang w:eastAsia="ar-SA"/>
              </w:rPr>
            </w:pPr>
            <w:r w:rsidRPr="00323DB5">
              <w:rPr>
                <w:rFonts w:ascii="Times New Roman" w:eastAsia="Times New Roman" w:hAnsi="Times New Roman" w:cs="Courier New"/>
                <w:sz w:val="20"/>
                <w:szCs w:val="20"/>
                <w:lang w:eastAsia="ar-SA"/>
              </w:rPr>
              <w:t>ИНН</w:t>
            </w:r>
          </w:p>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0"/>
                <w:szCs w:val="20"/>
                <w:lang w:eastAsia="ar-SA"/>
              </w:rPr>
            </w:pPr>
            <w:r w:rsidRPr="00323DB5">
              <w:rPr>
                <w:rFonts w:ascii="Times New Roman" w:eastAsia="Times New Roman" w:hAnsi="Times New Roman"/>
                <w:sz w:val="20"/>
                <w:szCs w:val="20"/>
                <w:lang w:eastAsia="ar-SA"/>
              </w:rPr>
              <w:t>заявителя</w:t>
            </w:r>
          </w:p>
        </w:tc>
        <w:tc>
          <w:tcPr>
            <w:tcW w:w="1835" w:type="dxa"/>
            <w:tcBorders>
              <w:right w:val="single" w:sz="4" w:space="0" w:color="auto"/>
            </w:tcBorders>
          </w:tcPr>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0"/>
                <w:szCs w:val="20"/>
                <w:lang w:eastAsia="ar-SA"/>
              </w:rPr>
            </w:pPr>
            <w:r w:rsidRPr="00323DB5">
              <w:rPr>
                <w:rFonts w:ascii="Times New Roman" w:eastAsia="Times New Roman" w:hAnsi="Times New Roman"/>
                <w:sz w:val="20"/>
                <w:szCs w:val="20"/>
                <w:lang w:eastAsia="ar-SA"/>
              </w:rPr>
              <w:t xml:space="preserve">Ф.И.О. должностного лица принявшего документы </w:t>
            </w:r>
          </w:p>
        </w:tc>
        <w:tc>
          <w:tcPr>
            <w:tcW w:w="2223" w:type="dxa"/>
            <w:tcBorders>
              <w:left w:val="single" w:sz="4" w:space="0" w:color="auto"/>
              <w:right w:val="single" w:sz="4" w:space="0" w:color="auto"/>
            </w:tcBorders>
          </w:tcPr>
          <w:p w:rsidR="00323DB5" w:rsidRPr="00323DB5" w:rsidRDefault="00323DB5" w:rsidP="00323DB5">
            <w:pPr>
              <w:autoSpaceDE w:val="0"/>
              <w:autoSpaceDN w:val="0"/>
              <w:adjustRightInd w:val="0"/>
              <w:spacing w:after="0" w:line="240" w:lineRule="auto"/>
              <w:jc w:val="center"/>
              <w:rPr>
                <w:rFonts w:ascii="Times New Roman" w:eastAsia="Times New Roman" w:hAnsi="Times New Roman"/>
                <w:sz w:val="20"/>
                <w:szCs w:val="20"/>
                <w:lang w:eastAsia="ru-RU"/>
              </w:rPr>
            </w:pPr>
            <w:r w:rsidRPr="00323DB5">
              <w:rPr>
                <w:rFonts w:ascii="Times New Roman" w:eastAsia="Times New Roman" w:hAnsi="Times New Roman"/>
                <w:sz w:val="20"/>
                <w:szCs w:val="20"/>
                <w:lang w:eastAsia="ru-RU"/>
              </w:rPr>
              <w:t>Отметка о принятии решения</w:t>
            </w:r>
            <w:r w:rsidRPr="00323DB5">
              <w:rPr>
                <w:rFonts w:ascii="Times New Roman" w:eastAsia="Times New Roman" w:hAnsi="Times New Roman"/>
                <w:sz w:val="20"/>
                <w:szCs w:val="20"/>
                <w:vertAlign w:val="superscript"/>
                <w:lang w:eastAsia="ru-RU"/>
              </w:rPr>
              <w:footnoteReference w:id="1"/>
            </w:r>
          </w:p>
          <w:p w:rsidR="00323DB5" w:rsidRPr="00323DB5" w:rsidRDefault="00323DB5" w:rsidP="00323DB5">
            <w:pPr>
              <w:suppressAutoHyphens/>
              <w:spacing w:after="0" w:line="240" w:lineRule="auto"/>
              <w:jc w:val="center"/>
              <w:rPr>
                <w:rFonts w:ascii="Times New Roman" w:hAnsi="Times New Roman"/>
                <w:sz w:val="20"/>
                <w:szCs w:val="20"/>
                <w:lang w:eastAsia="ar-SA"/>
              </w:rPr>
            </w:pPr>
          </w:p>
        </w:tc>
      </w:tr>
      <w:tr w:rsidR="00323DB5" w:rsidRPr="00323DB5" w:rsidTr="00483649">
        <w:tc>
          <w:tcPr>
            <w:tcW w:w="655" w:type="dxa"/>
          </w:tcPr>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1</w:t>
            </w:r>
          </w:p>
        </w:tc>
        <w:tc>
          <w:tcPr>
            <w:tcW w:w="1953" w:type="dxa"/>
          </w:tcPr>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2</w:t>
            </w:r>
          </w:p>
        </w:tc>
        <w:tc>
          <w:tcPr>
            <w:tcW w:w="1856" w:type="dxa"/>
          </w:tcPr>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3</w:t>
            </w:r>
          </w:p>
        </w:tc>
        <w:tc>
          <w:tcPr>
            <w:tcW w:w="1543" w:type="dxa"/>
          </w:tcPr>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4</w:t>
            </w:r>
          </w:p>
        </w:tc>
        <w:tc>
          <w:tcPr>
            <w:tcW w:w="1835" w:type="dxa"/>
            <w:tcBorders>
              <w:right w:val="single" w:sz="4" w:space="0" w:color="auto"/>
            </w:tcBorders>
          </w:tcPr>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5</w:t>
            </w:r>
          </w:p>
        </w:tc>
        <w:tc>
          <w:tcPr>
            <w:tcW w:w="2223" w:type="dxa"/>
            <w:tcBorders>
              <w:left w:val="single" w:sz="4" w:space="0" w:color="auto"/>
              <w:right w:val="single" w:sz="4" w:space="0" w:color="auto"/>
            </w:tcBorders>
          </w:tcPr>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8"/>
                <w:szCs w:val="28"/>
                <w:lang w:eastAsia="ar-SA"/>
              </w:rPr>
            </w:pPr>
            <w:r w:rsidRPr="00323DB5">
              <w:rPr>
                <w:rFonts w:ascii="Times New Roman" w:eastAsia="Times New Roman" w:hAnsi="Times New Roman"/>
                <w:sz w:val="28"/>
                <w:szCs w:val="28"/>
                <w:lang w:eastAsia="ar-SA"/>
              </w:rPr>
              <w:t>6</w:t>
            </w:r>
          </w:p>
        </w:tc>
      </w:tr>
      <w:tr w:rsidR="00323DB5" w:rsidRPr="00323DB5" w:rsidTr="00483649">
        <w:tc>
          <w:tcPr>
            <w:tcW w:w="655"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95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56"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54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35" w:type="dxa"/>
            <w:tcBorders>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2223" w:type="dxa"/>
            <w:tcBorders>
              <w:left w:val="single" w:sz="4" w:space="0" w:color="auto"/>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r>
      <w:tr w:rsidR="00323DB5" w:rsidRPr="00323DB5" w:rsidTr="00483649">
        <w:tc>
          <w:tcPr>
            <w:tcW w:w="655"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95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56"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54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35" w:type="dxa"/>
            <w:tcBorders>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2223" w:type="dxa"/>
            <w:tcBorders>
              <w:left w:val="single" w:sz="4" w:space="0" w:color="auto"/>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r>
      <w:tr w:rsidR="00323DB5" w:rsidRPr="00323DB5" w:rsidTr="00483649">
        <w:tc>
          <w:tcPr>
            <w:tcW w:w="655"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95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56"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54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35" w:type="dxa"/>
            <w:tcBorders>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2223" w:type="dxa"/>
            <w:tcBorders>
              <w:left w:val="single" w:sz="4" w:space="0" w:color="auto"/>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r>
      <w:tr w:rsidR="00323DB5" w:rsidRPr="00323DB5" w:rsidTr="00483649">
        <w:tc>
          <w:tcPr>
            <w:tcW w:w="655"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95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56"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54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35" w:type="dxa"/>
            <w:tcBorders>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2223" w:type="dxa"/>
            <w:tcBorders>
              <w:left w:val="single" w:sz="4" w:space="0" w:color="auto"/>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r>
      <w:tr w:rsidR="00323DB5" w:rsidRPr="00323DB5" w:rsidTr="00483649">
        <w:tc>
          <w:tcPr>
            <w:tcW w:w="655"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95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56"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54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35" w:type="dxa"/>
            <w:tcBorders>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2223" w:type="dxa"/>
            <w:tcBorders>
              <w:left w:val="single" w:sz="4" w:space="0" w:color="auto"/>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r>
      <w:tr w:rsidR="00323DB5" w:rsidRPr="00323DB5" w:rsidTr="00483649">
        <w:tc>
          <w:tcPr>
            <w:tcW w:w="655"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95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56"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543" w:type="dxa"/>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1835" w:type="dxa"/>
            <w:tcBorders>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c>
          <w:tcPr>
            <w:tcW w:w="2223" w:type="dxa"/>
            <w:tcBorders>
              <w:left w:val="single" w:sz="4" w:space="0" w:color="auto"/>
              <w:right w:val="single" w:sz="4" w:space="0" w:color="auto"/>
            </w:tcBorders>
          </w:tcPr>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tc>
      </w:tr>
    </w:tbl>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103"/>
        <w:jc w:val="center"/>
        <w:rPr>
          <w:rFonts w:ascii="Times New Roman" w:eastAsia="Times New Roman" w:hAnsi="Times New Roman" w:cs="Courier New"/>
          <w:sz w:val="28"/>
          <w:szCs w:val="28"/>
          <w:lang w:eastAsia="ar-SA"/>
        </w:rPr>
      </w:pPr>
    </w:p>
    <w:p w:rsidR="00323DB5" w:rsidRPr="00323DB5" w:rsidRDefault="00323DB5" w:rsidP="00323DB5">
      <w:pPr>
        <w:widowControl w:val="0"/>
        <w:suppressAutoHyphens/>
        <w:autoSpaceDE w:val="0"/>
        <w:spacing w:after="0" w:line="240" w:lineRule="auto"/>
        <w:rPr>
          <w:rFonts w:ascii="Times New Roman" w:eastAsia="Times-Roman" w:hAnsi="Times New Roman" w:cs="Courier New"/>
          <w:sz w:val="28"/>
          <w:szCs w:val="28"/>
          <w:lang w:eastAsia="ar-SA"/>
        </w:rPr>
      </w:pPr>
      <w:r w:rsidRPr="00323DB5">
        <w:rPr>
          <w:rFonts w:ascii="Times New Roman" w:eastAsia="Times New Roman" w:hAnsi="Times New Roman" w:cs="Courier New"/>
          <w:sz w:val="28"/>
          <w:szCs w:val="28"/>
          <w:lang w:eastAsia="ar-SA"/>
        </w:rPr>
        <w:t>Руководитель с</w:t>
      </w:r>
      <w:r w:rsidRPr="00323DB5">
        <w:rPr>
          <w:rFonts w:ascii="Times New Roman" w:eastAsia="Times-Roman" w:hAnsi="Times New Roman" w:cs="Courier New"/>
          <w:sz w:val="28"/>
          <w:szCs w:val="28"/>
          <w:lang w:eastAsia="ar-SA"/>
        </w:rPr>
        <w:t>труктурного подразделения</w:t>
      </w:r>
    </w:p>
    <w:p w:rsidR="00323DB5" w:rsidRPr="00323DB5" w:rsidRDefault="00323DB5" w:rsidP="00323DB5">
      <w:pPr>
        <w:widowControl w:val="0"/>
        <w:suppressAutoHyphens/>
        <w:autoSpaceDE w:val="0"/>
        <w:spacing w:after="0" w:line="240" w:lineRule="auto"/>
        <w:rPr>
          <w:rFonts w:ascii="Times New Roman" w:eastAsia="Times New Roman" w:hAnsi="Times New Roman" w:cs="Courier New"/>
          <w:sz w:val="28"/>
          <w:szCs w:val="28"/>
          <w:lang w:eastAsia="ar-SA"/>
        </w:rPr>
      </w:pPr>
      <w:r w:rsidRPr="00323DB5">
        <w:rPr>
          <w:rFonts w:ascii="Times New Roman" w:eastAsia="Times New Roman" w:hAnsi="Times New Roman" w:cs="Courier New"/>
          <w:sz w:val="28"/>
          <w:szCs w:val="28"/>
          <w:lang w:eastAsia="ar-SA"/>
        </w:rPr>
        <w:t xml:space="preserve">органа местного самоуправления, </w:t>
      </w:r>
    </w:p>
    <w:p w:rsidR="00323DB5" w:rsidRPr="00323DB5" w:rsidRDefault="00323DB5" w:rsidP="00323DB5">
      <w:pPr>
        <w:widowControl w:val="0"/>
        <w:suppressAutoHyphens/>
        <w:autoSpaceDE w:val="0"/>
        <w:spacing w:after="0" w:line="240" w:lineRule="auto"/>
        <w:rPr>
          <w:rFonts w:ascii="Times New Roman" w:eastAsia="Times New Roman" w:hAnsi="Times New Roman" w:cs="Courier New"/>
          <w:sz w:val="28"/>
          <w:szCs w:val="28"/>
          <w:lang w:eastAsia="ar-SA"/>
        </w:rPr>
      </w:pPr>
      <w:proofErr w:type="gramStart"/>
      <w:r w:rsidRPr="00323DB5">
        <w:rPr>
          <w:rFonts w:ascii="Times New Roman" w:eastAsia="Times New Roman" w:hAnsi="Times New Roman" w:cs="Courier New"/>
          <w:sz w:val="28"/>
          <w:szCs w:val="28"/>
          <w:lang w:eastAsia="ar-SA"/>
        </w:rPr>
        <w:t>осуществляющего</w:t>
      </w:r>
      <w:proofErr w:type="gramEnd"/>
      <w:r w:rsidRPr="00323DB5">
        <w:rPr>
          <w:rFonts w:ascii="Times New Roman" w:eastAsia="Times New Roman" w:hAnsi="Times New Roman" w:cs="Courier New"/>
          <w:sz w:val="28"/>
          <w:szCs w:val="28"/>
          <w:lang w:eastAsia="ar-SA"/>
        </w:rPr>
        <w:t xml:space="preserve"> функции</w:t>
      </w:r>
    </w:p>
    <w:p w:rsidR="00323DB5" w:rsidRPr="00323DB5" w:rsidRDefault="00323DB5" w:rsidP="00323DB5">
      <w:pPr>
        <w:widowControl w:val="0"/>
        <w:suppressAutoHyphens/>
        <w:autoSpaceDE w:val="0"/>
        <w:spacing w:after="0" w:line="240" w:lineRule="auto"/>
        <w:rPr>
          <w:rFonts w:ascii="Times New Roman" w:eastAsia="Times New Roman" w:hAnsi="Times New Roman" w:cs="Courier New"/>
          <w:sz w:val="28"/>
          <w:szCs w:val="28"/>
          <w:lang w:eastAsia="ar-SA"/>
        </w:rPr>
      </w:pPr>
      <w:r w:rsidRPr="00323DB5">
        <w:rPr>
          <w:rFonts w:ascii="Times New Roman" w:eastAsia="Times New Roman" w:hAnsi="Times New Roman" w:cs="Courier New"/>
          <w:sz w:val="28"/>
          <w:szCs w:val="28"/>
          <w:lang w:eastAsia="ar-SA"/>
        </w:rPr>
        <w:t>управления в сфере сельского хозяйства    _______________  ________________</w:t>
      </w:r>
    </w:p>
    <w:p w:rsidR="00323DB5" w:rsidRPr="00323DB5" w:rsidRDefault="00323DB5" w:rsidP="00323DB5">
      <w:pPr>
        <w:widowControl w:val="0"/>
        <w:suppressAutoHyphens/>
        <w:autoSpaceDE w:val="0"/>
        <w:spacing w:after="0" w:line="240" w:lineRule="auto"/>
        <w:rPr>
          <w:rFonts w:ascii="Times New Roman" w:eastAsia="Times New Roman" w:hAnsi="Times New Roman" w:cs="Courier New"/>
          <w:sz w:val="20"/>
          <w:szCs w:val="20"/>
          <w:lang w:eastAsia="ar-SA"/>
        </w:rPr>
      </w:pPr>
      <w:r w:rsidRPr="00323DB5">
        <w:rPr>
          <w:rFonts w:ascii="Times New Roman" w:eastAsia="Times New Roman" w:hAnsi="Times New Roman" w:cs="Courier New"/>
          <w:sz w:val="28"/>
          <w:szCs w:val="28"/>
          <w:lang w:eastAsia="ar-SA"/>
        </w:rPr>
        <w:tab/>
      </w:r>
      <w:r w:rsidRPr="00323DB5">
        <w:rPr>
          <w:rFonts w:ascii="Times New Roman" w:eastAsia="Times New Roman" w:hAnsi="Times New Roman" w:cs="Courier New"/>
          <w:sz w:val="28"/>
          <w:szCs w:val="28"/>
          <w:lang w:eastAsia="ar-SA"/>
        </w:rPr>
        <w:tab/>
      </w:r>
      <w:r w:rsidRPr="00323DB5">
        <w:rPr>
          <w:rFonts w:ascii="Times New Roman" w:eastAsia="Times New Roman" w:hAnsi="Times New Roman" w:cs="Courier New"/>
          <w:sz w:val="28"/>
          <w:szCs w:val="28"/>
          <w:lang w:eastAsia="ar-SA"/>
        </w:rPr>
        <w:tab/>
      </w:r>
      <w:r w:rsidRPr="00323DB5">
        <w:rPr>
          <w:rFonts w:ascii="Times New Roman" w:eastAsia="Times New Roman" w:hAnsi="Times New Roman" w:cs="Courier New"/>
          <w:sz w:val="28"/>
          <w:szCs w:val="28"/>
          <w:lang w:eastAsia="ar-SA"/>
        </w:rPr>
        <w:tab/>
      </w:r>
      <w:r w:rsidRPr="00323DB5">
        <w:rPr>
          <w:rFonts w:ascii="Times New Roman" w:eastAsia="Times New Roman" w:hAnsi="Times New Roman" w:cs="Courier New"/>
          <w:sz w:val="28"/>
          <w:szCs w:val="28"/>
          <w:lang w:eastAsia="ar-SA"/>
        </w:rPr>
        <w:tab/>
      </w:r>
      <w:r w:rsidRPr="00323DB5">
        <w:rPr>
          <w:rFonts w:ascii="Times New Roman" w:eastAsia="Times New Roman" w:hAnsi="Times New Roman" w:cs="Courier New"/>
          <w:sz w:val="28"/>
          <w:szCs w:val="28"/>
          <w:lang w:eastAsia="ar-SA"/>
        </w:rPr>
        <w:tab/>
      </w:r>
      <w:r w:rsidRPr="00323DB5">
        <w:rPr>
          <w:rFonts w:ascii="Times New Roman" w:eastAsia="Times New Roman" w:hAnsi="Times New Roman" w:cs="Courier New"/>
          <w:sz w:val="28"/>
          <w:szCs w:val="28"/>
          <w:lang w:eastAsia="ar-SA"/>
        </w:rPr>
        <w:tab/>
      </w:r>
      <w:r w:rsidRPr="00323DB5">
        <w:rPr>
          <w:rFonts w:ascii="Times New Roman" w:eastAsia="Times New Roman" w:hAnsi="Times New Roman" w:cs="Courier New"/>
          <w:sz w:val="28"/>
          <w:szCs w:val="28"/>
          <w:lang w:eastAsia="ar-SA"/>
        </w:rPr>
        <w:tab/>
      </w:r>
      <w:r w:rsidRPr="00323DB5">
        <w:rPr>
          <w:rFonts w:ascii="Times New Roman" w:eastAsia="Times New Roman" w:hAnsi="Times New Roman" w:cs="Courier New"/>
          <w:sz w:val="20"/>
          <w:szCs w:val="20"/>
          <w:lang w:eastAsia="ar-SA"/>
        </w:rPr>
        <w:t>(подпись)</w:t>
      </w:r>
      <w:r w:rsidRPr="00323DB5">
        <w:rPr>
          <w:rFonts w:ascii="Times New Roman" w:eastAsia="Times New Roman" w:hAnsi="Times New Roman" w:cs="Courier New"/>
          <w:sz w:val="20"/>
          <w:szCs w:val="20"/>
          <w:lang w:eastAsia="ar-SA"/>
        </w:rPr>
        <w:tab/>
      </w:r>
      <w:r w:rsidRPr="00323DB5">
        <w:rPr>
          <w:rFonts w:ascii="Times New Roman" w:eastAsia="Times New Roman" w:hAnsi="Times New Roman" w:cs="Courier New"/>
          <w:sz w:val="20"/>
          <w:szCs w:val="20"/>
          <w:lang w:eastAsia="ar-SA"/>
        </w:rPr>
        <w:tab/>
        <w:t xml:space="preserve">          (Ф.И.О.)</w:t>
      </w:r>
    </w:p>
    <w:p w:rsidR="00323DB5" w:rsidRPr="00323DB5" w:rsidRDefault="00323DB5" w:rsidP="00323DB5">
      <w:pPr>
        <w:widowControl w:val="0"/>
        <w:suppressAutoHyphens/>
        <w:autoSpaceDE w:val="0"/>
        <w:spacing w:after="0" w:line="240" w:lineRule="auto"/>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103"/>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103"/>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103"/>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103"/>
        <w:jc w:val="center"/>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left="5103"/>
        <w:jc w:val="center"/>
        <w:rPr>
          <w:rFonts w:ascii="Times New Roman" w:eastAsia="Times New Roman" w:hAnsi="Times New Roman"/>
          <w:sz w:val="28"/>
          <w:szCs w:val="28"/>
          <w:lang w:eastAsia="ar-SA"/>
        </w:rPr>
      </w:pPr>
    </w:p>
    <w:p w:rsidR="00CE245F" w:rsidRDefault="00FA5ED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9357F7" w:rsidRDefault="00CE245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1C1463" w:rsidRDefault="009357F7"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00CE245F">
        <w:rPr>
          <w:rFonts w:ascii="Times New Roman" w:hAnsi="Times New Roman" w:cs="Calibri"/>
          <w:sz w:val="28"/>
          <w:szCs w:val="28"/>
          <w:lang w:eastAsia="ar-SA"/>
        </w:rPr>
        <w:t xml:space="preserve">    </w:t>
      </w:r>
    </w:p>
    <w:p w:rsidR="001C1463" w:rsidRDefault="001C1463" w:rsidP="00FA5EDF">
      <w:pPr>
        <w:suppressAutoHyphens/>
        <w:spacing w:after="0" w:line="240" w:lineRule="auto"/>
        <w:jc w:val="center"/>
        <w:rPr>
          <w:rFonts w:ascii="Times New Roman" w:hAnsi="Times New Roman" w:cs="Calibri"/>
          <w:sz w:val="28"/>
          <w:szCs w:val="28"/>
          <w:lang w:eastAsia="ar-SA"/>
        </w:rPr>
      </w:pPr>
    </w:p>
    <w:p w:rsidR="001C1463" w:rsidRDefault="001C1463" w:rsidP="00FA5EDF">
      <w:pPr>
        <w:suppressAutoHyphens/>
        <w:spacing w:after="0" w:line="240" w:lineRule="auto"/>
        <w:jc w:val="center"/>
        <w:rPr>
          <w:rFonts w:ascii="Times New Roman" w:hAnsi="Times New Roman" w:cs="Calibri"/>
          <w:sz w:val="28"/>
          <w:szCs w:val="28"/>
          <w:lang w:eastAsia="ar-SA"/>
        </w:rPr>
      </w:pPr>
    </w:p>
    <w:p w:rsidR="00FA5EDF" w:rsidRPr="00FA5EDF" w:rsidRDefault="001C1463"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00FA5EDF">
        <w:rPr>
          <w:rFonts w:ascii="Times New Roman" w:hAnsi="Times New Roman" w:cs="Calibri"/>
          <w:sz w:val="28"/>
          <w:szCs w:val="28"/>
          <w:lang w:eastAsia="ar-SA"/>
        </w:rPr>
        <w:t xml:space="preserve"> </w:t>
      </w:r>
      <w:r w:rsidR="00FA5EDF" w:rsidRPr="00FA5EDF">
        <w:rPr>
          <w:rFonts w:ascii="Times New Roman" w:hAnsi="Times New Roman" w:cs="Calibri"/>
          <w:sz w:val="28"/>
          <w:szCs w:val="28"/>
          <w:lang w:eastAsia="ar-SA"/>
        </w:rPr>
        <w:t>Приложение №</w:t>
      </w:r>
      <w:r w:rsidR="00FA5EDF">
        <w:rPr>
          <w:rFonts w:ascii="Times New Roman" w:hAnsi="Times New Roman" w:cs="Calibri"/>
          <w:sz w:val="28"/>
          <w:szCs w:val="28"/>
          <w:lang w:eastAsia="ar-SA"/>
        </w:rPr>
        <w:t xml:space="preserve"> 8</w:t>
      </w:r>
    </w:p>
    <w:p w:rsidR="001C1463" w:rsidRPr="00FA5EDF" w:rsidRDefault="001C1463" w:rsidP="001C1463">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Pr="00FA5EDF">
        <w:rPr>
          <w:rFonts w:ascii="Times New Roman" w:hAnsi="Times New Roman" w:cs="Calibri"/>
          <w:sz w:val="28"/>
          <w:szCs w:val="28"/>
          <w:lang w:eastAsia="ar-SA"/>
        </w:rPr>
        <w:t>к положению</w:t>
      </w:r>
    </w:p>
    <w:p w:rsidR="001C1463" w:rsidRPr="001B0735" w:rsidRDefault="001C1463" w:rsidP="001C146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sz w:val="28"/>
          <w:szCs w:val="28"/>
          <w:lang w:eastAsia="ru-RU"/>
        </w:rPr>
        <w:t xml:space="preserve">                                                                      </w:t>
      </w:r>
      <w:r w:rsidRPr="001B0735">
        <w:rPr>
          <w:rFonts w:ascii="Times New Roman" w:hAnsi="Times New Roman"/>
          <w:sz w:val="28"/>
          <w:szCs w:val="28"/>
          <w:lang w:eastAsia="ru-RU"/>
        </w:rPr>
        <w:t xml:space="preserve">о  порядке </w:t>
      </w:r>
      <w:r w:rsidRPr="001B0735">
        <w:rPr>
          <w:rFonts w:ascii="Times New Roman" w:hAnsi="Times New Roman"/>
          <w:color w:val="000000"/>
          <w:sz w:val="28"/>
          <w:szCs w:val="28"/>
        </w:rPr>
        <w:t>предоставление субсидии</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сельскохозяйственным</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товаропроизводителям на </w:t>
      </w:r>
      <w:r>
        <w:rPr>
          <w:rFonts w:ascii="Times New Roman" w:eastAsia="Times-Roman" w:hAnsi="Times New Roman"/>
          <w:sz w:val="28"/>
          <w:szCs w:val="28"/>
          <w:lang w:eastAsia="ar-SA"/>
        </w:rPr>
        <w:t>возмещение</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Pr="001B0735">
        <w:rPr>
          <w:rFonts w:ascii="Times New Roman" w:eastAsia="Times-Roman" w:hAnsi="Times New Roman"/>
          <w:sz w:val="28"/>
          <w:szCs w:val="28"/>
          <w:lang w:eastAsia="ar-SA"/>
        </w:rPr>
        <w:t xml:space="preserve"> по наращиванию</w:t>
      </w:r>
    </w:p>
    <w:p w:rsidR="001C1463" w:rsidRPr="001B0735" w:rsidRDefault="001C1463" w:rsidP="001C1463">
      <w:pPr>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маточного</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поголовья</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овец и коз</w:t>
      </w:r>
    </w:p>
    <w:p w:rsidR="001C1463" w:rsidRDefault="001C1463" w:rsidP="00323DB5">
      <w:pPr>
        <w:suppressAutoHyphens/>
        <w:spacing w:after="0" w:line="240" w:lineRule="auto"/>
        <w:ind w:left="5103"/>
        <w:jc w:val="center"/>
        <w:rPr>
          <w:rFonts w:ascii="Times New Roman" w:hAnsi="Times New Roman"/>
          <w:sz w:val="28"/>
          <w:szCs w:val="28"/>
          <w:lang w:eastAsia="ar-SA"/>
        </w:rPr>
      </w:pPr>
    </w:p>
    <w:p w:rsidR="001C1463" w:rsidRDefault="001C1463" w:rsidP="00323DB5">
      <w:pPr>
        <w:suppressAutoHyphens/>
        <w:spacing w:after="0" w:line="240" w:lineRule="auto"/>
        <w:ind w:left="5103"/>
        <w:jc w:val="center"/>
        <w:rPr>
          <w:rFonts w:ascii="Times New Roman" w:hAnsi="Times New Roman"/>
          <w:sz w:val="28"/>
          <w:szCs w:val="28"/>
          <w:lang w:eastAsia="ar-SA"/>
        </w:rPr>
      </w:pPr>
    </w:p>
    <w:p w:rsidR="001C1463" w:rsidRDefault="001C1463" w:rsidP="00323DB5">
      <w:pPr>
        <w:suppressAutoHyphens/>
        <w:spacing w:after="0" w:line="240" w:lineRule="auto"/>
        <w:ind w:left="5103"/>
        <w:jc w:val="center"/>
        <w:rPr>
          <w:rFonts w:ascii="Times New Roman" w:hAnsi="Times New Roman"/>
          <w:sz w:val="28"/>
          <w:szCs w:val="28"/>
          <w:lang w:eastAsia="ar-SA"/>
        </w:rPr>
      </w:pPr>
    </w:p>
    <w:p w:rsidR="001C1463" w:rsidRPr="00323DB5" w:rsidRDefault="001C1463" w:rsidP="00323DB5">
      <w:pPr>
        <w:suppressAutoHyphens/>
        <w:spacing w:after="0" w:line="240" w:lineRule="auto"/>
        <w:ind w:left="5103"/>
        <w:jc w:val="center"/>
        <w:rPr>
          <w:rFonts w:ascii="Times New Roman" w:hAnsi="Times New Roman"/>
          <w:sz w:val="28"/>
          <w:szCs w:val="28"/>
          <w:lang w:eastAsia="ar-SA"/>
        </w:rPr>
      </w:pPr>
    </w:p>
    <w:p w:rsidR="00323DB5" w:rsidRPr="00323DB5" w:rsidRDefault="00323DB5" w:rsidP="00323DB5">
      <w:pPr>
        <w:suppressAutoHyphens/>
        <w:spacing w:after="0" w:line="240" w:lineRule="auto"/>
        <w:ind w:left="5103"/>
        <w:jc w:val="center"/>
        <w:rPr>
          <w:rFonts w:ascii="Times New Roman" w:hAnsi="Times New Roman"/>
          <w:sz w:val="28"/>
          <w:szCs w:val="28"/>
          <w:lang w:eastAsia="ar-SA"/>
        </w:rPr>
      </w:pPr>
    </w:p>
    <w:p w:rsidR="00323DB5" w:rsidRPr="00323DB5" w:rsidRDefault="00323DB5" w:rsidP="00323DB5">
      <w:pPr>
        <w:keepNext/>
        <w:keepLines/>
        <w:suppressAutoHyphens/>
        <w:spacing w:after="0" w:line="240" w:lineRule="auto"/>
        <w:jc w:val="center"/>
        <w:rPr>
          <w:rFonts w:ascii="Times New Roman" w:hAnsi="Times New Roman"/>
          <w:b/>
          <w:sz w:val="28"/>
          <w:szCs w:val="28"/>
          <w:lang w:eastAsia="ar-SA"/>
        </w:rPr>
      </w:pPr>
      <w:r w:rsidRPr="00323DB5">
        <w:rPr>
          <w:rFonts w:ascii="Times New Roman" w:hAnsi="Times New Roman"/>
          <w:b/>
          <w:sz w:val="28"/>
          <w:szCs w:val="28"/>
          <w:lang w:eastAsia="ar-SA"/>
        </w:rPr>
        <w:t>ЛИСТ СОГЛАСОВАНИЯ</w:t>
      </w:r>
    </w:p>
    <w:p w:rsidR="00323DB5" w:rsidRPr="00323DB5" w:rsidRDefault="00323DB5" w:rsidP="00323DB5">
      <w:pPr>
        <w:suppressAutoHyphens/>
        <w:spacing w:after="0" w:line="240" w:lineRule="auto"/>
        <w:rPr>
          <w:rFonts w:ascii="Times New Roman" w:hAnsi="Times New Roman" w:cs="Calibri"/>
          <w:sz w:val="28"/>
          <w:szCs w:val="28"/>
          <w:lang w:eastAsia="ar-SA"/>
        </w:rPr>
      </w:pPr>
      <w:r w:rsidRPr="00323DB5">
        <w:rPr>
          <w:rFonts w:ascii="Times New Roman" w:hAnsi="Times New Roman" w:cs="Calibri"/>
          <w:sz w:val="28"/>
          <w:szCs w:val="28"/>
          <w:lang w:eastAsia="ar-SA"/>
        </w:rPr>
        <w:t>«__» __________ 20__ г.                                       Регистрационный номер _____</w:t>
      </w:r>
    </w:p>
    <w:p w:rsidR="00323DB5" w:rsidRPr="00323DB5" w:rsidRDefault="00323DB5" w:rsidP="00323DB5">
      <w:pPr>
        <w:keepNext/>
        <w:keepLines/>
        <w:suppressAutoHyphens/>
        <w:spacing w:after="0" w:line="240" w:lineRule="auto"/>
        <w:jc w:val="center"/>
        <w:rPr>
          <w:rFonts w:ascii="Times New Roman" w:hAnsi="Times New Roman"/>
          <w:b/>
          <w:sz w:val="28"/>
          <w:szCs w:val="28"/>
          <w:lang w:eastAsia="ar-SA"/>
        </w:rPr>
      </w:pPr>
    </w:p>
    <w:p w:rsidR="00323DB5" w:rsidRPr="00323DB5" w:rsidRDefault="00323DB5" w:rsidP="00323DB5">
      <w:pPr>
        <w:keepNext/>
        <w:keepLines/>
        <w:suppressAutoHyphens/>
        <w:spacing w:after="0" w:line="240" w:lineRule="auto"/>
        <w:jc w:val="center"/>
        <w:rPr>
          <w:rFonts w:ascii="Times New Roman" w:hAnsi="Times New Roman"/>
          <w:sz w:val="28"/>
          <w:szCs w:val="28"/>
          <w:lang w:eastAsia="ar-SA"/>
        </w:rPr>
      </w:pPr>
      <w:r w:rsidRPr="00323DB5">
        <w:rPr>
          <w:rFonts w:ascii="Times New Roman" w:hAnsi="Times New Roman"/>
          <w:sz w:val="28"/>
          <w:szCs w:val="28"/>
          <w:lang w:eastAsia="ar-SA"/>
        </w:rPr>
        <w:t>документов, предоставленных</w:t>
      </w:r>
      <w:r w:rsidRPr="00323DB5">
        <w:rPr>
          <w:rFonts w:ascii="Times New Roman" w:hAnsi="Times New Roman" w:cs="Calibri"/>
          <w:sz w:val="28"/>
          <w:szCs w:val="28"/>
          <w:lang w:eastAsia="ar-SA"/>
        </w:rPr>
        <w:t xml:space="preserve"> _</w:t>
      </w:r>
      <w:r w:rsidRPr="00323DB5">
        <w:rPr>
          <w:rFonts w:ascii="Times New Roman" w:hAnsi="Times New Roman"/>
          <w:sz w:val="28"/>
          <w:szCs w:val="28"/>
          <w:lang w:eastAsia="ar-SA"/>
        </w:rPr>
        <w:t xml:space="preserve">__________________________________________ </w:t>
      </w:r>
    </w:p>
    <w:p w:rsidR="00323DB5" w:rsidRPr="00323DB5" w:rsidRDefault="00323DB5" w:rsidP="00323DB5">
      <w:pPr>
        <w:keepNext/>
        <w:keepLines/>
        <w:suppressAutoHyphens/>
        <w:spacing w:after="0" w:line="240" w:lineRule="auto"/>
        <w:jc w:val="center"/>
        <w:rPr>
          <w:rFonts w:ascii="Times New Roman" w:hAnsi="Times New Roman"/>
          <w:sz w:val="24"/>
          <w:szCs w:val="24"/>
          <w:lang w:eastAsia="ar-SA"/>
        </w:rPr>
      </w:pPr>
      <w:r w:rsidRPr="00323DB5">
        <w:rPr>
          <w:rFonts w:ascii="Times New Roman" w:hAnsi="Times New Roman"/>
          <w:sz w:val="24"/>
          <w:szCs w:val="24"/>
          <w:lang w:eastAsia="ar-SA"/>
        </w:rPr>
        <w:t xml:space="preserve">                                              (наименование заявителя, муниципальное образование)</w:t>
      </w:r>
    </w:p>
    <w:p w:rsidR="0009602D" w:rsidRDefault="00323DB5" w:rsidP="0009602D">
      <w:pPr>
        <w:keepNext/>
        <w:keepLines/>
        <w:pBdr>
          <w:bottom w:val="single" w:sz="4" w:space="1" w:color="auto"/>
        </w:pBdr>
        <w:suppressAutoHyphens/>
        <w:spacing w:after="0" w:line="240" w:lineRule="auto"/>
        <w:jc w:val="center"/>
        <w:rPr>
          <w:rFonts w:ascii="Times New Roman" w:hAnsi="Times New Roman"/>
          <w:sz w:val="28"/>
          <w:szCs w:val="28"/>
          <w:lang w:eastAsia="ar-SA"/>
        </w:rPr>
      </w:pPr>
      <w:r w:rsidRPr="00323DB5">
        <w:rPr>
          <w:rFonts w:ascii="Times New Roman" w:hAnsi="Times New Roman" w:cs="Calibri"/>
          <w:sz w:val="28"/>
          <w:szCs w:val="28"/>
          <w:lang w:eastAsia="ar-SA"/>
        </w:rPr>
        <w:t xml:space="preserve">для получения субсидии </w:t>
      </w:r>
      <w:r w:rsidRPr="00323DB5">
        <w:rPr>
          <w:rFonts w:ascii="Times New Roman" w:hAnsi="Times New Roman"/>
          <w:sz w:val="28"/>
          <w:szCs w:val="28"/>
          <w:lang w:eastAsia="ar-SA"/>
        </w:rPr>
        <w:t>на поддержку сельскохозяйственного производства по наращиванию маточного поголовья овец и коз</w:t>
      </w:r>
      <w:r w:rsidRPr="00323DB5">
        <w:rPr>
          <w:rFonts w:ascii="Times New Roman" w:hAnsi="Times New Roman" w:cs="Calibri"/>
          <w:sz w:val="28"/>
          <w:szCs w:val="28"/>
          <w:lang w:eastAsia="ar-SA"/>
        </w:rPr>
        <w:t xml:space="preserve"> в</w:t>
      </w:r>
      <w:r w:rsidRPr="00323DB5">
        <w:rPr>
          <w:rFonts w:ascii="Times New Roman" w:hAnsi="Times New Roman"/>
          <w:sz w:val="28"/>
          <w:szCs w:val="28"/>
          <w:lang w:eastAsia="ar-SA"/>
        </w:rPr>
        <w:t xml:space="preserve"> 20</w:t>
      </w:r>
      <w:r w:rsidRPr="00323DB5">
        <w:rPr>
          <w:rFonts w:ascii="Times New Roman" w:hAnsi="Times New Roman"/>
          <w:sz w:val="28"/>
          <w:szCs w:val="28"/>
          <w:u w:val="single"/>
          <w:lang w:eastAsia="ar-SA"/>
        </w:rPr>
        <w:t xml:space="preserve">    </w:t>
      </w:r>
      <w:r w:rsidRPr="00323DB5">
        <w:rPr>
          <w:rFonts w:ascii="Times New Roman" w:hAnsi="Times New Roman"/>
          <w:sz w:val="28"/>
          <w:szCs w:val="28"/>
          <w:lang w:eastAsia="ar-SA"/>
        </w:rPr>
        <w:t xml:space="preserve">  году</w:t>
      </w:r>
    </w:p>
    <w:p w:rsidR="00323DB5" w:rsidRPr="00323DB5" w:rsidRDefault="00323DB5" w:rsidP="0009602D">
      <w:pPr>
        <w:keepNext/>
        <w:keepLines/>
        <w:pBdr>
          <w:bottom w:val="single" w:sz="4" w:space="1" w:color="auto"/>
        </w:pBdr>
        <w:suppressAutoHyphens/>
        <w:spacing w:after="0" w:line="240" w:lineRule="auto"/>
        <w:jc w:val="center"/>
        <w:rPr>
          <w:rFonts w:ascii="Times New Roman" w:hAnsi="Times New Roman"/>
          <w:sz w:val="28"/>
          <w:szCs w:val="28"/>
          <w:lang w:eastAsia="ar-SA"/>
        </w:rPr>
      </w:pPr>
      <w:r w:rsidRPr="00323DB5">
        <w:rPr>
          <w:rFonts w:ascii="Times New Roman" w:hAnsi="Times New Roman"/>
          <w:sz w:val="28"/>
          <w:szCs w:val="28"/>
          <w:lang w:eastAsia="ar-SA"/>
        </w:rPr>
        <w:t xml:space="preserve">Статус сельскохозяйственного товаропроизводителя имеется у  </w:t>
      </w:r>
      <w:r w:rsidR="0009602D">
        <w:rPr>
          <w:rFonts w:ascii="Times New Roman" w:hAnsi="Times New Roman"/>
          <w:sz w:val="28"/>
          <w:szCs w:val="28"/>
          <w:lang w:eastAsia="ar-SA"/>
        </w:rPr>
        <w:t>___________________________________________________________________</w:t>
      </w:r>
      <w:r w:rsidRPr="00323DB5">
        <w:rPr>
          <w:rFonts w:ascii="Times New Roman" w:hAnsi="Times New Roman"/>
          <w:sz w:val="28"/>
          <w:szCs w:val="28"/>
          <w:lang w:eastAsia="ar-SA"/>
        </w:rPr>
        <w:t>_____________________________ ____________  ____________ ____________</w:t>
      </w:r>
    </w:p>
    <w:p w:rsidR="00323DB5" w:rsidRPr="00323DB5" w:rsidRDefault="00323DB5" w:rsidP="00323DB5">
      <w:pPr>
        <w:keepNext/>
        <w:keepLines/>
        <w:suppressAutoHyphens/>
        <w:spacing w:after="0" w:line="240" w:lineRule="auto"/>
        <w:rPr>
          <w:rFonts w:ascii="Times New Roman" w:hAnsi="Times New Roman"/>
          <w:sz w:val="24"/>
          <w:szCs w:val="24"/>
          <w:lang w:eastAsia="ar-SA"/>
        </w:rPr>
      </w:pPr>
      <w:r w:rsidRPr="00323DB5">
        <w:rPr>
          <w:rFonts w:ascii="Times New Roman" w:hAnsi="Times New Roman"/>
          <w:sz w:val="28"/>
          <w:szCs w:val="28"/>
          <w:lang w:eastAsia="ar-SA"/>
        </w:rPr>
        <w:tab/>
      </w:r>
      <w:r w:rsidRPr="00323DB5">
        <w:rPr>
          <w:rFonts w:ascii="Times New Roman" w:hAnsi="Times New Roman"/>
          <w:sz w:val="28"/>
          <w:szCs w:val="28"/>
          <w:lang w:eastAsia="ar-SA"/>
        </w:rPr>
        <w:tab/>
      </w:r>
      <w:r w:rsidRPr="00323DB5">
        <w:rPr>
          <w:rFonts w:ascii="Times New Roman" w:hAnsi="Times New Roman"/>
          <w:sz w:val="28"/>
          <w:szCs w:val="28"/>
          <w:lang w:eastAsia="ar-SA"/>
        </w:rPr>
        <w:tab/>
      </w:r>
      <w:r w:rsidRPr="00323DB5">
        <w:rPr>
          <w:rFonts w:ascii="Times New Roman" w:hAnsi="Times New Roman"/>
          <w:sz w:val="28"/>
          <w:szCs w:val="28"/>
          <w:lang w:eastAsia="ar-SA"/>
        </w:rPr>
        <w:tab/>
      </w:r>
      <w:r w:rsidRPr="00323DB5">
        <w:rPr>
          <w:rFonts w:ascii="Times New Roman" w:hAnsi="Times New Roman"/>
          <w:sz w:val="28"/>
          <w:szCs w:val="28"/>
          <w:lang w:eastAsia="ar-SA"/>
        </w:rPr>
        <w:tab/>
      </w:r>
      <w:r w:rsidRPr="00323DB5">
        <w:rPr>
          <w:rFonts w:ascii="Times New Roman" w:hAnsi="Times New Roman"/>
          <w:sz w:val="28"/>
          <w:szCs w:val="28"/>
          <w:lang w:eastAsia="ar-SA"/>
        </w:rPr>
        <w:tab/>
        <w:t xml:space="preserve">  (</w:t>
      </w:r>
      <w:r w:rsidRPr="00323DB5">
        <w:rPr>
          <w:rFonts w:ascii="Times New Roman" w:hAnsi="Times New Roman"/>
          <w:sz w:val="24"/>
          <w:szCs w:val="24"/>
          <w:lang w:eastAsia="ar-SA"/>
        </w:rPr>
        <w:t>должность)   (подпись специалиста)      (Ф.И.О.)</w:t>
      </w:r>
    </w:p>
    <w:p w:rsidR="00323DB5" w:rsidRPr="00323DB5" w:rsidRDefault="00323DB5" w:rsidP="00323DB5">
      <w:pPr>
        <w:keepNext/>
        <w:keepLines/>
        <w:suppressAutoHyphens/>
        <w:spacing w:after="0" w:line="240" w:lineRule="auto"/>
        <w:jc w:val="center"/>
        <w:rPr>
          <w:rFonts w:ascii="Times New Roman" w:hAnsi="Times New Roman"/>
          <w:sz w:val="28"/>
          <w:szCs w:val="28"/>
          <w:lang w:eastAsia="ar-SA"/>
        </w:rPr>
      </w:pPr>
    </w:p>
    <w:tbl>
      <w:tblPr>
        <w:tblW w:w="9640" w:type="dxa"/>
        <w:tblInd w:w="-176" w:type="dxa"/>
        <w:tblLayout w:type="fixed"/>
        <w:tblLook w:val="0000" w:firstRow="0" w:lastRow="0" w:firstColumn="0" w:lastColumn="0" w:noHBand="0" w:noVBand="0"/>
      </w:tblPr>
      <w:tblGrid>
        <w:gridCol w:w="3545"/>
        <w:gridCol w:w="2693"/>
        <w:gridCol w:w="1701"/>
        <w:gridCol w:w="1701"/>
      </w:tblGrid>
      <w:tr w:rsidR="00323DB5" w:rsidRPr="00323DB5" w:rsidTr="00483649">
        <w:tc>
          <w:tcPr>
            <w:tcW w:w="3545"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suppressAutoHyphens/>
              <w:snapToGrid w:val="0"/>
              <w:spacing w:after="120"/>
              <w:ind w:left="-279" w:firstLine="279"/>
              <w:jc w:val="center"/>
              <w:rPr>
                <w:rFonts w:ascii="Times New Roman" w:hAnsi="Times New Roman" w:cs="Calibri"/>
                <w:b/>
                <w:sz w:val="24"/>
                <w:szCs w:val="24"/>
                <w:lang w:eastAsia="ar-SA"/>
              </w:rPr>
            </w:pPr>
            <w:r w:rsidRPr="00323DB5">
              <w:rPr>
                <w:rFonts w:ascii="Times New Roman" w:hAnsi="Times New Roman" w:cs="Calibri"/>
                <w:b/>
                <w:sz w:val="24"/>
                <w:szCs w:val="24"/>
                <w:lang w:eastAsia="ar-SA"/>
              </w:rPr>
              <w:t xml:space="preserve">Наименование структурного подразделения </w:t>
            </w:r>
          </w:p>
        </w:tc>
        <w:tc>
          <w:tcPr>
            <w:tcW w:w="2693"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suppressAutoHyphens/>
              <w:snapToGrid w:val="0"/>
              <w:spacing w:after="0"/>
              <w:ind w:left="283"/>
              <w:jc w:val="center"/>
              <w:rPr>
                <w:rFonts w:ascii="Times New Roman" w:hAnsi="Times New Roman" w:cs="Calibri"/>
                <w:b/>
                <w:sz w:val="24"/>
                <w:szCs w:val="24"/>
                <w:lang w:eastAsia="ar-SA"/>
              </w:rPr>
            </w:pPr>
            <w:r w:rsidRPr="00323DB5">
              <w:rPr>
                <w:rFonts w:ascii="Times New Roman" w:hAnsi="Times New Roman" w:cs="Calibri"/>
                <w:b/>
                <w:sz w:val="24"/>
                <w:szCs w:val="24"/>
                <w:lang w:eastAsia="ar-SA"/>
              </w:rPr>
              <w:t>Должность,</w:t>
            </w:r>
          </w:p>
          <w:p w:rsidR="00323DB5" w:rsidRPr="00323DB5" w:rsidRDefault="00323DB5" w:rsidP="00323DB5">
            <w:pPr>
              <w:suppressAutoHyphens/>
              <w:snapToGrid w:val="0"/>
              <w:spacing w:after="0"/>
              <w:ind w:left="283"/>
              <w:jc w:val="center"/>
              <w:rPr>
                <w:rFonts w:ascii="Times New Roman" w:hAnsi="Times New Roman" w:cs="Calibri"/>
                <w:b/>
                <w:sz w:val="24"/>
                <w:szCs w:val="24"/>
                <w:lang w:eastAsia="ar-SA"/>
              </w:rPr>
            </w:pPr>
            <w:r w:rsidRPr="00323DB5">
              <w:rPr>
                <w:rFonts w:ascii="Times New Roman" w:hAnsi="Times New Roman" w:cs="Calibri"/>
                <w:b/>
                <w:sz w:val="24"/>
                <w:szCs w:val="24"/>
                <w:lang w:eastAsia="ar-SA"/>
              </w:rPr>
              <w:t>Ф.И.О.</w:t>
            </w:r>
          </w:p>
        </w:tc>
        <w:tc>
          <w:tcPr>
            <w:tcW w:w="1701"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suppressAutoHyphens/>
              <w:snapToGrid w:val="0"/>
              <w:spacing w:after="0"/>
              <w:ind w:left="283"/>
              <w:jc w:val="center"/>
              <w:rPr>
                <w:rFonts w:ascii="Times New Roman" w:hAnsi="Times New Roman" w:cs="Calibri"/>
                <w:b/>
                <w:sz w:val="24"/>
                <w:szCs w:val="24"/>
                <w:lang w:eastAsia="ar-SA"/>
              </w:rPr>
            </w:pPr>
            <w:r w:rsidRPr="00323DB5">
              <w:rPr>
                <w:rFonts w:ascii="Times New Roman" w:hAnsi="Times New Roman" w:cs="Calibri"/>
                <w:b/>
                <w:sz w:val="24"/>
                <w:szCs w:val="24"/>
                <w:lang w:eastAsia="ar-SA"/>
              </w:rPr>
              <w:t>Подпись,</w:t>
            </w:r>
          </w:p>
          <w:p w:rsidR="00323DB5" w:rsidRPr="00323DB5" w:rsidRDefault="00323DB5" w:rsidP="00323DB5">
            <w:pPr>
              <w:suppressAutoHyphens/>
              <w:spacing w:after="0"/>
              <w:ind w:left="283"/>
              <w:jc w:val="center"/>
              <w:rPr>
                <w:rFonts w:ascii="Times New Roman" w:hAnsi="Times New Roman" w:cs="Calibri"/>
                <w:b/>
                <w:sz w:val="24"/>
                <w:szCs w:val="24"/>
                <w:lang w:eastAsia="ar-SA"/>
              </w:rPr>
            </w:pPr>
            <w:r w:rsidRPr="00323DB5">
              <w:rPr>
                <w:rFonts w:ascii="Times New Roman" w:hAnsi="Times New Roman" w:cs="Calibri"/>
                <w:b/>
                <w:sz w:val="24"/>
                <w:szCs w:val="24"/>
                <w:lang w:eastAsia="ar-SA"/>
              </w:rPr>
              <w:t>Дата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23DB5" w:rsidRPr="00323DB5" w:rsidRDefault="00323DB5" w:rsidP="00323DB5">
            <w:pPr>
              <w:suppressAutoHyphens/>
              <w:snapToGrid w:val="0"/>
              <w:spacing w:after="0"/>
              <w:ind w:left="283"/>
              <w:jc w:val="center"/>
              <w:rPr>
                <w:rFonts w:ascii="Times New Roman" w:hAnsi="Times New Roman" w:cs="Calibri"/>
                <w:b/>
                <w:sz w:val="24"/>
                <w:szCs w:val="24"/>
                <w:lang w:eastAsia="ar-SA"/>
              </w:rPr>
            </w:pPr>
            <w:r w:rsidRPr="00323DB5">
              <w:rPr>
                <w:rFonts w:ascii="Times New Roman" w:hAnsi="Times New Roman" w:cs="Calibri"/>
                <w:b/>
                <w:sz w:val="24"/>
                <w:szCs w:val="24"/>
                <w:lang w:eastAsia="ar-SA"/>
              </w:rPr>
              <w:t>Замечания</w:t>
            </w:r>
          </w:p>
          <w:p w:rsidR="00323DB5" w:rsidRPr="00323DB5" w:rsidRDefault="00323DB5" w:rsidP="00323DB5">
            <w:pPr>
              <w:suppressAutoHyphens/>
              <w:snapToGrid w:val="0"/>
              <w:spacing w:after="0"/>
              <w:ind w:left="283"/>
              <w:jc w:val="center"/>
              <w:rPr>
                <w:rFonts w:ascii="Times New Roman" w:hAnsi="Times New Roman" w:cs="Calibri"/>
                <w:b/>
                <w:sz w:val="24"/>
                <w:szCs w:val="24"/>
                <w:lang w:eastAsia="ar-SA"/>
              </w:rPr>
            </w:pPr>
            <w:r w:rsidRPr="00323DB5">
              <w:rPr>
                <w:rFonts w:ascii="Times New Roman" w:hAnsi="Times New Roman" w:cs="Calibri"/>
                <w:b/>
                <w:sz w:val="24"/>
                <w:szCs w:val="24"/>
                <w:lang w:eastAsia="ar-SA"/>
              </w:rPr>
              <w:t>(при наличии)</w:t>
            </w:r>
          </w:p>
        </w:tc>
      </w:tr>
      <w:tr w:rsidR="00323DB5" w:rsidRPr="00323DB5" w:rsidTr="00483649">
        <w:trPr>
          <w:trHeight w:val="1026"/>
        </w:trPr>
        <w:tc>
          <w:tcPr>
            <w:tcW w:w="3545"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tabs>
                <w:tab w:val="left" w:leader="underscore" w:pos="8822"/>
              </w:tabs>
              <w:suppressAutoHyphens/>
              <w:spacing w:before="14"/>
              <w:rPr>
                <w:rFonts w:ascii="Times New Roman" w:hAnsi="Times New Roman"/>
                <w:sz w:val="28"/>
                <w:szCs w:val="28"/>
                <w:lang w:eastAsia="ar-SA"/>
              </w:rPr>
            </w:pPr>
          </w:p>
        </w:tc>
        <w:tc>
          <w:tcPr>
            <w:tcW w:w="2693"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suppressAutoHyphens/>
              <w:spacing w:after="0" w:line="240" w:lineRule="auto"/>
              <w:ind w:left="283"/>
              <w:jc w:val="center"/>
              <w:rPr>
                <w:rFonts w:ascii="Times New Roman" w:hAnsi="Times New Roman" w:cs="Calibri"/>
                <w:lang w:eastAsia="ar-SA"/>
              </w:rPr>
            </w:pPr>
          </w:p>
        </w:tc>
        <w:tc>
          <w:tcPr>
            <w:tcW w:w="1701"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suppressAutoHyphens/>
              <w:snapToGrid w:val="0"/>
              <w:spacing w:after="120"/>
              <w:ind w:left="-279" w:firstLine="279"/>
              <w:rPr>
                <w:rFonts w:ascii="Times New Roman" w:hAnsi="Times New Roman" w:cs="Calibri"/>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23DB5" w:rsidRPr="00323DB5" w:rsidRDefault="00323DB5" w:rsidP="00323DB5">
            <w:pPr>
              <w:suppressAutoHyphens/>
              <w:snapToGrid w:val="0"/>
              <w:spacing w:after="120"/>
              <w:ind w:left="283"/>
              <w:rPr>
                <w:rFonts w:ascii="Times New Roman" w:hAnsi="Times New Roman" w:cs="Calibri"/>
                <w:lang w:eastAsia="ar-SA"/>
              </w:rPr>
            </w:pPr>
          </w:p>
        </w:tc>
      </w:tr>
      <w:tr w:rsidR="00323DB5" w:rsidRPr="00323DB5" w:rsidTr="00483649">
        <w:trPr>
          <w:trHeight w:val="265"/>
        </w:trPr>
        <w:tc>
          <w:tcPr>
            <w:tcW w:w="3545"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tabs>
                <w:tab w:val="left" w:leader="underscore" w:pos="8822"/>
              </w:tabs>
              <w:suppressAutoHyphens/>
              <w:spacing w:before="14"/>
              <w:rPr>
                <w:rFonts w:ascii="Times New Roman" w:hAnsi="Times New Roman"/>
                <w:spacing w:val="-8"/>
                <w:sz w:val="28"/>
                <w:szCs w:val="28"/>
                <w:lang w:eastAsia="ar-SA"/>
              </w:rPr>
            </w:pPr>
          </w:p>
        </w:tc>
        <w:tc>
          <w:tcPr>
            <w:tcW w:w="2693"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suppressAutoHyphens/>
              <w:spacing w:after="0" w:line="240" w:lineRule="auto"/>
              <w:ind w:left="283"/>
              <w:jc w:val="center"/>
              <w:rPr>
                <w:rFonts w:ascii="Times New Roman" w:hAnsi="Times New Roman" w:cs="Calibri"/>
                <w:lang w:eastAsia="ar-SA"/>
              </w:rPr>
            </w:pPr>
          </w:p>
        </w:tc>
        <w:tc>
          <w:tcPr>
            <w:tcW w:w="1701"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suppressAutoHyphens/>
              <w:snapToGrid w:val="0"/>
              <w:spacing w:after="120"/>
              <w:ind w:left="-279" w:firstLine="279"/>
              <w:rPr>
                <w:rFonts w:ascii="Times New Roman" w:hAnsi="Times New Roman" w:cs="Calibri"/>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23DB5" w:rsidRPr="00323DB5" w:rsidRDefault="00323DB5" w:rsidP="00323DB5">
            <w:pPr>
              <w:suppressAutoHyphens/>
              <w:snapToGrid w:val="0"/>
              <w:spacing w:after="120"/>
              <w:ind w:left="283"/>
              <w:rPr>
                <w:rFonts w:ascii="Times New Roman" w:hAnsi="Times New Roman" w:cs="Calibri"/>
                <w:lang w:eastAsia="ar-SA"/>
              </w:rPr>
            </w:pPr>
          </w:p>
        </w:tc>
      </w:tr>
      <w:tr w:rsidR="00323DB5" w:rsidRPr="00323DB5" w:rsidTr="00483649">
        <w:trPr>
          <w:trHeight w:val="940"/>
        </w:trPr>
        <w:tc>
          <w:tcPr>
            <w:tcW w:w="3545"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tabs>
                <w:tab w:val="left" w:leader="underscore" w:pos="8822"/>
              </w:tabs>
              <w:suppressAutoHyphens/>
              <w:spacing w:after="0"/>
              <w:rPr>
                <w:rFonts w:ascii="Times New Roman" w:hAnsi="Times New Roman"/>
                <w:spacing w:val="-8"/>
                <w:sz w:val="28"/>
                <w:szCs w:val="28"/>
                <w:lang w:eastAsia="ar-SA"/>
              </w:rPr>
            </w:pPr>
          </w:p>
        </w:tc>
        <w:tc>
          <w:tcPr>
            <w:tcW w:w="2693"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suppressAutoHyphens/>
              <w:spacing w:after="0" w:line="240" w:lineRule="auto"/>
              <w:ind w:left="283"/>
              <w:jc w:val="center"/>
              <w:rPr>
                <w:rFonts w:ascii="Times New Roman" w:hAnsi="Times New Roman" w:cs="Calibri"/>
                <w:lang w:eastAsia="ar-SA"/>
              </w:rPr>
            </w:pPr>
          </w:p>
        </w:tc>
        <w:tc>
          <w:tcPr>
            <w:tcW w:w="1701"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suppressAutoHyphens/>
              <w:snapToGrid w:val="0"/>
              <w:spacing w:after="120"/>
              <w:ind w:left="-279" w:firstLine="279"/>
              <w:rPr>
                <w:rFonts w:ascii="Times New Roman" w:hAnsi="Times New Roman" w:cs="Calibri"/>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23DB5" w:rsidRPr="00323DB5" w:rsidRDefault="00323DB5" w:rsidP="00323DB5">
            <w:pPr>
              <w:suppressAutoHyphens/>
              <w:snapToGrid w:val="0"/>
              <w:spacing w:after="120"/>
              <w:ind w:left="283"/>
              <w:rPr>
                <w:rFonts w:ascii="Times New Roman" w:hAnsi="Times New Roman" w:cs="Calibri"/>
                <w:lang w:eastAsia="ar-SA"/>
              </w:rPr>
            </w:pPr>
          </w:p>
        </w:tc>
      </w:tr>
      <w:tr w:rsidR="00323DB5" w:rsidRPr="00323DB5" w:rsidTr="00483649">
        <w:trPr>
          <w:trHeight w:val="659"/>
        </w:trPr>
        <w:tc>
          <w:tcPr>
            <w:tcW w:w="3545"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tabs>
                <w:tab w:val="left" w:leader="underscore" w:pos="8822"/>
              </w:tabs>
              <w:suppressAutoHyphens/>
              <w:spacing w:before="14"/>
              <w:rPr>
                <w:rFonts w:ascii="Times New Roman" w:hAnsi="Times New Roman"/>
                <w:sz w:val="28"/>
                <w:szCs w:val="28"/>
                <w:lang w:eastAsia="ar-SA"/>
              </w:rPr>
            </w:pPr>
          </w:p>
        </w:tc>
        <w:tc>
          <w:tcPr>
            <w:tcW w:w="2693"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suppressAutoHyphens/>
              <w:spacing w:after="0" w:line="240" w:lineRule="auto"/>
              <w:ind w:left="283"/>
              <w:jc w:val="center"/>
              <w:rPr>
                <w:rFonts w:ascii="Times New Roman" w:hAnsi="Times New Roman" w:cs="Calibri"/>
                <w:lang w:eastAsia="ar-SA"/>
              </w:rPr>
            </w:pPr>
          </w:p>
          <w:p w:rsidR="00323DB5" w:rsidRPr="00323DB5" w:rsidRDefault="00323DB5" w:rsidP="00323DB5">
            <w:pPr>
              <w:suppressAutoHyphens/>
              <w:spacing w:after="0" w:line="240" w:lineRule="auto"/>
              <w:ind w:left="283"/>
              <w:jc w:val="center"/>
              <w:rPr>
                <w:rFonts w:ascii="Times New Roman" w:hAnsi="Times New Roman" w:cs="Calibri"/>
                <w:lang w:eastAsia="ar-SA"/>
              </w:rPr>
            </w:pPr>
          </w:p>
        </w:tc>
        <w:tc>
          <w:tcPr>
            <w:tcW w:w="1701" w:type="dxa"/>
            <w:tcBorders>
              <w:top w:val="single" w:sz="4" w:space="0" w:color="000000"/>
              <w:left w:val="single" w:sz="4" w:space="0" w:color="000000"/>
              <w:bottom w:val="single" w:sz="4" w:space="0" w:color="000000"/>
            </w:tcBorders>
            <w:shd w:val="clear" w:color="auto" w:fill="auto"/>
          </w:tcPr>
          <w:p w:rsidR="00323DB5" w:rsidRPr="00323DB5" w:rsidRDefault="00323DB5" w:rsidP="00323DB5">
            <w:pPr>
              <w:suppressAutoHyphens/>
              <w:snapToGrid w:val="0"/>
              <w:spacing w:after="120"/>
              <w:ind w:left="283"/>
              <w:rPr>
                <w:rFonts w:ascii="Times New Roman" w:hAnsi="Times New Roman" w:cs="Calibri"/>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23DB5" w:rsidRPr="00323DB5" w:rsidRDefault="00323DB5" w:rsidP="00323DB5">
            <w:pPr>
              <w:suppressAutoHyphens/>
              <w:snapToGrid w:val="0"/>
              <w:spacing w:after="120"/>
              <w:ind w:left="283"/>
              <w:rPr>
                <w:rFonts w:ascii="Times New Roman" w:hAnsi="Times New Roman" w:cs="Calibri"/>
                <w:lang w:eastAsia="ar-SA"/>
              </w:rPr>
            </w:pPr>
          </w:p>
        </w:tc>
      </w:tr>
    </w:tbl>
    <w:p w:rsidR="00323DB5" w:rsidRPr="00323DB5" w:rsidRDefault="00323DB5" w:rsidP="00323DB5">
      <w:pPr>
        <w:widowControl w:val="0"/>
        <w:suppressAutoHyphens/>
        <w:autoSpaceDE w:val="0"/>
        <w:spacing w:after="0" w:line="192" w:lineRule="auto"/>
        <w:ind w:firstLine="4653"/>
        <w:jc w:val="center"/>
        <w:rPr>
          <w:rFonts w:ascii="Times New Roman" w:eastAsia="Times New Roman" w:hAnsi="Times New Roman"/>
          <w:sz w:val="28"/>
          <w:szCs w:val="28"/>
          <w:lang w:eastAsia="ar-SA"/>
        </w:rPr>
      </w:pPr>
    </w:p>
    <w:p w:rsidR="00323DB5" w:rsidRPr="00323DB5" w:rsidRDefault="00323DB5" w:rsidP="00323DB5">
      <w:pPr>
        <w:suppressAutoHyphens/>
        <w:autoSpaceDE w:val="0"/>
        <w:autoSpaceDN w:val="0"/>
        <w:adjustRightInd w:val="0"/>
        <w:spacing w:after="0" w:line="240" w:lineRule="auto"/>
        <w:jc w:val="center"/>
        <w:rPr>
          <w:rFonts w:ascii="Times New Roman" w:hAnsi="Times New Roman" w:cs="Calibri"/>
          <w:sz w:val="28"/>
          <w:szCs w:val="28"/>
          <w:lang w:eastAsia="ar-SA"/>
        </w:rPr>
      </w:pPr>
    </w:p>
    <w:p w:rsidR="00323DB5" w:rsidRPr="00323DB5" w:rsidRDefault="00323DB5" w:rsidP="00323DB5">
      <w:pPr>
        <w:suppressAutoHyphens/>
        <w:autoSpaceDE w:val="0"/>
        <w:autoSpaceDN w:val="0"/>
        <w:adjustRightInd w:val="0"/>
        <w:spacing w:after="0" w:line="240" w:lineRule="auto"/>
        <w:jc w:val="center"/>
        <w:rPr>
          <w:rFonts w:ascii="Times New Roman" w:hAnsi="Times New Roman" w:cs="Calibri"/>
          <w:sz w:val="28"/>
          <w:szCs w:val="28"/>
          <w:lang w:eastAsia="ar-SA"/>
        </w:rPr>
      </w:pPr>
    </w:p>
    <w:p w:rsidR="00323DB5" w:rsidRPr="00323DB5" w:rsidRDefault="00323DB5" w:rsidP="00323DB5">
      <w:pPr>
        <w:suppressAutoHyphens/>
        <w:autoSpaceDE w:val="0"/>
        <w:autoSpaceDN w:val="0"/>
        <w:adjustRightInd w:val="0"/>
        <w:spacing w:after="0" w:line="240" w:lineRule="auto"/>
        <w:jc w:val="center"/>
        <w:rPr>
          <w:rFonts w:ascii="Times New Roman" w:hAnsi="Times New Roman" w:cs="Calibri"/>
          <w:sz w:val="28"/>
          <w:szCs w:val="28"/>
          <w:lang w:eastAsia="ar-SA"/>
        </w:rPr>
      </w:pPr>
    </w:p>
    <w:p w:rsidR="00323DB5" w:rsidRPr="00323DB5" w:rsidRDefault="00323DB5" w:rsidP="00323DB5">
      <w:pPr>
        <w:suppressAutoHyphens/>
        <w:autoSpaceDE w:val="0"/>
        <w:autoSpaceDN w:val="0"/>
        <w:adjustRightInd w:val="0"/>
        <w:spacing w:after="0" w:line="240" w:lineRule="auto"/>
        <w:jc w:val="center"/>
        <w:rPr>
          <w:rFonts w:ascii="Times New Roman" w:hAnsi="Times New Roman" w:cs="Calibri"/>
          <w:sz w:val="28"/>
          <w:szCs w:val="28"/>
          <w:lang w:eastAsia="ar-SA"/>
        </w:rPr>
      </w:pPr>
    </w:p>
    <w:p w:rsidR="00323DB5" w:rsidRPr="00323DB5" w:rsidRDefault="00323DB5" w:rsidP="00323DB5">
      <w:pPr>
        <w:suppressAutoHyphens/>
        <w:autoSpaceDE w:val="0"/>
        <w:autoSpaceDN w:val="0"/>
        <w:adjustRightInd w:val="0"/>
        <w:spacing w:after="0" w:line="240" w:lineRule="auto"/>
        <w:jc w:val="center"/>
        <w:rPr>
          <w:rFonts w:ascii="Times New Roman" w:hAnsi="Times New Roman" w:cs="Calibri"/>
          <w:sz w:val="28"/>
          <w:szCs w:val="28"/>
          <w:lang w:eastAsia="ar-SA"/>
        </w:rPr>
      </w:pPr>
    </w:p>
    <w:p w:rsidR="00323DB5" w:rsidRPr="00323DB5" w:rsidRDefault="00323DB5" w:rsidP="00323DB5">
      <w:pPr>
        <w:suppressAutoHyphens/>
        <w:autoSpaceDE w:val="0"/>
        <w:autoSpaceDN w:val="0"/>
        <w:adjustRightInd w:val="0"/>
        <w:spacing w:after="0" w:line="240" w:lineRule="auto"/>
        <w:jc w:val="center"/>
        <w:rPr>
          <w:rFonts w:ascii="Times New Roman" w:hAnsi="Times New Roman" w:cs="Calibri"/>
          <w:sz w:val="28"/>
          <w:szCs w:val="28"/>
          <w:lang w:eastAsia="ar-SA"/>
        </w:rPr>
      </w:pPr>
    </w:p>
    <w:p w:rsidR="00323DB5" w:rsidRPr="00323DB5" w:rsidRDefault="00323DB5" w:rsidP="00323DB5">
      <w:pPr>
        <w:suppressAutoHyphens/>
        <w:autoSpaceDE w:val="0"/>
        <w:autoSpaceDN w:val="0"/>
        <w:adjustRightInd w:val="0"/>
        <w:spacing w:after="0" w:line="240" w:lineRule="auto"/>
        <w:jc w:val="center"/>
        <w:rPr>
          <w:rFonts w:ascii="Times New Roman" w:hAnsi="Times New Roman" w:cs="Calibri"/>
          <w:sz w:val="28"/>
          <w:szCs w:val="28"/>
          <w:lang w:eastAsia="ar-SA"/>
        </w:rPr>
      </w:pPr>
    </w:p>
    <w:p w:rsidR="00D609FF" w:rsidRDefault="00FA5ED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lastRenderedPageBreak/>
        <w:t xml:space="preserve">                                                                     </w:t>
      </w:r>
    </w:p>
    <w:p w:rsidR="00FA5EDF" w:rsidRPr="00FA5EDF" w:rsidRDefault="00D609F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00FA5EDF">
        <w:rPr>
          <w:rFonts w:ascii="Times New Roman" w:hAnsi="Times New Roman" w:cs="Calibri"/>
          <w:sz w:val="28"/>
          <w:szCs w:val="28"/>
          <w:lang w:eastAsia="ar-SA"/>
        </w:rPr>
        <w:t xml:space="preserve">    </w:t>
      </w:r>
      <w:r w:rsidR="00FA5EDF" w:rsidRPr="00FA5EDF">
        <w:rPr>
          <w:rFonts w:ascii="Times New Roman" w:hAnsi="Times New Roman" w:cs="Calibri"/>
          <w:sz w:val="28"/>
          <w:szCs w:val="28"/>
          <w:lang w:eastAsia="ar-SA"/>
        </w:rPr>
        <w:t>Приложение №</w:t>
      </w:r>
      <w:r w:rsidR="00FA5EDF">
        <w:rPr>
          <w:rFonts w:ascii="Times New Roman" w:hAnsi="Times New Roman" w:cs="Calibri"/>
          <w:sz w:val="28"/>
          <w:szCs w:val="28"/>
          <w:lang w:eastAsia="ar-SA"/>
        </w:rPr>
        <w:t xml:space="preserve"> 9</w:t>
      </w:r>
    </w:p>
    <w:p w:rsidR="001C1463" w:rsidRPr="00FA5EDF" w:rsidRDefault="001C1463" w:rsidP="001C1463">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Pr="00FA5EDF">
        <w:rPr>
          <w:rFonts w:ascii="Times New Roman" w:hAnsi="Times New Roman" w:cs="Calibri"/>
          <w:sz w:val="28"/>
          <w:szCs w:val="28"/>
          <w:lang w:eastAsia="ar-SA"/>
        </w:rPr>
        <w:t>к положению</w:t>
      </w:r>
    </w:p>
    <w:p w:rsidR="001C1463" w:rsidRPr="001B0735" w:rsidRDefault="001C1463" w:rsidP="001C146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sz w:val="28"/>
          <w:szCs w:val="28"/>
          <w:lang w:eastAsia="ru-RU"/>
        </w:rPr>
        <w:t xml:space="preserve">                                                                      </w:t>
      </w:r>
      <w:r w:rsidRPr="001B0735">
        <w:rPr>
          <w:rFonts w:ascii="Times New Roman" w:hAnsi="Times New Roman"/>
          <w:sz w:val="28"/>
          <w:szCs w:val="28"/>
          <w:lang w:eastAsia="ru-RU"/>
        </w:rPr>
        <w:t xml:space="preserve">о  порядке </w:t>
      </w:r>
      <w:r w:rsidRPr="001B0735">
        <w:rPr>
          <w:rFonts w:ascii="Times New Roman" w:hAnsi="Times New Roman"/>
          <w:color w:val="000000"/>
          <w:sz w:val="28"/>
          <w:szCs w:val="28"/>
        </w:rPr>
        <w:t>предоставление субсидии</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сельскохозяйственным</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товаропроизводителям на </w:t>
      </w:r>
      <w:r>
        <w:rPr>
          <w:rFonts w:ascii="Times New Roman" w:eastAsia="Times-Roman" w:hAnsi="Times New Roman"/>
          <w:sz w:val="28"/>
          <w:szCs w:val="28"/>
          <w:lang w:eastAsia="ar-SA"/>
        </w:rPr>
        <w:t>возмещение</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Pr="001B0735">
        <w:rPr>
          <w:rFonts w:ascii="Times New Roman" w:eastAsia="Times-Roman" w:hAnsi="Times New Roman"/>
          <w:sz w:val="28"/>
          <w:szCs w:val="28"/>
          <w:lang w:eastAsia="ar-SA"/>
        </w:rPr>
        <w:t xml:space="preserve"> по наращиванию</w:t>
      </w:r>
    </w:p>
    <w:p w:rsidR="001C1463" w:rsidRPr="001B0735" w:rsidRDefault="001C1463" w:rsidP="001C1463">
      <w:pPr>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маточного</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поголовья</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овец и коз</w:t>
      </w:r>
    </w:p>
    <w:p w:rsidR="001C1463" w:rsidRDefault="001C1463" w:rsidP="001C1463">
      <w:pPr>
        <w:suppressAutoHyphens/>
        <w:spacing w:after="0" w:line="240" w:lineRule="auto"/>
        <w:ind w:left="5103"/>
        <w:jc w:val="center"/>
        <w:rPr>
          <w:rFonts w:ascii="Times New Roman" w:hAnsi="Times New Roman"/>
          <w:sz w:val="28"/>
          <w:szCs w:val="28"/>
          <w:lang w:eastAsia="ar-SA"/>
        </w:rPr>
      </w:pPr>
    </w:p>
    <w:p w:rsidR="00323DB5" w:rsidRPr="00323DB5" w:rsidRDefault="00323DB5" w:rsidP="00323DB5">
      <w:pPr>
        <w:suppressAutoHyphens/>
        <w:spacing w:after="0" w:line="240" w:lineRule="auto"/>
        <w:ind w:left="5103"/>
        <w:jc w:val="center"/>
        <w:rPr>
          <w:rFonts w:ascii="Times New Roman" w:hAnsi="Times New Roman"/>
          <w:sz w:val="28"/>
          <w:szCs w:val="28"/>
          <w:lang w:eastAsia="ar-SA"/>
        </w:rPr>
      </w:pPr>
    </w:p>
    <w:p w:rsidR="00323DB5" w:rsidRPr="00323DB5" w:rsidRDefault="00323DB5" w:rsidP="00323DB5">
      <w:pPr>
        <w:suppressAutoHyphens/>
        <w:autoSpaceDE w:val="0"/>
        <w:autoSpaceDN w:val="0"/>
        <w:adjustRightInd w:val="0"/>
        <w:spacing w:after="0" w:line="240" w:lineRule="auto"/>
        <w:ind w:left="5103"/>
        <w:jc w:val="center"/>
        <w:outlineLvl w:val="0"/>
        <w:rPr>
          <w:rFonts w:ascii="Times New Roman" w:hAnsi="Times New Roman"/>
          <w:sz w:val="28"/>
          <w:szCs w:val="28"/>
          <w:lang w:eastAsia="ar-SA"/>
        </w:rPr>
      </w:pPr>
      <w:r w:rsidRPr="00323DB5">
        <w:rPr>
          <w:rFonts w:ascii="Times New Roman" w:hAnsi="Times New Roman"/>
          <w:sz w:val="28"/>
          <w:szCs w:val="28"/>
          <w:lang w:eastAsia="ar-SA"/>
        </w:rPr>
        <w:t>УТВЕРЖДАЮ</w:t>
      </w:r>
    </w:p>
    <w:p w:rsidR="00323DB5" w:rsidRPr="00323DB5" w:rsidRDefault="00323DB5" w:rsidP="00323DB5">
      <w:pPr>
        <w:suppressAutoHyphens/>
        <w:autoSpaceDE w:val="0"/>
        <w:autoSpaceDN w:val="0"/>
        <w:adjustRightInd w:val="0"/>
        <w:spacing w:after="0" w:line="240" w:lineRule="auto"/>
        <w:ind w:left="5103"/>
        <w:jc w:val="center"/>
        <w:outlineLvl w:val="0"/>
        <w:rPr>
          <w:rFonts w:ascii="Times New Roman" w:hAnsi="Times New Roman"/>
          <w:sz w:val="28"/>
          <w:szCs w:val="28"/>
          <w:lang w:eastAsia="ar-SA"/>
        </w:rPr>
      </w:pPr>
      <w:r w:rsidRPr="00323DB5">
        <w:rPr>
          <w:rFonts w:ascii="Times New Roman" w:hAnsi="Times New Roman"/>
          <w:sz w:val="28"/>
          <w:szCs w:val="28"/>
          <w:lang w:eastAsia="ar-SA"/>
        </w:rPr>
        <w:t xml:space="preserve">Глава </w:t>
      </w:r>
      <w:r w:rsidR="00FA5EDF">
        <w:rPr>
          <w:rFonts w:ascii="Times New Roman" w:hAnsi="Times New Roman"/>
          <w:sz w:val="28"/>
          <w:szCs w:val="28"/>
          <w:lang w:eastAsia="ar-SA"/>
        </w:rPr>
        <w:t>А</w:t>
      </w:r>
      <w:r w:rsidRPr="00323DB5">
        <w:rPr>
          <w:rFonts w:ascii="Times New Roman" w:hAnsi="Times New Roman"/>
          <w:sz w:val="28"/>
          <w:szCs w:val="28"/>
          <w:lang w:eastAsia="ar-SA"/>
        </w:rPr>
        <w:t>дминистрации</w:t>
      </w:r>
    </w:p>
    <w:p w:rsidR="00323DB5" w:rsidRPr="00323DB5" w:rsidRDefault="00FA5EDF" w:rsidP="00323DB5">
      <w:pPr>
        <w:suppressAutoHyphens/>
        <w:autoSpaceDE w:val="0"/>
        <w:autoSpaceDN w:val="0"/>
        <w:adjustRightInd w:val="0"/>
        <w:spacing w:after="0" w:line="240" w:lineRule="auto"/>
        <w:ind w:left="5103"/>
        <w:jc w:val="center"/>
        <w:outlineLvl w:val="0"/>
        <w:rPr>
          <w:rFonts w:ascii="Times New Roman" w:hAnsi="Times New Roman"/>
          <w:sz w:val="28"/>
          <w:szCs w:val="28"/>
          <w:lang w:eastAsia="ar-SA"/>
        </w:rPr>
      </w:pPr>
      <w:r>
        <w:rPr>
          <w:rFonts w:ascii="Times New Roman" w:hAnsi="Times New Roman"/>
          <w:sz w:val="28"/>
          <w:szCs w:val="28"/>
          <w:lang w:eastAsia="ar-SA"/>
        </w:rPr>
        <w:t>Обливского района</w:t>
      </w:r>
    </w:p>
    <w:p w:rsidR="00323DB5" w:rsidRPr="00323DB5" w:rsidRDefault="00323DB5" w:rsidP="00323DB5">
      <w:pPr>
        <w:pBdr>
          <w:bottom w:val="single" w:sz="12" w:space="1" w:color="auto"/>
        </w:pBdr>
        <w:suppressAutoHyphens/>
        <w:autoSpaceDE w:val="0"/>
        <w:autoSpaceDN w:val="0"/>
        <w:adjustRightInd w:val="0"/>
        <w:ind w:left="5103"/>
        <w:jc w:val="center"/>
        <w:outlineLvl w:val="0"/>
        <w:rPr>
          <w:rFonts w:ascii="Times New Roman" w:hAnsi="Times New Roman"/>
          <w:sz w:val="24"/>
          <w:szCs w:val="24"/>
          <w:lang w:eastAsia="ar-SA"/>
        </w:rPr>
      </w:pPr>
    </w:p>
    <w:p w:rsidR="00323DB5" w:rsidRPr="00323DB5" w:rsidRDefault="00323DB5" w:rsidP="00323DB5">
      <w:pPr>
        <w:suppressAutoHyphens/>
        <w:autoSpaceDE w:val="0"/>
        <w:autoSpaceDN w:val="0"/>
        <w:adjustRightInd w:val="0"/>
        <w:spacing w:after="0" w:line="240" w:lineRule="auto"/>
        <w:ind w:left="5103"/>
        <w:jc w:val="center"/>
        <w:outlineLvl w:val="0"/>
        <w:rPr>
          <w:rFonts w:ascii="Times New Roman" w:hAnsi="Times New Roman"/>
          <w:sz w:val="24"/>
          <w:szCs w:val="24"/>
          <w:lang w:eastAsia="ar-SA"/>
        </w:rPr>
      </w:pPr>
      <w:r w:rsidRPr="00323DB5">
        <w:rPr>
          <w:rFonts w:ascii="Times New Roman" w:hAnsi="Times New Roman"/>
          <w:sz w:val="24"/>
          <w:szCs w:val="24"/>
          <w:lang w:eastAsia="ar-SA"/>
        </w:rPr>
        <w:t>(Ф.И.О.)</w:t>
      </w:r>
    </w:p>
    <w:p w:rsidR="00323DB5" w:rsidRPr="00323DB5" w:rsidRDefault="00323DB5" w:rsidP="00323DB5">
      <w:pPr>
        <w:suppressAutoHyphens/>
        <w:autoSpaceDE w:val="0"/>
        <w:autoSpaceDN w:val="0"/>
        <w:adjustRightInd w:val="0"/>
        <w:spacing w:after="0" w:line="240" w:lineRule="auto"/>
        <w:ind w:left="5103"/>
        <w:jc w:val="center"/>
        <w:outlineLvl w:val="0"/>
        <w:rPr>
          <w:rFonts w:ascii="Times New Roman" w:hAnsi="Times New Roman"/>
          <w:sz w:val="24"/>
          <w:szCs w:val="24"/>
          <w:lang w:eastAsia="ar-SA"/>
        </w:rPr>
      </w:pPr>
    </w:p>
    <w:p w:rsidR="00323DB5" w:rsidRPr="00323DB5" w:rsidRDefault="00323DB5" w:rsidP="00323DB5">
      <w:pPr>
        <w:suppressAutoHyphens/>
        <w:autoSpaceDE w:val="0"/>
        <w:autoSpaceDN w:val="0"/>
        <w:adjustRightInd w:val="0"/>
        <w:ind w:left="5103"/>
        <w:jc w:val="center"/>
        <w:outlineLvl w:val="0"/>
        <w:rPr>
          <w:rFonts w:ascii="Times New Roman" w:hAnsi="Times New Roman"/>
          <w:sz w:val="24"/>
          <w:szCs w:val="24"/>
          <w:lang w:eastAsia="ar-SA"/>
        </w:rPr>
      </w:pPr>
      <w:r w:rsidRPr="00323DB5">
        <w:rPr>
          <w:rFonts w:ascii="Times New Roman" w:hAnsi="Times New Roman"/>
          <w:sz w:val="24"/>
          <w:szCs w:val="24"/>
          <w:lang w:eastAsia="ar-SA"/>
        </w:rPr>
        <w:t xml:space="preserve">«___» _____________ _____ </w:t>
      </w:r>
      <w:proofErr w:type="gramStart"/>
      <w:r w:rsidRPr="00323DB5">
        <w:rPr>
          <w:rFonts w:ascii="Times New Roman" w:hAnsi="Times New Roman"/>
          <w:sz w:val="24"/>
          <w:szCs w:val="24"/>
          <w:lang w:eastAsia="ar-SA"/>
        </w:rPr>
        <w:t>г</w:t>
      </w:r>
      <w:proofErr w:type="gramEnd"/>
      <w:r w:rsidRPr="00323DB5">
        <w:rPr>
          <w:rFonts w:ascii="Times New Roman" w:hAnsi="Times New Roman"/>
          <w:sz w:val="24"/>
          <w:szCs w:val="24"/>
          <w:lang w:eastAsia="ar-SA"/>
        </w:rPr>
        <w:t>.</w:t>
      </w:r>
    </w:p>
    <w:p w:rsidR="00323DB5" w:rsidRPr="00323DB5" w:rsidRDefault="00323DB5" w:rsidP="00323DB5">
      <w:pPr>
        <w:suppressAutoHyphens/>
        <w:autoSpaceDE w:val="0"/>
        <w:autoSpaceDN w:val="0"/>
        <w:adjustRightInd w:val="0"/>
        <w:jc w:val="center"/>
        <w:outlineLvl w:val="0"/>
        <w:rPr>
          <w:rFonts w:ascii="Times New Roman" w:hAnsi="Times New Roman"/>
          <w:b/>
          <w:sz w:val="28"/>
          <w:szCs w:val="28"/>
          <w:lang w:eastAsia="ar-SA"/>
        </w:rPr>
      </w:pPr>
      <w:r w:rsidRPr="00323DB5">
        <w:rPr>
          <w:rFonts w:ascii="Times New Roman" w:hAnsi="Times New Roman"/>
          <w:b/>
          <w:sz w:val="28"/>
          <w:szCs w:val="28"/>
          <w:lang w:eastAsia="ar-SA"/>
        </w:rPr>
        <w:t>РЕЕСТР №___</w:t>
      </w:r>
    </w:p>
    <w:p w:rsidR="00323DB5" w:rsidRPr="00323DB5" w:rsidRDefault="00323DB5" w:rsidP="00323DB5">
      <w:pPr>
        <w:keepNext/>
        <w:keepLines/>
        <w:pBdr>
          <w:bottom w:val="single" w:sz="4" w:space="1" w:color="auto"/>
        </w:pBdr>
        <w:suppressAutoHyphens/>
        <w:spacing w:after="0" w:line="240" w:lineRule="auto"/>
        <w:jc w:val="center"/>
        <w:rPr>
          <w:rFonts w:ascii="Times New Roman" w:hAnsi="Times New Roman"/>
          <w:bCs/>
          <w:sz w:val="28"/>
          <w:szCs w:val="28"/>
          <w:lang w:eastAsia="ar-SA"/>
        </w:rPr>
      </w:pPr>
      <w:r w:rsidRPr="00323DB5">
        <w:rPr>
          <w:rFonts w:ascii="Times New Roman" w:hAnsi="Times New Roman" w:cs="Calibri"/>
          <w:sz w:val="28"/>
          <w:szCs w:val="28"/>
          <w:lang w:eastAsia="ar-SA"/>
        </w:rPr>
        <w:t xml:space="preserve">получателей </w:t>
      </w:r>
      <w:r w:rsidRPr="00323DB5">
        <w:rPr>
          <w:rFonts w:ascii="Times New Roman" w:hAnsi="Times New Roman"/>
          <w:bCs/>
          <w:sz w:val="28"/>
          <w:szCs w:val="28"/>
          <w:lang w:eastAsia="ar-SA"/>
        </w:rPr>
        <w:t>субсидий на поддержку сельскохозяйственного производства</w:t>
      </w:r>
    </w:p>
    <w:p w:rsidR="00323DB5" w:rsidRPr="00323DB5" w:rsidRDefault="00323DB5" w:rsidP="00323DB5">
      <w:pPr>
        <w:keepNext/>
        <w:keepLines/>
        <w:pBdr>
          <w:bottom w:val="single" w:sz="4" w:space="1" w:color="auto"/>
        </w:pBdr>
        <w:suppressAutoHyphens/>
        <w:spacing w:after="0" w:line="240" w:lineRule="auto"/>
        <w:jc w:val="center"/>
        <w:rPr>
          <w:rFonts w:ascii="Times New Roman" w:hAnsi="Times New Roman"/>
          <w:sz w:val="28"/>
          <w:szCs w:val="28"/>
          <w:lang w:eastAsia="ar-SA"/>
        </w:rPr>
      </w:pPr>
      <w:r w:rsidRPr="00323DB5">
        <w:rPr>
          <w:rFonts w:ascii="Times New Roman" w:hAnsi="Times New Roman"/>
          <w:bCs/>
          <w:sz w:val="28"/>
          <w:szCs w:val="28"/>
          <w:lang w:eastAsia="ar-SA"/>
        </w:rPr>
        <w:t xml:space="preserve"> по наращиванию маточного поголовья овец и коз </w:t>
      </w:r>
    </w:p>
    <w:p w:rsidR="00323DB5" w:rsidRPr="00323DB5" w:rsidRDefault="00323DB5" w:rsidP="00323DB5">
      <w:pPr>
        <w:keepNext/>
        <w:keepLines/>
        <w:pBdr>
          <w:bottom w:val="single" w:sz="4" w:space="1" w:color="auto"/>
        </w:pBdr>
        <w:suppressAutoHyphens/>
        <w:spacing w:after="0" w:line="240" w:lineRule="auto"/>
        <w:jc w:val="center"/>
        <w:rPr>
          <w:rFonts w:ascii="Times New Roman" w:hAnsi="Times New Roman"/>
          <w:sz w:val="28"/>
          <w:szCs w:val="28"/>
          <w:lang w:eastAsia="ar-SA"/>
        </w:rPr>
      </w:pPr>
      <w:r w:rsidRPr="00323DB5">
        <w:rPr>
          <w:rFonts w:ascii="Times New Roman" w:hAnsi="Times New Roman"/>
          <w:sz w:val="28"/>
          <w:szCs w:val="28"/>
          <w:lang w:eastAsia="ar-SA"/>
        </w:rPr>
        <w:t>за 20</w:t>
      </w:r>
      <w:r w:rsidRPr="00323DB5">
        <w:rPr>
          <w:rFonts w:ascii="Times New Roman" w:hAnsi="Times New Roman"/>
          <w:sz w:val="28"/>
          <w:szCs w:val="28"/>
          <w:u w:val="single"/>
          <w:lang w:eastAsia="ar-SA"/>
        </w:rPr>
        <w:t xml:space="preserve">    </w:t>
      </w:r>
      <w:r w:rsidRPr="00323DB5">
        <w:rPr>
          <w:rFonts w:ascii="Times New Roman" w:hAnsi="Times New Roman"/>
          <w:sz w:val="28"/>
          <w:szCs w:val="28"/>
          <w:lang w:eastAsia="ar-SA"/>
        </w:rPr>
        <w:t xml:space="preserve">  год</w:t>
      </w:r>
    </w:p>
    <w:p w:rsidR="00323DB5" w:rsidRPr="00323DB5" w:rsidRDefault="00323DB5" w:rsidP="00323DB5">
      <w:pPr>
        <w:widowControl w:val="0"/>
        <w:suppressAutoHyphens/>
        <w:autoSpaceDE w:val="0"/>
        <w:spacing w:after="0" w:line="240" w:lineRule="auto"/>
        <w:jc w:val="center"/>
        <w:outlineLvl w:val="0"/>
        <w:rPr>
          <w:rFonts w:ascii="Times New Roman" w:eastAsia="Times New Roman" w:hAnsi="Times New Roman"/>
          <w:sz w:val="24"/>
          <w:szCs w:val="24"/>
          <w:lang w:eastAsia="ar-SA"/>
        </w:rPr>
      </w:pPr>
    </w:p>
    <w:tbl>
      <w:tblPr>
        <w:tblW w:w="9645" w:type="dxa"/>
        <w:tblInd w:w="2" w:type="dxa"/>
        <w:tblLayout w:type="fixed"/>
        <w:tblLook w:val="00A0" w:firstRow="1" w:lastRow="0" w:firstColumn="1" w:lastColumn="0" w:noHBand="0" w:noVBand="0"/>
      </w:tblPr>
      <w:tblGrid>
        <w:gridCol w:w="681"/>
        <w:gridCol w:w="3999"/>
        <w:gridCol w:w="4965"/>
      </w:tblGrid>
      <w:tr w:rsidR="00323DB5" w:rsidRPr="00323DB5" w:rsidTr="00323DB5">
        <w:trPr>
          <w:trHeight w:val="659"/>
        </w:trPr>
        <w:tc>
          <w:tcPr>
            <w:tcW w:w="680"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jc w:val="center"/>
              <w:rPr>
                <w:rFonts w:ascii="Times New Roman" w:hAnsi="Times New Roman"/>
                <w:sz w:val="24"/>
                <w:szCs w:val="24"/>
                <w:lang w:eastAsia="ar-SA"/>
              </w:rPr>
            </w:pPr>
            <w:r w:rsidRPr="00323DB5">
              <w:rPr>
                <w:rFonts w:ascii="Times New Roman" w:hAnsi="Times New Roman"/>
                <w:sz w:val="24"/>
                <w:szCs w:val="24"/>
                <w:lang w:eastAsia="ar-SA"/>
              </w:rPr>
              <w:t xml:space="preserve">№ </w:t>
            </w:r>
            <w:proofErr w:type="gramStart"/>
            <w:r w:rsidRPr="00323DB5">
              <w:rPr>
                <w:rFonts w:ascii="Times New Roman" w:hAnsi="Times New Roman"/>
                <w:sz w:val="24"/>
                <w:szCs w:val="24"/>
                <w:lang w:eastAsia="ar-SA"/>
              </w:rPr>
              <w:t>п</w:t>
            </w:r>
            <w:proofErr w:type="gramEnd"/>
            <w:r w:rsidRPr="00323DB5">
              <w:rPr>
                <w:rFonts w:ascii="Times New Roman" w:hAnsi="Times New Roman"/>
                <w:sz w:val="24"/>
                <w:szCs w:val="24"/>
                <w:lang w:eastAsia="ar-SA"/>
              </w:rPr>
              <w:t>/п</w:t>
            </w:r>
          </w:p>
        </w:tc>
        <w:tc>
          <w:tcPr>
            <w:tcW w:w="3997"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jc w:val="center"/>
              <w:rPr>
                <w:rFonts w:ascii="Times New Roman" w:hAnsi="Times New Roman"/>
                <w:sz w:val="24"/>
                <w:szCs w:val="24"/>
                <w:lang w:eastAsia="ar-SA"/>
              </w:rPr>
            </w:pPr>
            <w:r w:rsidRPr="00323DB5">
              <w:rPr>
                <w:rFonts w:ascii="Times New Roman" w:hAnsi="Times New Roman"/>
                <w:sz w:val="24"/>
                <w:szCs w:val="24"/>
                <w:lang w:eastAsia="ar-SA"/>
              </w:rPr>
              <w:t>Наименование получателя субсидии</w:t>
            </w:r>
          </w:p>
        </w:tc>
        <w:tc>
          <w:tcPr>
            <w:tcW w:w="4962"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jc w:val="center"/>
              <w:rPr>
                <w:rFonts w:ascii="Times New Roman" w:hAnsi="Times New Roman"/>
                <w:sz w:val="24"/>
                <w:szCs w:val="24"/>
                <w:lang w:eastAsia="ar-SA"/>
              </w:rPr>
            </w:pPr>
            <w:r w:rsidRPr="00323DB5">
              <w:rPr>
                <w:rFonts w:ascii="Times New Roman" w:hAnsi="Times New Roman"/>
                <w:sz w:val="24"/>
                <w:szCs w:val="24"/>
                <w:lang w:eastAsia="ar-SA"/>
              </w:rPr>
              <w:t>ИНН получателя субсидии</w:t>
            </w:r>
          </w:p>
        </w:tc>
      </w:tr>
      <w:tr w:rsidR="00323DB5" w:rsidRPr="00323DB5" w:rsidTr="00323DB5">
        <w:trPr>
          <w:trHeight w:val="270"/>
        </w:trPr>
        <w:tc>
          <w:tcPr>
            <w:tcW w:w="680" w:type="dxa"/>
            <w:tcBorders>
              <w:top w:val="single" w:sz="4" w:space="0" w:color="auto"/>
              <w:left w:val="single" w:sz="4" w:space="0" w:color="auto"/>
              <w:bottom w:val="single" w:sz="4" w:space="0" w:color="auto"/>
              <w:right w:val="single" w:sz="4" w:space="0" w:color="auto"/>
            </w:tcBorders>
            <w:noWrap/>
            <w:vAlign w:val="center"/>
          </w:tcPr>
          <w:p w:rsidR="00323DB5" w:rsidRPr="00323DB5" w:rsidRDefault="00323DB5" w:rsidP="00323DB5">
            <w:pPr>
              <w:suppressAutoHyphens/>
              <w:jc w:val="center"/>
              <w:rPr>
                <w:rFonts w:ascii="Times New Roman" w:hAnsi="Times New Roman"/>
                <w:sz w:val="24"/>
                <w:szCs w:val="24"/>
                <w:lang w:eastAsia="ar-SA"/>
              </w:rPr>
            </w:pPr>
            <w:r w:rsidRPr="00323DB5">
              <w:rPr>
                <w:rFonts w:ascii="Times New Roman" w:hAnsi="Times New Roman"/>
                <w:sz w:val="24"/>
                <w:szCs w:val="24"/>
                <w:lang w:eastAsia="ar-SA"/>
              </w:rPr>
              <w:t>1</w:t>
            </w:r>
          </w:p>
        </w:tc>
        <w:tc>
          <w:tcPr>
            <w:tcW w:w="3997" w:type="dxa"/>
            <w:tcBorders>
              <w:top w:val="single" w:sz="4" w:space="0" w:color="auto"/>
              <w:left w:val="nil"/>
              <w:bottom w:val="single" w:sz="4" w:space="0" w:color="auto"/>
              <w:right w:val="single" w:sz="4" w:space="0" w:color="auto"/>
            </w:tcBorders>
            <w:noWrap/>
            <w:vAlign w:val="center"/>
          </w:tcPr>
          <w:p w:rsidR="00323DB5" w:rsidRPr="00323DB5" w:rsidRDefault="00323DB5" w:rsidP="00323DB5">
            <w:pPr>
              <w:suppressAutoHyphens/>
              <w:jc w:val="center"/>
              <w:rPr>
                <w:rFonts w:ascii="Times New Roman" w:hAnsi="Times New Roman"/>
                <w:sz w:val="24"/>
                <w:szCs w:val="24"/>
                <w:lang w:eastAsia="ar-SA"/>
              </w:rPr>
            </w:pPr>
            <w:r w:rsidRPr="00323DB5">
              <w:rPr>
                <w:rFonts w:ascii="Times New Roman" w:hAnsi="Times New Roman"/>
                <w:sz w:val="24"/>
                <w:szCs w:val="24"/>
                <w:lang w:eastAsia="ar-SA"/>
              </w:rPr>
              <w:t>2</w:t>
            </w:r>
          </w:p>
        </w:tc>
        <w:tc>
          <w:tcPr>
            <w:tcW w:w="4962" w:type="dxa"/>
            <w:tcBorders>
              <w:top w:val="single" w:sz="4" w:space="0" w:color="auto"/>
              <w:left w:val="nil"/>
              <w:bottom w:val="single" w:sz="4" w:space="0" w:color="auto"/>
              <w:right w:val="single" w:sz="4" w:space="0" w:color="auto"/>
            </w:tcBorders>
            <w:noWrap/>
            <w:vAlign w:val="center"/>
          </w:tcPr>
          <w:p w:rsidR="00323DB5" w:rsidRPr="00323DB5" w:rsidRDefault="00323DB5" w:rsidP="00323DB5">
            <w:pPr>
              <w:suppressAutoHyphens/>
              <w:jc w:val="center"/>
              <w:rPr>
                <w:rFonts w:ascii="Times New Roman" w:hAnsi="Times New Roman"/>
                <w:sz w:val="24"/>
                <w:szCs w:val="24"/>
                <w:lang w:eastAsia="ar-SA"/>
              </w:rPr>
            </w:pPr>
            <w:r w:rsidRPr="00323DB5">
              <w:rPr>
                <w:rFonts w:ascii="Times New Roman" w:hAnsi="Times New Roman"/>
                <w:sz w:val="24"/>
                <w:szCs w:val="24"/>
                <w:lang w:eastAsia="ar-SA"/>
              </w:rPr>
              <w:t>3</w:t>
            </w:r>
          </w:p>
        </w:tc>
      </w:tr>
      <w:tr w:rsidR="00323DB5" w:rsidRPr="00323DB5" w:rsidTr="00323DB5">
        <w:trPr>
          <w:trHeight w:val="267"/>
        </w:trPr>
        <w:tc>
          <w:tcPr>
            <w:tcW w:w="680" w:type="dxa"/>
            <w:tcBorders>
              <w:top w:val="single" w:sz="4" w:space="0" w:color="auto"/>
              <w:left w:val="single" w:sz="4" w:space="0" w:color="auto"/>
              <w:bottom w:val="single" w:sz="4" w:space="0" w:color="auto"/>
              <w:right w:val="single" w:sz="4" w:space="0" w:color="auto"/>
            </w:tcBorders>
            <w:noWrap/>
          </w:tcPr>
          <w:p w:rsidR="00323DB5" w:rsidRPr="00323DB5" w:rsidRDefault="00323DB5" w:rsidP="00323DB5">
            <w:pPr>
              <w:suppressAutoHyphens/>
              <w:jc w:val="center"/>
              <w:rPr>
                <w:rFonts w:ascii="Times New Roman" w:hAnsi="Times New Roman"/>
                <w:sz w:val="24"/>
                <w:szCs w:val="24"/>
                <w:lang w:eastAsia="ar-SA"/>
              </w:rPr>
            </w:pPr>
          </w:p>
        </w:tc>
        <w:tc>
          <w:tcPr>
            <w:tcW w:w="3997" w:type="dxa"/>
            <w:tcBorders>
              <w:top w:val="single" w:sz="4" w:space="0" w:color="auto"/>
              <w:left w:val="nil"/>
              <w:bottom w:val="single" w:sz="4" w:space="0" w:color="auto"/>
              <w:right w:val="single" w:sz="4" w:space="0" w:color="auto"/>
            </w:tcBorders>
          </w:tcPr>
          <w:p w:rsidR="00323DB5" w:rsidRPr="00323DB5" w:rsidRDefault="00323DB5" w:rsidP="00323DB5">
            <w:pPr>
              <w:suppressAutoHyphens/>
              <w:rPr>
                <w:rFonts w:ascii="Times New Roman" w:hAnsi="Times New Roman"/>
                <w:sz w:val="24"/>
                <w:szCs w:val="24"/>
                <w:lang w:eastAsia="ar-SA"/>
              </w:rPr>
            </w:pPr>
          </w:p>
        </w:tc>
        <w:tc>
          <w:tcPr>
            <w:tcW w:w="4962" w:type="dxa"/>
            <w:tcBorders>
              <w:top w:val="single" w:sz="4" w:space="0" w:color="auto"/>
              <w:left w:val="nil"/>
              <w:bottom w:val="single" w:sz="4" w:space="0" w:color="auto"/>
              <w:right w:val="single" w:sz="4" w:space="0" w:color="auto"/>
            </w:tcBorders>
            <w:noWrap/>
          </w:tcPr>
          <w:p w:rsidR="00323DB5" w:rsidRPr="00323DB5" w:rsidRDefault="00323DB5" w:rsidP="00323DB5">
            <w:pPr>
              <w:suppressAutoHyphens/>
              <w:jc w:val="center"/>
              <w:rPr>
                <w:rFonts w:ascii="Times New Roman" w:hAnsi="Times New Roman"/>
                <w:sz w:val="24"/>
                <w:szCs w:val="24"/>
                <w:lang w:eastAsia="ar-SA"/>
              </w:rPr>
            </w:pPr>
          </w:p>
        </w:tc>
      </w:tr>
      <w:tr w:rsidR="00323DB5" w:rsidRPr="00323DB5" w:rsidTr="00323DB5">
        <w:trPr>
          <w:trHeight w:val="318"/>
        </w:trPr>
        <w:tc>
          <w:tcPr>
            <w:tcW w:w="680" w:type="dxa"/>
            <w:tcBorders>
              <w:top w:val="single" w:sz="4" w:space="0" w:color="auto"/>
              <w:left w:val="single" w:sz="4" w:space="0" w:color="auto"/>
              <w:bottom w:val="single" w:sz="4" w:space="0" w:color="auto"/>
              <w:right w:val="single" w:sz="4" w:space="0" w:color="auto"/>
            </w:tcBorders>
            <w:noWrap/>
          </w:tcPr>
          <w:p w:rsidR="00323DB5" w:rsidRPr="00323DB5" w:rsidRDefault="00323DB5" w:rsidP="00323DB5">
            <w:pPr>
              <w:suppressAutoHyphens/>
              <w:jc w:val="center"/>
              <w:rPr>
                <w:rFonts w:ascii="Times New Roman" w:hAnsi="Times New Roman"/>
                <w:sz w:val="24"/>
                <w:szCs w:val="24"/>
                <w:lang w:eastAsia="ar-SA"/>
              </w:rPr>
            </w:pPr>
          </w:p>
        </w:tc>
        <w:tc>
          <w:tcPr>
            <w:tcW w:w="3997" w:type="dxa"/>
            <w:tcBorders>
              <w:top w:val="single" w:sz="4" w:space="0" w:color="auto"/>
              <w:left w:val="nil"/>
              <w:bottom w:val="single" w:sz="4" w:space="0" w:color="auto"/>
              <w:right w:val="single" w:sz="4" w:space="0" w:color="auto"/>
            </w:tcBorders>
          </w:tcPr>
          <w:p w:rsidR="00323DB5" w:rsidRPr="00323DB5" w:rsidRDefault="00323DB5" w:rsidP="00323DB5">
            <w:pPr>
              <w:suppressAutoHyphens/>
              <w:rPr>
                <w:rFonts w:ascii="Times New Roman" w:hAnsi="Times New Roman"/>
                <w:sz w:val="24"/>
                <w:szCs w:val="24"/>
                <w:lang w:eastAsia="ar-SA"/>
              </w:rPr>
            </w:pPr>
          </w:p>
        </w:tc>
        <w:tc>
          <w:tcPr>
            <w:tcW w:w="4962" w:type="dxa"/>
            <w:tcBorders>
              <w:top w:val="single" w:sz="4" w:space="0" w:color="auto"/>
              <w:left w:val="nil"/>
              <w:bottom w:val="single" w:sz="4" w:space="0" w:color="auto"/>
              <w:right w:val="single" w:sz="4" w:space="0" w:color="auto"/>
            </w:tcBorders>
            <w:noWrap/>
          </w:tcPr>
          <w:p w:rsidR="00323DB5" w:rsidRPr="00323DB5" w:rsidRDefault="00323DB5" w:rsidP="00323DB5">
            <w:pPr>
              <w:suppressAutoHyphens/>
              <w:jc w:val="center"/>
              <w:rPr>
                <w:rFonts w:ascii="Times New Roman" w:hAnsi="Times New Roman"/>
                <w:sz w:val="24"/>
                <w:szCs w:val="24"/>
                <w:lang w:eastAsia="ar-SA"/>
              </w:rPr>
            </w:pPr>
          </w:p>
        </w:tc>
      </w:tr>
    </w:tbl>
    <w:p w:rsidR="00323DB5" w:rsidRPr="00323DB5" w:rsidRDefault="00323DB5" w:rsidP="00323DB5">
      <w:pPr>
        <w:suppressAutoHyphens/>
        <w:autoSpaceDE w:val="0"/>
        <w:autoSpaceDN w:val="0"/>
        <w:adjustRightInd w:val="0"/>
        <w:spacing w:after="0"/>
        <w:ind w:firstLine="425"/>
        <w:rPr>
          <w:rFonts w:ascii="Times New Roman" w:hAnsi="Times New Roman"/>
          <w:sz w:val="24"/>
          <w:szCs w:val="24"/>
          <w:lang w:eastAsia="ar-SA"/>
        </w:rPr>
      </w:pPr>
    </w:p>
    <w:p w:rsidR="00323DB5" w:rsidRPr="00323DB5" w:rsidRDefault="00323DB5" w:rsidP="00323DB5">
      <w:pPr>
        <w:widowControl w:val="0"/>
        <w:suppressAutoHyphens/>
        <w:autoSpaceDE w:val="0"/>
        <w:spacing w:after="0" w:line="240" w:lineRule="auto"/>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 xml:space="preserve">Заместитель Главы администрации, </w:t>
      </w:r>
    </w:p>
    <w:p w:rsidR="00323DB5" w:rsidRPr="00323DB5" w:rsidRDefault="00323DB5" w:rsidP="00323DB5">
      <w:pPr>
        <w:widowControl w:val="0"/>
        <w:suppressAutoHyphens/>
        <w:autoSpaceDE w:val="0"/>
        <w:spacing w:after="0" w:line="240" w:lineRule="auto"/>
        <w:rPr>
          <w:rFonts w:ascii="Times New Roman" w:eastAsia="Times New Roman" w:hAnsi="Times New Roman"/>
          <w:sz w:val="24"/>
          <w:szCs w:val="24"/>
          <w:lang w:eastAsia="ar-SA"/>
        </w:rPr>
      </w:pPr>
      <w:proofErr w:type="gramStart"/>
      <w:r w:rsidRPr="00323DB5">
        <w:rPr>
          <w:rFonts w:ascii="Times New Roman" w:eastAsia="Times New Roman" w:hAnsi="Times New Roman"/>
          <w:sz w:val="24"/>
          <w:szCs w:val="24"/>
          <w:lang w:eastAsia="ar-SA"/>
        </w:rPr>
        <w:t>курирующий</w:t>
      </w:r>
      <w:proofErr w:type="gramEnd"/>
      <w:r w:rsidRPr="00323DB5">
        <w:rPr>
          <w:rFonts w:ascii="Times New Roman" w:eastAsia="Times New Roman" w:hAnsi="Times New Roman"/>
          <w:sz w:val="24"/>
          <w:szCs w:val="24"/>
          <w:lang w:eastAsia="ar-SA"/>
        </w:rPr>
        <w:t xml:space="preserve"> структурные подразделения, </w:t>
      </w:r>
    </w:p>
    <w:p w:rsidR="00323DB5" w:rsidRPr="00323DB5" w:rsidRDefault="00323DB5" w:rsidP="00323DB5">
      <w:pPr>
        <w:widowControl w:val="0"/>
        <w:suppressAutoHyphens/>
        <w:autoSpaceDE w:val="0"/>
        <w:spacing w:after="0" w:line="240" w:lineRule="auto"/>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осуществляющие функции управления в сфере</w:t>
      </w:r>
    </w:p>
    <w:p w:rsidR="00323DB5" w:rsidRPr="00323DB5" w:rsidRDefault="00323DB5" w:rsidP="00323DB5">
      <w:pPr>
        <w:widowControl w:val="0"/>
        <w:suppressAutoHyphens/>
        <w:autoSpaceDE w:val="0"/>
        <w:spacing w:after="0" w:line="240" w:lineRule="auto"/>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сельского хозяйства</w:t>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Roman" w:hAnsi="Times New Roman"/>
          <w:sz w:val="24"/>
          <w:szCs w:val="24"/>
          <w:lang w:eastAsia="ar-SA"/>
        </w:rPr>
        <w:tab/>
        <w:t xml:space="preserve">_________ </w:t>
      </w:r>
      <w:r w:rsidRPr="00323DB5">
        <w:rPr>
          <w:rFonts w:ascii="Times New Roman" w:eastAsia="Times-Roman" w:hAnsi="Times New Roman"/>
          <w:sz w:val="24"/>
          <w:szCs w:val="24"/>
          <w:lang w:eastAsia="ar-SA"/>
        </w:rPr>
        <w:tab/>
      </w:r>
      <w:r w:rsidRPr="00323DB5">
        <w:rPr>
          <w:rFonts w:ascii="Times New Roman" w:eastAsia="Times-Roman" w:hAnsi="Times New Roman"/>
          <w:sz w:val="24"/>
          <w:szCs w:val="24"/>
          <w:lang w:eastAsia="ar-SA"/>
        </w:rPr>
        <w:tab/>
        <w:t>____________________</w:t>
      </w:r>
    </w:p>
    <w:p w:rsidR="00323DB5" w:rsidRPr="00323DB5" w:rsidRDefault="00323DB5" w:rsidP="00323DB5">
      <w:pPr>
        <w:widowControl w:val="0"/>
        <w:suppressAutoHyphens/>
        <w:autoSpaceDE w:val="0"/>
        <w:spacing w:after="0" w:line="240" w:lineRule="auto"/>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t xml:space="preserve"> (подпись)  </w:t>
      </w:r>
      <w:r w:rsidRPr="00323DB5">
        <w:rPr>
          <w:rFonts w:ascii="Times New Roman" w:eastAsia="Times New Roman" w:hAnsi="Times New Roman"/>
          <w:sz w:val="24"/>
          <w:szCs w:val="24"/>
          <w:lang w:eastAsia="ar-SA"/>
        </w:rPr>
        <w:tab/>
        <w:t xml:space="preserve">              (фамилия, инициалы)</w:t>
      </w:r>
    </w:p>
    <w:p w:rsidR="00323DB5" w:rsidRPr="00323DB5" w:rsidRDefault="00323DB5" w:rsidP="00323DB5">
      <w:pPr>
        <w:widowControl w:val="0"/>
        <w:suppressAutoHyphens/>
        <w:autoSpaceDE w:val="0"/>
        <w:spacing w:after="0" w:line="240" w:lineRule="auto"/>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 xml:space="preserve">Заместитель Главы администрации, </w:t>
      </w:r>
    </w:p>
    <w:p w:rsidR="00323DB5" w:rsidRPr="00323DB5" w:rsidRDefault="00323DB5" w:rsidP="00323DB5">
      <w:pPr>
        <w:widowControl w:val="0"/>
        <w:suppressAutoHyphens/>
        <w:autoSpaceDE w:val="0"/>
        <w:spacing w:after="0" w:line="240" w:lineRule="auto"/>
        <w:rPr>
          <w:rFonts w:ascii="Times New Roman" w:eastAsia="Times New Roman" w:hAnsi="Times New Roman"/>
          <w:sz w:val="24"/>
          <w:szCs w:val="24"/>
          <w:lang w:eastAsia="ar-SA"/>
        </w:rPr>
      </w:pPr>
      <w:proofErr w:type="gramStart"/>
      <w:r w:rsidRPr="00323DB5">
        <w:rPr>
          <w:rFonts w:ascii="Times New Roman" w:eastAsia="Times New Roman" w:hAnsi="Times New Roman"/>
          <w:sz w:val="24"/>
          <w:szCs w:val="24"/>
          <w:lang w:eastAsia="ar-SA"/>
        </w:rPr>
        <w:t>курирующий</w:t>
      </w:r>
      <w:proofErr w:type="gramEnd"/>
      <w:r w:rsidRPr="00323DB5">
        <w:rPr>
          <w:rFonts w:ascii="Times New Roman" w:eastAsia="Times New Roman" w:hAnsi="Times New Roman"/>
          <w:sz w:val="24"/>
          <w:szCs w:val="24"/>
          <w:lang w:eastAsia="ar-SA"/>
        </w:rPr>
        <w:t xml:space="preserve"> вопросы финансирования</w:t>
      </w:r>
      <w:r w:rsidRPr="00323DB5">
        <w:rPr>
          <w:rFonts w:ascii="Times New Roman" w:eastAsia="Times-Roman" w:hAnsi="Times New Roman"/>
          <w:sz w:val="24"/>
          <w:szCs w:val="24"/>
          <w:lang w:eastAsia="ar-SA"/>
        </w:rPr>
        <w:tab/>
        <w:t xml:space="preserve">_________ </w:t>
      </w:r>
      <w:r w:rsidRPr="00323DB5">
        <w:rPr>
          <w:rFonts w:ascii="Times New Roman" w:eastAsia="Times-Roman" w:hAnsi="Times New Roman"/>
          <w:sz w:val="24"/>
          <w:szCs w:val="24"/>
          <w:lang w:eastAsia="ar-SA"/>
        </w:rPr>
        <w:tab/>
      </w:r>
      <w:r w:rsidRPr="00323DB5">
        <w:rPr>
          <w:rFonts w:ascii="Times New Roman" w:eastAsia="Times-Roman" w:hAnsi="Times New Roman"/>
          <w:sz w:val="24"/>
          <w:szCs w:val="24"/>
          <w:lang w:eastAsia="ar-SA"/>
        </w:rPr>
        <w:tab/>
        <w:t>____________________</w:t>
      </w:r>
    </w:p>
    <w:p w:rsidR="00323DB5" w:rsidRPr="00323DB5" w:rsidRDefault="00323DB5" w:rsidP="00323DB5">
      <w:pPr>
        <w:widowControl w:val="0"/>
        <w:suppressAutoHyphens/>
        <w:autoSpaceDE w:val="0"/>
        <w:spacing w:after="0" w:line="240" w:lineRule="auto"/>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t xml:space="preserve"> (подпись)  </w:t>
      </w:r>
      <w:r w:rsidRPr="00323DB5">
        <w:rPr>
          <w:rFonts w:ascii="Times New Roman" w:eastAsia="Times New Roman" w:hAnsi="Times New Roman"/>
          <w:sz w:val="24"/>
          <w:szCs w:val="24"/>
          <w:lang w:eastAsia="ar-SA"/>
        </w:rPr>
        <w:tab/>
        <w:t xml:space="preserve">             (фамилия, инициалы)</w:t>
      </w:r>
    </w:p>
    <w:p w:rsidR="00323DB5" w:rsidRPr="00323DB5" w:rsidRDefault="00323DB5" w:rsidP="00323DB5">
      <w:pPr>
        <w:widowControl w:val="0"/>
        <w:suppressAutoHyphens/>
        <w:autoSpaceDE w:val="0"/>
        <w:spacing w:after="0" w:line="240" w:lineRule="auto"/>
        <w:ind w:right="-30"/>
        <w:rPr>
          <w:rFonts w:ascii="Times New Roman" w:eastAsia="Times New Roman" w:hAnsi="Times New Roman"/>
          <w:sz w:val="24"/>
          <w:szCs w:val="24"/>
          <w:lang w:eastAsia="ar-SA"/>
        </w:rPr>
      </w:pPr>
    </w:p>
    <w:p w:rsidR="00323DB5" w:rsidRPr="00323DB5" w:rsidRDefault="00323DB5" w:rsidP="00323DB5">
      <w:pPr>
        <w:widowControl w:val="0"/>
        <w:suppressAutoHyphens/>
        <w:autoSpaceDE w:val="0"/>
        <w:spacing w:after="0" w:line="240" w:lineRule="auto"/>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Исполнитель</w:t>
      </w:r>
      <w:r w:rsidRPr="00323DB5">
        <w:rPr>
          <w:rFonts w:ascii="Times New Roman" w:eastAsia="Times-Roman" w:hAnsi="Times New Roman"/>
          <w:sz w:val="24"/>
          <w:szCs w:val="24"/>
          <w:lang w:eastAsia="ar-SA"/>
        </w:rPr>
        <w:tab/>
      </w:r>
      <w:r w:rsidRPr="00323DB5">
        <w:rPr>
          <w:rFonts w:ascii="Times New Roman" w:eastAsia="Times-Roman" w:hAnsi="Times New Roman"/>
          <w:sz w:val="24"/>
          <w:szCs w:val="24"/>
          <w:lang w:eastAsia="ar-SA"/>
        </w:rPr>
        <w:tab/>
      </w:r>
      <w:r w:rsidRPr="00323DB5">
        <w:rPr>
          <w:rFonts w:ascii="Times New Roman" w:eastAsia="Times-Roman" w:hAnsi="Times New Roman"/>
          <w:sz w:val="24"/>
          <w:szCs w:val="24"/>
          <w:lang w:eastAsia="ar-SA"/>
        </w:rPr>
        <w:tab/>
      </w:r>
      <w:r w:rsidRPr="00323DB5">
        <w:rPr>
          <w:rFonts w:ascii="Times New Roman" w:eastAsia="Times-Roman" w:hAnsi="Times New Roman"/>
          <w:sz w:val="24"/>
          <w:szCs w:val="24"/>
          <w:lang w:eastAsia="ar-SA"/>
        </w:rPr>
        <w:tab/>
      </w:r>
      <w:r w:rsidRPr="00323DB5">
        <w:rPr>
          <w:rFonts w:ascii="Times New Roman" w:eastAsia="Times-Roman" w:hAnsi="Times New Roman"/>
          <w:sz w:val="24"/>
          <w:szCs w:val="24"/>
          <w:lang w:eastAsia="ar-SA"/>
        </w:rPr>
        <w:tab/>
        <w:t xml:space="preserve">_________ </w:t>
      </w:r>
      <w:r w:rsidRPr="00323DB5">
        <w:rPr>
          <w:rFonts w:ascii="Times New Roman" w:eastAsia="Times-Roman" w:hAnsi="Times New Roman"/>
          <w:sz w:val="24"/>
          <w:szCs w:val="24"/>
          <w:lang w:eastAsia="ar-SA"/>
        </w:rPr>
        <w:tab/>
      </w:r>
      <w:r w:rsidRPr="00323DB5">
        <w:rPr>
          <w:rFonts w:ascii="Times New Roman" w:eastAsia="Times-Roman" w:hAnsi="Times New Roman"/>
          <w:sz w:val="24"/>
          <w:szCs w:val="24"/>
          <w:lang w:eastAsia="ar-SA"/>
        </w:rPr>
        <w:tab/>
        <w:t>____________________</w:t>
      </w:r>
    </w:p>
    <w:p w:rsidR="00323DB5" w:rsidRPr="00323DB5" w:rsidRDefault="00323DB5" w:rsidP="00323DB5">
      <w:pPr>
        <w:widowControl w:val="0"/>
        <w:suppressAutoHyphens/>
        <w:autoSpaceDE w:val="0"/>
        <w:spacing w:after="0" w:line="240" w:lineRule="auto"/>
        <w:ind w:right="-30"/>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r>
      <w:r w:rsidRPr="00323DB5">
        <w:rPr>
          <w:rFonts w:ascii="Times New Roman" w:eastAsia="Times New Roman" w:hAnsi="Times New Roman"/>
          <w:sz w:val="24"/>
          <w:szCs w:val="24"/>
          <w:lang w:eastAsia="ar-SA"/>
        </w:rPr>
        <w:tab/>
        <w:t xml:space="preserve"> </w:t>
      </w:r>
      <w:proofErr w:type="gramStart"/>
      <w:r w:rsidRPr="00323DB5">
        <w:rPr>
          <w:rFonts w:ascii="Times New Roman" w:eastAsia="Times New Roman" w:hAnsi="Times New Roman"/>
          <w:sz w:val="24"/>
          <w:szCs w:val="24"/>
          <w:lang w:eastAsia="ar-SA"/>
        </w:rPr>
        <w:t xml:space="preserve">(подпись)  </w:t>
      </w:r>
      <w:r w:rsidRPr="00323DB5">
        <w:rPr>
          <w:rFonts w:ascii="Times New Roman" w:eastAsia="Times New Roman" w:hAnsi="Times New Roman"/>
          <w:sz w:val="24"/>
          <w:szCs w:val="24"/>
          <w:lang w:eastAsia="ar-SA"/>
        </w:rPr>
        <w:tab/>
        <w:t xml:space="preserve">             (фамилия, инициалы</w:t>
      </w:r>
      <w:proofErr w:type="gramEnd"/>
    </w:p>
    <w:p w:rsidR="00323DB5" w:rsidRPr="00323DB5" w:rsidRDefault="00323DB5" w:rsidP="00323DB5">
      <w:pPr>
        <w:widowControl w:val="0"/>
        <w:suppressAutoHyphens/>
        <w:autoSpaceDE w:val="0"/>
        <w:spacing w:after="0" w:line="240" w:lineRule="auto"/>
        <w:ind w:right="-30"/>
        <w:rPr>
          <w:rFonts w:ascii="Times New Roman" w:eastAsia="Times New Roman" w:hAnsi="Times New Roman"/>
          <w:sz w:val="28"/>
          <w:szCs w:val="28"/>
          <w:lang w:eastAsia="ar-SA"/>
        </w:rPr>
      </w:pPr>
      <w:r w:rsidRPr="00323DB5">
        <w:rPr>
          <w:rFonts w:ascii="Times New Roman" w:eastAsia="Times New Roman" w:hAnsi="Times New Roman"/>
          <w:sz w:val="24"/>
          <w:szCs w:val="24"/>
          <w:lang w:eastAsia="ar-SA"/>
        </w:rPr>
        <w:t>____ __________ 20___ г.</w:t>
      </w:r>
    </w:p>
    <w:p w:rsidR="00323DB5" w:rsidRPr="00323DB5" w:rsidRDefault="00323DB5" w:rsidP="00323DB5">
      <w:pPr>
        <w:suppressAutoHyphens/>
        <w:spacing w:after="0" w:line="240" w:lineRule="auto"/>
        <w:ind w:left="5103"/>
        <w:jc w:val="center"/>
        <w:rPr>
          <w:rFonts w:ascii="Times New Roman" w:hAnsi="Times New Roman"/>
          <w:sz w:val="28"/>
          <w:szCs w:val="28"/>
          <w:lang w:eastAsia="ar-SA"/>
        </w:rPr>
      </w:pPr>
    </w:p>
    <w:p w:rsidR="009357F7" w:rsidRDefault="00FA5ED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9357F7" w:rsidRDefault="009357F7" w:rsidP="00FA5EDF">
      <w:pPr>
        <w:suppressAutoHyphens/>
        <w:spacing w:after="0" w:line="240" w:lineRule="auto"/>
        <w:jc w:val="center"/>
        <w:rPr>
          <w:rFonts w:ascii="Times New Roman" w:hAnsi="Times New Roman" w:cs="Calibri"/>
          <w:sz w:val="28"/>
          <w:szCs w:val="28"/>
          <w:lang w:eastAsia="ar-SA"/>
        </w:rPr>
      </w:pPr>
    </w:p>
    <w:p w:rsidR="001C1463" w:rsidRDefault="009357F7"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00FA5EDF">
        <w:rPr>
          <w:rFonts w:ascii="Times New Roman" w:hAnsi="Times New Roman" w:cs="Calibri"/>
          <w:sz w:val="28"/>
          <w:szCs w:val="28"/>
          <w:lang w:eastAsia="ar-SA"/>
        </w:rPr>
        <w:t xml:space="preserve"> </w:t>
      </w:r>
    </w:p>
    <w:p w:rsidR="00FA5EDF" w:rsidRPr="00FA5EDF" w:rsidRDefault="001C1463"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lastRenderedPageBreak/>
        <w:t xml:space="preserve">                                                                      </w:t>
      </w:r>
      <w:r w:rsidR="00FA5EDF">
        <w:rPr>
          <w:rFonts w:ascii="Times New Roman" w:hAnsi="Times New Roman" w:cs="Calibri"/>
          <w:sz w:val="28"/>
          <w:szCs w:val="28"/>
          <w:lang w:eastAsia="ar-SA"/>
        </w:rPr>
        <w:t xml:space="preserve"> </w:t>
      </w:r>
      <w:r w:rsidR="00FA5EDF" w:rsidRPr="00FA5EDF">
        <w:rPr>
          <w:rFonts w:ascii="Times New Roman" w:hAnsi="Times New Roman" w:cs="Calibri"/>
          <w:sz w:val="28"/>
          <w:szCs w:val="28"/>
          <w:lang w:eastAsia="ar-SA"/>
        </w:rPr>
        <w:t>Приложение №</w:t>
      </w:r>
      <w:r w:rsidR="00FA5EDF">
        <w:rPr>
          <w:rFonts w:ascii="Times New Roman" w:hAnsi="Times New Roman" w:cs="Calibri"/>
          <w:sz w:val="28"/>
          <w:szCs w:val="28"/>
          <w:lang w:eastAsia="ar-SA"/>
        </w:rPr>
        <w:t xml:space="preserve"> 10</w:t>
      </w:r>
    </w:p>
    <w:p w:rsidR="001C1463" w:rsidRPr="00FA5EDF" w:rsidRDefault="001C1463" w:rsidP="001C1463">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Pr="00FA5EDF">
        <w:rPr>
          <w:rFonts w:ascii="Times New Roman" w:hAnsi="Times New Roman" w:cs="Calibri"/>
          <w:sz w:val="28"/>
          <w:szCs w:val="28"/>
          <w:lang w:eastAsia="ar-SA"/>
        </w:rPr>
        <w:t>к положению</w:t>
      </w:r>
    </w:p>
    <w:p w:rsidR="001C1463" w:rsidRPr="001B0735" w:rsidRDefault="001C1463" w:rsidP="001C146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sz w:val="28"/>
          <w:szCs w:val="28"/>
          <w:lang w:eastAsia="ru-RU"/>
        </w:rPr>
        <w:t xml:space="preserve">                                                                      </w:t>
      </w:r>
      <w:r w:rsidRPr="001B0735">
        <w:rPr>
          <w:rFonts w:ascii="Times New Roman" w:hAnsi="Times New Roman"/>
          <w:sz w:val="28"/>
          <w:szCs w:val="28"/>
          <w:lang w:eastAsia="ru-RU"/>
        </w:rPr>
        <w:t xml:space="preserve">о  порядке </w:t>
      </w:r>
      <w:r w:rsidRPr="001B0735">
        <w:rPr>
          <w:rFonts w:ascii="Times New Roman" w:hAnsi="Times New Roman"/>
          <w:color w:val="000000"/>
          <w:sz w:val="28"/>
          <w:szCs w:val="28"/>
        </w:rPr>
        <w:t>предоставление субсидии</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сельскохозяйственным</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товаропроизводителям на </w:t>
      </w:r>
      <w:r>
        <w:rPr>
          <w:rFonts w:ascii="Times New Roman" w:eastAsia="Times-Roman" w:hAnsi="Times New Roman"/>
          <w:sz w:val="28"/>
          <w:szCs w:val="28"/>
          <w:lang w:eastAsia="ar-SA"/>
        </w:rPr>
        <w:t>возмещение</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Pr="001B0735">
        <w:rPr>
          <w:rFonts w:ascii="Times New Roman" w:eastAsia="Times-Roman" w:hAnsi="Times New Roman"/>
          <w:sz w:val="28"/>
          <w:szCs w:val="28"/>
          <w:lang w:eastAsia="ar-SA"/>
        </w:rPr>
        <w:t xml:space="preserve"> по наращиванию</w:t>
      </w:r>
    </w:p>
    <w:p w:rsidR="001C1463" w:rsidRPr="001B0735" w:rsidRDefault="001C1463" w:rsidP="001C1463">
      <w:pPr>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маточного</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поголовья</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овец и коз</w:t>
      </w:r>
    </w:p>
    <w:p w:rsidR="001C1463" w:rsidRDefault="001C1463" w:rsidP="001C1463">
      <w:pPr>
        <w:suppressAutoHyphens/>
        <w:spacing w:after="0" w:line="240" w:lineRule="auto"/>
        <w:ind w:left="5103"/>
        <w:jc w:val="center"/>
        <w:rPr>
          <w:rFonts w:ascii="Times New Roman" w:hAnsi="Times New Roman"/>
          <w:sz w:val="28"/>
          <w:szCs w:val="28"/>
          <w:lang w:eastAsia="ar-SA"/>
        </w:rPr>
      </w:pPr>
    </w:p>
    <w:p w:rsidR="00323DB5" w:rsidRPr="00323DB5" w:rsidRDefault="00323DB5" w:rsidP="00323DB5">
      <w:pPr>
        <w:suppressAutoHyphens/>
        <w:spacing w:after="0" w:line="240" w:lineRule="auto"/>
        <w:ind w:left="5103"/>
        <w:jc w:val="center"/>
        <w:rPr>
          <w:rFonts w:ascii="Times New Roman" w:hAnsi="Times New Roman"/>
          <w:sz w:val="28"/>
          <w:szCs w:val="28"/>
          <w:lang w:eastAsia="ar-SA"/>
        </w:rPr>
      </w:pPr>
    </w:p>
    <w:p w:rsidR="00323DB5" w:rsidRPr="00323DB5" w:rsidRDefault="00323DB5" w:rsidP="00323DB5">
      <w:pPr>
        <w:keepNext/>
        <w:keepLines/>
        <w:suppressAutoHyphens/>
        <w:spacing w:after="0" w:line="240" w:lineRule="auto"/>
        <w:ind w:left="6237"/>
        <w:jc w:val="center"/>
        <w:rPr>
          <w:rFonts w:ascii="Times New Roman" w:hAnsi="Times New Roman"/>
          <w:b/>
          <w:color w:val="FFFFFF"/>
          <w:sz w:val="28"/>
          <w:szCs w:val="28"/>
          <w:lang w:eastAsia="ar-SA"/>
        </w:rPr>
      </w:pPr>
      <w:r w:rsidRPr="00323DB5">
        <w:rPr>
          <w:rFonts w:ascii="Times New Roman" w:hAnsi="Times New Roman"/>
          <w:b/>
          <w:color w:val="FFFFFF"/>
          <w:sz w:val="28"/>
          <w:szCs w:val="28"/>
          <w:lang w:eastAsia="ar-SA"/>
        </w:rPr>
        <w:t>С сектором правовой работы</w:t>
      </w:r>
    </w:p>
    <w:p w:rsidR="00030E89" w:rsidRPr="00697D8F" w:rsidRDefault="00030E89" w:rsidP="00030E89">
      <w:pPr>
        <w:pStyle w:val="ConsPlusTitle1"/>
        <w:spacing w:line="228" w:lineRule="auto"/>
        <w:jc w:val="center"/>
        <w:rPr>
          <w:rFonts w:ascii="Times New Roman" w:hAnsi="Times New Roman" w:cs="Times New Roman"/>
          <w:b w:val="0"/>
          <w:bCs/>
          <w:sz w:val="28"/>
          <w:szCs w:val="28"/>
        </w:rPr>
      </w:pPr>
      <w:r w:rsidRPr="00697D8F">
        <w:rPr>
          <w:rFonts w:ascii="Times New Roman" w:hAnsi="Times New Roman" w:cs="Times New Roman"/>
          <w:b w:val="0"/>
          <w:sz w:val="28"/>
          <w:szCs w:val="28"/>
        </w:rPr>
        <w:t>Соглашение № _____</w:t>
      </w:r>
    </w:p>
    <w:p w:rsidR="00030E89" w:rsidRPr="00697D8F" w:rsidRDefault="00030E89" w:rsidP="00030E89">
      <w:pPr>
        <w:pStyle w:val="ConsPlusTitle1"/>
        <w:spacing w:line="228" w:lineRule="auto"/>
        <w:jc w:val="center"/>
        <w:rPr>
          <w:rFonts w:ascii="Times New Roman" w:hAnsi="Times New Roman" w:cs="Times New Roman"/>
          <w:b w:val="0"/>
          <w:bCs/>
          <w:sz w:val="28"/>
          <w:szCs w:val="28"/>
        </w:rPr>
      </w:pPr>
    </w:p>
    <w:p w:rsidR="00030E89" w:rsidRPr="00697D8F" w:rsidRDefault="00030E89" w:rsidP="00030E89">
      <w:pPr>
        <w:pStyle w:val="ConsPlusTitle1"/>
        <w:spacing w:line="228" w:lineRule="auto"/>
        <w:jc w:val="center"/>
        <w:rPr>
          <w:rFonts w:ascii="Times New Roman" w:hAnsi="Times New Roman" w:cs="Times New Roman"/>
          <w:b w:val="0"/>
          <w:sz w:val="28"/>
          <w:szCs w:val="28"/>
        </w:rPr>
      </w:pPr>
      <w:r w:rsidRPr="00697D8F">
        <w:rPr>
          <w:rFonts w:ascii="Times New Roman" w:hAnsi="Times New Roman" w:cs="Times New Roman"/>
          <w:b w:val="0"/>
          <w:sz w:val="28"/>
          <w:szCs w:val="28"/>
        </w:rPr>
        <w:t>о предоставлении субсидий сельскохозяйственным товаропроизводителям на поддержку сельскохозяйственного производства по наращиванию маточного поголовья овец и коз</w:t>
      </w:r>
    </w:p>
    <w:p w:rsidR="00030E89" w:rsidRPr="00697D8F" w:rsidRDefault="00030E89" w:rsidP="00030E89">
      <w:pPr>
        <w:pStyle w:val="ConsPlusNonformat2"/>
        <w:spacing w:line="228" w:lineRule="auto"/>
        <w:jc w:val="center"/>
        <w:rPr>
          <w:rFonts w:ascii="Times New Roman" w:hAnsi="Times New Roman" w:cs="Times New Roman"/>
          <w:sz w:val="28"/>
          <w:szCs w:val="28"/>
        </w:rPr>
      </w:pPr>
    </w:p>
    <w:p w:rsidR="00030E89" w:rsidRPr="00CE7342" w:rsidRDefault="00030E89" w:rsidP="00030E89">
      <w:pPr>
        <w:pStyle w:val="ConsPlusNonformat2"/>
        <w:spacing w:line="228" w:lineRule="auto"/>
        <w:jc w:val="center"/>
        <w:rPr>
          <w:rFonts w:ascii="Times New Roman" w:hAnsi="Times New Roman" w:cs="Times New Roman"/>
          <w:sz w:val="24"/>
        </w:rPr>
      </w:pPr>
      <w:r>
        <w:rPr>
          <w:rFonts w:ascii="Times New Roman" w:hAnsi="Times New Roman" w:cs="Times New Roman"/>
          <w:sz w:val="28"/>
          <w:szCs w:val="28"/>
        </w:rPr>
        <w:t xml:space="preserve">"____" _________ 20 __ года                             _________________________                         </w:t>
      </w:r>
      <w:r>
        <w:rPr>
          <w:rFonts w:ascii="Times New Roman" w:hAnsi="Times New Roman" w:cs="Times New Roman"/>
          <w:sz w:val="28"/>
          <w:szCs w:val="28"/>
        </w:rPr>
        <w:br/>
        <w:t xml:space="preserve">                                                                           </w:t>
      </w:r>
      <w:r w:rsidRPr="00CE7342">
        <w:rPr>
          <w:rFonts w:ascii="Times New Roman" w:hAnsi="Times New Roman" w:cs="Times New Roman"/>
          <w:sz w:val="24"/>
        </w:rPr>
        <w:t>(</w:t>
      </w:r>
      <w:r>
        <w:rPr>
          <w:rFonts w:ascii="Times New Roman" w:hAnsi="Times New Roman" w:cs="Times New Roman"/>
          <w:sz w:val="24"/>
        </w:rPr>
        <w:t>м</w:t>
      </w:r>
      <w:r w:rsidRPr="00CE7342">
        <w:rPr>
          <w:rFonts w:ascii="Times New Roman" w:hAnsi="Times New Roman" w:cs="Times New Roman"/>
          <w:sz w:val="24"/>
        </w:rPr>
        <w:t>есто заключения Соглашения)</w:t>
      </w:r>
    </w:p>
    <w:p w:rsidR="00030E89" w:rsidRPr="00D2501D" w:rsidRDefault="00030E89" w:rsidP="00030E89">
      <w:pPr>
        <w:pStyle w:val="ConsPlusNonformat2"/>
        <w:spacing w:line="228" w:lineRule="auto"/>
        <w:jc w:val="both"/>
        <w:rPr>
          <w:rFonts w:ascii="Times New Roman" w:hAnsi="Times New Roman" w:cs="Times New Roman"/>
        </w:rPr>
      </w:pPr>
    </w:p>
    <w:p w:rsidR="00030E89" w:rsidRPr="00D2501D" w:rsidRDefault="00030E89" w:rsidP="00030E89">
      <w:pPr>
        <w:autoSpaceDE w:val="0"/>
        <w:autoSpaceDN w:val="0"/>
        <w:adjustRightInd w:val="0"/>
        <w:spacing w:after="0" w:line="240" w:lineRule="auto"/>
        <w:jc w:val="both"/>
        <w:rPr>
          <w:rFonts w:ascii="Times New Roman" w:hAnsi="Times New Roman"/>
          <w:sz w:val="16"/>
          <w:szCs w:val="16"/>
        </w:rPr>
      </w:pPr>
    </w:p>
    <w:p w:rsidR="00030E89" w:rsidRPr="00876362" w:rsidRDefault="00030E89" w:rsidP="00030E89">
      <w:pPr>
        <w:autoSpaceDE w:val="0"/>
        <w:autoSpaceDN w:val="0"/>
        <w:adjustRightInd w:val="0"/>
        <w:spacing w:after="0" w:line="240" w:lineRule="auto"/>
        <w:jc w:val="center"/>
        <w:rPr>
          <w:rFonts w:ascii="Times New Roman" w:hAnsi="Times New Roman"/>
          <w:sz w:val="24"/>
          <w:szCs w:val="24"/>
        </w:rPr>
      </w:pPr>
      <w:r w:rsidRPr="00876362">
        <w:rPr>
          <w:rFonts w:ascii="Times New Roman" w:hAnsi="Times New Roman"/>
          <w:sz w:val="24"/>
          <w:szCs w:val="24"/>
        </w:rPr>
        <w:t>______________________________________________________________________________,</w:t>
      </w:r>
    </w:p>
    <w:p w:rsidR="00030E89" w:rsidRPr="00876362" w:rsidRDefault="00030E89" w:rsidP="00030E89">
      <w:pPr>
        <w:autoSpaceDE w:val="0"/>
        <w:autoSpaceDN w:val="0"/>
        <w:adjustRightInd w:val="0"/>
        <w:spacing w:after="0" w:line="240" w:lineRule="auto"/>
        <w:jc w:val="center"/>
        <w:rPr>
          <w:rFonts w:ascii="Times New Roman" w:hAnsi="Times New Roman"/>
          <w:sz w:val="24"/>
          <w:szCs w:val="24"/>
        </w:rPr>
      </w:pPr>
      <w:r w:rsidRPr="00876362">
        <w:rPr>
          <w:rFonts w:ascii="Times New Roman" w:hAnsi="Times New Roman"/>
          <w:sz w:val="24"/>
          <w:szCs w:val="24"/>
        </w:rPr>
        <w:t>( полное наименование муниципального образования Ростовской области)</w:t>
      </w:r>
    </w:p>
    <w:p w:rsidR="00030E89" w:rsidRPr="00876362" w:rsidRDefault="00030E89" w:rsidP="00030E89">
      <w:pPr>
        <w:autoSpaceDE w:val="0"/>
        <w:autoSpaceDN w:val="0"/>
        <w:adjustRightInd w:val="0"/>
        <w:spacing w:after="0" w:line="240" w:lineRule="auto"/>
        <w:jc w:val="both"/>
        <w:rPr>
          <w:rFonts w:ascii="Times New Roman" w:hAnsi="Times New Roman"/>
          <w:sz w:val="28"/>
          <w:szCs w:val="28"/>
        </w:rPr>
      </w:pPr>
      <w:r w:rsidRPr="00876362">
        <w:rPr>
          <w:rFonts w:ascii="Times New Roman" w:hAnsi="Times New Roman"/>
          <w:sz w:val="28"/>
          <w:szCs w:val="28"/>
        </w:rPr>
        <w:t>которому как главному распорядителю средств областного бюджета</w:t>
      </w:r>
      <w:r w:rsidRPr="00876362">
        <w:rPr>
          <w:rFonts w:ascii="Times New Roman" w:eastAsia="Times New Roman" w:hAnsi="Times New Roman" w:cs="Courier New"/>
          <w:sz w:val="28"/>
          <w:szCs w:val="28"/>
          <w:lang w:eastAsia="ru-RU"/>
        </w:rPr>
        <w:t xml:space="preserve"> </w:t>
      </w:r>
      <w:r w:rsidRPr="00876362">
        <w:rPr>
          <w:rFonts w:ascii="Times New Roman" w:hAnsi="Times New Roman"/>
          <w:sz w:val="28"/>
          <w:szCs w:val="28"/>
        </w:rPr>
        <w:t xml:space="preserve">доведены лимиты бюджетных обязательств на предоставление субсидии в соответствии </w:t>
      </w:r>
      <w:r w:rsidRPr="00876362">
        <w:rPr>
          <w:rFonts w:ascii="Times New Roman" w:hAnsi="Times New Roman"/>
          <w:sz w:val="28"/>
          <w:szCs w:val="28"/>
        </w:rPr>
        <w:br/>
        <w:t xml:space="preserve">со статьей </w:t>
      </w:r>
      <w:hyperlink r:id="rId11" w:history="1">
        <w:r w:rsidRPr="00876362">
          <w:rPr>
            <w:rFonts w:ascii="Times New Roman" w:hAnsi="Times New Roman"/>
            <w:sz w:val="28"/>
            <w:szCs w:val="28"/>
          </w:rPr>
          <w:t>78</w:t>
        </w:r>
      </w:hyperlink>
      <w:r w:rsidRPr="00876362">
        <w:rPr>
          <w:rFonts w:ascii="Times New Roman" w:hAnsi="Times New Roman"/>
          <w:sz w:val="28"/>
          <w:szCs w:val="28"/>
        </w:rPr>
        <w:t xml:space="preserve"> Бюджетного кодекса Российской Федерации, </w:t>
      </w:r>
      <w:proofErr w:type="gramStart"/>
      <w:r w:rsidRPr="00876362">
        <w:rPr>
          <w:rFonts w:ascii="Times New Roman" w:hAnsi="Times New Roman"/>
          <w:sz w:val="28"/>
          <w:szCs w:val="28"/>
        </w:rPr>
        <w:t>именуемый</w:t>
      </w:r>
      <w:proofErr w:type="gramEnd"/>
      <w:r w:rsidRPr="00876362">
        <w:rPr>
          <w:rFonts w:ascii="Times New Roman" w:hAnsi="Times New Roman"/>
          <w:sz w:val="28"/>
          <w:szCs w:val="28"/>
        </w:rPr>
        <w:t xml:space="preserve"> </w:t>
      </w:r>
      <w:r w:rsidRPr="00876362">
        <w:rPr>
          <w:rFonts w:ascii="Times New Roman" w:hAnsi="Times New Roman"/>
          <w:sz w:val="28"/>
          <w:szCs w:val="28"/>
        </w:rPr>
        <w:br/>
        <w:t>в дальнейшем_________________________________________________________,</w:t>
      </w:r>
    </w:p>
    <w:p w:rsidR="00030E89" w:rsidRPr="00876362" w:rsidRDefault="00030E89" w:rsidP="00030E89">
      <w:pPr>
        <w:autoSpaceDE w:val="0"/>
        <w:autoSpaceDN w:val="0"/>
        <w:adjustRightInd w:val="0"/>
        <w:spacing w:after="0" w:line="240" w:lineRule="auto"/>
        <w:jc w:val="center"/>
        <w:rPr>
          <w:rFonts w:ascii="Times New Roman" w:hAnsi="Times New Roman"/>
          <w:sz w:val="24"/>
          <w:szCs w:val="24"/>
        </w:rPr>
      </w:pPr>
      <w:r w:rsidRPr="00876362">
        <w:rPr>
          <w:rFonts w:ascii="Times New Roman" w:hAnsi="Times New Roman"/>
          <w:sz w:val="28"/>
          <w:szCs w:val="28"/>
        </w:rPr>
        <w:t xml:space="preserve">               </w:t>
      </w:r>
      <w:r w:rsidRPr="00876362">
        <w:rPr>
          <w:rFonts w:ascii="Times New Roman" w:hAnsi="Times New Roman"/>
          <w:sz w:val="24"/>
          <w:szCs w:val="24"/>
        </w:rPr>
        <w:t>(наименование муниципального образования Ростовской области)</w:t>
      </w:r>
    </w:p>
    <w:p w:rsidR="00030E89" w:rsidRPr="00876362" w:rsidRDefault="00030E89" w:rsidP="00030E89">
      <w:pPr>
        <w:autoSpaceDE w:val="0"/>
        <w:autoSpaceDN w:val="0"/>
        <w:adjustRightInd w:val="0"/>
        <w:spacing w:after="0" w:line="240" w:lineRule="auto"/>
        <w:jc w:val="both"/>
        <w:rPr>
          <w:rFonts w:ascii="Times New Roman" w:hAnsi="Times New Roman"/>
          <w:sz w:val="28"/>
          <w:szCs w:val="28"/>
        </w:rPr>
      </w:pPr>
      <w:r w:rsidRPr="00876362">
        <w:rPr>
          <w:rFonts w:ascii="Times New Roman" w:hAnsi="Times New Roman"/>
          <w:sz w:val="28"/>
          <w:szCs w:val="28"/>
        </w:rPr>
        <w:t xml:space="preserve">в лице </w:t>
      </w:r>
      <w:r w:rsidRPr="00876362">
        <w:rPr>
          <w:rFonts w:ascii="Times New Roman" w:hAnsi="Times New Roman"/>
          <w:i/>
          <w:sz w:val="28"/>
          <w:szCs w:val="28"/>
        </w:rPr>
        <w:t>(Главы муниципального образования или заместителя Главы муниципального образования</w:t>
      </w:r>
      <w:r>
        <w:rPr>
          <w:rFonts w:ascii="Times New Roman" w:hAnsi="Times New Roman"/>
          <w:i/>
          <w:sz w:val="28"/>
          <w:szCs w:val="28"/>
        </w:rPr>
        <w:t>)</w:t>
      </w:r>
      <w:r w:rsidRPr="00876362">
        <w:rPr>
          <w:rFonts w:ascii="Times New Roman" w:hAnsi="Times New Roman"/>
          <w:i/>
          <w:sz w:val="28"/>
          <w:szCs w:val="28"/>
        </w:rPr>
        <w:t xml:space="preserve"> __________</w:t>
      </w:r>
      <w:r>
        <w:rPr>
          <w:rFonts w:ascii="Times New Roman" w:hAnsi="Times New Roman"/>
          <w:i/>
          <w:sz w:val="28"/>
          <w:szCs w:val="28"/>
        </w:rPr>
        <w:t>_______________________________</w:t>
      </w:r>
      <w:r w:rsidRPr="00876362">
        <w:rPr>
          <w:rFonts w:ascii="Times New Roman" w:hAnsi="Times New Roman"/>
          <w:sz w:val="28"/>
          <w:szCs w:val="28"/>
        </w:rPr>
        <w:t>,</w:t>
      </w:r>
    </w:p>
    <w:p w:rsidR="00030E89" w:rsidRDefault="00030E89" w:rsidP="00030E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sidRPr="00876362">
        <w:rPr>
          <w:rFonts w:ascii="Times New Roman" w:hAnsi="Times New Roman"/>
          <w:sz w:val="24"/>
          <w:szCs w:val="24"/>
        </w:rPr>
        <w:t xml:space="preserve">(наименование должности, а также фамилия, имя, отчество (при наличии) </w:t>
      </w:r>
      <w:r>
        <w:rPr>
          <w:rFonts w:ascii="Times New Roman" w:hAnsi="Times New Roman"/>
          <w:sz w:val="24"/>
          <w:szCs w:val="24"/>
        </w:rPr>
        <w:t xml:space="preserve">                 </w:t>
      </w:r>
      <w:proofErr w:type="gramEnd"/>
    </w:p>
    <w:p w:rsidR="00030E89" w:rsidRPr="00876362" w:rsidRDefault="00030E89" w:rsidP="00030E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876362">
        <w:rPr>
          <w:rFonts w:ascii="Times New Roman" w:hAnsi="Times New Roman"/>
          <w:sz w:val="24"/>
          <w:szCs w:val="24"/>
        </w:rPr>
        <w:t>руководителя муниципального образования Ростовской области)</w:t>
      </w:r>
    </w:p>
    <w:p w:rsidR="00030E89" w:rsidRPr="00876362" w:rsidRDefault="00030E89" w:rsidP="00030E89">
      <w:pPr>
        <w:autoSpaceDE w:val="0"/>
        <w:autoSpaceDN w:val="0"/>
        <w:adjustRightInd w:val="0"/>
        <w:spacing w:after="0" w:line="240" w:lineRule="auto"/>
        <w:rPr>
          <w:rFonts w:ascii="Times New Roman" w:hAnsi="Times New Roman"/>
          <w:sz w:val="28"/>
          <w:szCs w:val="28"/>
        </w:rPr>
      </w:pPr>
      <w:proofErr w:type="gramStart"/>
      <w:r w:rsidRPr="00876362">
        <w:rPr>
          <w:rFonts w:ascii="Times New Roman" w:hAnsi="Times New Roman"/>
          <w:sz w:val="28"/>
          <w:szCs w:val="28"/>
        </w:rPr>
        <w:t>действующего</w:t>
      </w:r>
      <w:proofErr w:type="gramEnd"/>
      <w:r w:rsidRPr="00876362">
        <w:rPr>
          <w:rFonts w:ascii="Times New Roman" w:hAnsi="Times New Roman"/>
          <w:sz w:val="28"/>
          <w:szCs w:val="28"/>
        </w:rPr>
        <w:t xml:space="preserve"> на основании </w:t>
      </w:r>
      <w:r>
        <w:rPr>
          <w:rFonts w:ascii="Times New Roman" w:hAnsi="Times New Roman"/>
          <w:sz w:val="28"/>
          <w:szCs w:val="28"/>
        </w:rPr>
        <w:t xml:space="preserve"> </w:t>
      </w:r>
      <w:r w:rsidRPr="00876362">
        <w:rPr>
          <w:rFonts w:ascii="Times New Roman" w:hAnsi="Times New Roman"/>
          <w:sz w:val="28"/>
          <w:szCs w:val="28"/>
        </w:rPr>
        <w:t>_________________________________________,</w:t>
      </w:r>
    </w:p>
    <w:p w:rsidR="00030E89" w:rsidRPr="00876362" w:rsidRDefault="00030E89" w:rsidP="00030E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876362">
        <w:rPr>
          <w:rFonts w:ascii="Times New Roman" w:hAnsi="Times New Roman"/>
          <w:sz w:val="24"/>
          <w:szCs w:val="24"/>
        </w:rPr>
        <w:t xml:space="preserve">(реквизиты положения муниципального образования Ростовской </w:t>
      </w:r>
      <w:r>
        <w:rPr>
          <w:rFonts w:ascii="Times New Roman" w:hAnsi="Times New Roman"/>
          <w:sz w:val="24"/>
          <w:szCs w:val="24"/>
        </w:rPr>
        <w:t xml:space="preserve">                                            </w:t>
      </w:r>
      <w:r w:rsidRPr="00876362">
        <w:rPr>
          <w:rFonts w:ascii="Times New Roman" w:hAnsi="Times New Roman"/>
          <w:sz w:val="24"/>
          <w:szCs w:val="24"/>
        </w:rPr>
        <w:t>области, удостоверяющего полномочия)</w:t>
      </w:r>
    </w:p>
    <w:p w:rsidR="00030E89" w:rsidRPr="00876362" w:rsidRDefault="00030E89" w:rsidP="00030E89">
      <w:pPr>
        <w:autoSpaceDE w:val="0"/>
        <w:autoSpaceDN w:val="0"/>
        <w:adjustRightInd w:val="0"/>
        <w:spacing w:after="0" w:line="240" w:lineRule="auto"/>
        <w:jc w:val="both"/>
        <w:rPr>
          <w:rFonts w:ascii="Times New Roman" w:hAnsi="Times New Roman"/>
          <w:sz w:val="28"/>
          <w:szCs w:val="28"/>
        </w:rPr>
      </w:pPr>
      <w:r w:rsidRPr="00876362">
        <w:rPr>
          <w:rFonts w:ascii="Times New Roman" w:hAnsi="Times New Roman"/>
          <w:sz w:val="28"/>
          <w:szCs w:val="28"/>
        </w:rPr>
        <w:t xml:space="preserve">с одной стороны, и </w:t>
      </w:r>
      <w:r>
        <w:rPr>
          <w:rFonts w:ascii="Times New Roman" w:hAnsi="Times New Roman"/>
          <w:sz w:val="28"/>
          <w:szCs w:val="28"/>
        </w:rPr>
        <w:t>______</w:t>
      </w:r>
      <w:r w:rsidRPr="00876362">
        <w:rPr>
          <w:rFonts w:ascii="Times New Roman" w:hAnsi="Times New Roman"/>
          <w:sz w:val="28"/>
          <w:szCs w:val="28"/>
        </w:rPr>
        <w:t>____________________________________________,</w:t>
      </w:r>
    </w:p>
    <w:p w:rsidR="00030E89" w:rsidRDefault="00030E89" w:rsidP="00030E89">
      <w:pPr>
        <w:autoSpaceDE w:val="0"/>
        <w:autoSpaceDN w:val="0"/>
        <w:adjustRightInd w:val="0"/>
        <w:spacing w:after="0" w:line="240" w:lineRule="auto"/>
        <w:jc w:val="center"/>
        <w:rPr>
          <w:rFonts w:ascii="Times New Roman" w:hAnsi="Times New Roman"/>
          <w:sz w:val="24"/>
          <w:szCs w:val="24"/>
        </w:rPr>
      </w:pPr>
      <w:r w:rsidRPr="00876362">
        <w:rPr>
          <w:rFonts w:ascii="Times New Roman" w:hAnsi="Times New Roman"/>
          <w:sz w:val="28"/>
          <w:szCs w:val="28"/>
        </w:rPr>
        <w:t xml:space="preserve">                         </w:t>
      </w:r>
      <w:proofErr w:type="gramStart"/>
      <w:r w:rsidRPr="00876362">
        <w:rPr>
          <w:rFonts w:ascii="Times New Roman" w:hAnsi="Times New Roman"/>
          <w:sz w:val="24"/>
          <w:szCs w:val="24"/>
        </w:rPr>
        <w:t xml:space="preserve">(наименование юридического лица, фамилия, имя, отчество (при наличии) </w:t>
      </w:r>
      <w:r>
        <w:rPr>
          <w:rFonts w:ascii="Times New Roman" w:hAnsi="Times New Roman"/>
          <w:sz w:val="24"/>
          <w:szCs w:val="24"/>
        </w:rPr>
        <w:t xml:space="preserve">    </w:t>
      </w:r>
      <w:proofErr w:type="gramEnd"/>
    </w:p>
    <w:p w:rsidR="00030E89" w:rsidRPr="00876362" w:rsidRDefault="00030E89" w:rsidP="00030E8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876362">
        <w:rPr>
          <w:rFonts w:ascii="Times New Roman" w:hAnsi="Times New Roman"/>
          <w:sz w:val="24"/>
          <w:szCs w:val="24"/>
        </w:rPr>
        <w:t>индивидуального предпринимателя или физического лица</w:t>
      </w:r>
      <w:proofErr w:type="gramStart"/>
      <w:r w:rsidRPr="00876362">
        <w:rPr>
          <w:rFonts w:ascii="Times New Roman" w:hAnsi="Times New Roman"/>
          <w:sz w:val="24"/>
          <w:szCs w:val="24"/>
        </w:rPr>
        <w:t xml:space="preserve"> )</w:t>
      </w:r>
      <w:proofErr w:type="gramEnd"/>
    </w:p>
    <w:p w:rsidR="00030E89" w:rsidRPr="00876362" w:rsidRDefault="00030E89" w:rsidP="00030E89">
      <w:pPr>
        <w:autoSpaceDE w:val="0"/>
        <w:autoSpaceDN w:val="0"/>
        <w:adjustRightInd w:val="0"/>
        <w:spacing w:after="0" w:line="240" w:lineRule="auto"/>
        <w:jc w:val="both"/>
        <w:rPr>
          <w:rFonts w:ascii="Times New Roman" w:hAnsi="Times New Roman"/>
          <w:sz w:val="28"/>
          <w:szCs w:val="28"/>
          <w:u w:val="single"/>
        </w:rPr>
      </w:pPr>
      <w:proofErr w:type="gramStart"/>
      <w:r w:rsidRPr="00876362">
        <w:rPr>
          <w:rFonts w:ascii="Times New Roman" w:hAnsi="Times New Roman"/>
          <w:sz w:val="28"/>
          <w:szCs w:val="28"/>
        </w:rPr>
        <w:t>именуемое</w:t>
      </w:r>
      <w:proofErr w:type="gramEnd"/>
      <w:r w:rsidRPr="00876362">
        <w:rPr>
          <w:rFonts w:ascii="Times New Roman" w:hAnsi="Times New Roman"/>
          <w:sz w:val="28"/>
          <w:szCs w:val="28"/>
        </w:rPr>
        <w:t xml:space="preserve"> в дальнейшем Получатель, в лице ___________________________________________________________________,</w:t>
      </w:r>
    </w:p>
    <w:p w:rsidR="00030E89" w:rsidRPr="00876362" w:rsidRDefault="00030E89" w:rsidP="00030E89">
      <w:pPr>
        <w:autoSpaceDE w:val="0"/>
        <w:autoSpaceDN w:val="0"/>
        <w:adjustRightInd w:val="0"/>
        <w:spacing w:after="0" w:line="240" w:lineRule="auto"/>
        <w:jc w:val="center"/>
        <w:rPr>
          <w:rFonts w:ascii="Times New Roman" w:hAnsi="Times New Roman"/>
          <w:sz w:val="28"/>
          <w:szCs w:val="28"/>
        </w:rPr>
      </w:pPr>
      <w:proofErr w:type="gramStart"/>
      <w:r w:rsidRPr="00876362">
        <w:rPr>
          <w:rFonts w:ascii="Times New Roman" w:hAnsi="Times New Roman"/>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030E89" w:rsidRPr="00876362" w:rsidRDefault="00030E89" w:rsidP="00030E89">
      <w:pPr>
        <w:autoSpaceDE w:val="0"/>
        <w:autoSpaceDN w:val="0"/>
        <w:adjustRightInd w:val="0"/>
        <w:spacing w:after="0" w:line="240" w:lineRule="auto"/>
        <w:jc w:val="both"/>
        <w:rPr>
          <w:rFonts w:ascii="Times New Roman" w:hAnsi="Times New Roman"/>
          <w:sz w:val="28"/>
          <w:szCs w:val="28"/>
        </w:rPr>
      </w:pPr>
      <w:proofErr w:type="gramStart"/>
      <w:r w:rsidRPr="00876362">
        <w:rPr>
          <w:rFonts w:ascii="Times New Roman" w:hAnsi="Times New Roman"/>
          <w:sz w:val="28"/>
          <w:szCs w:val="28"/>
        </w:rPr>
        <w:t>действующего</w:t>
      </w:r>
      <w:proofErr w:type="gramEnd"/>
      <w:r w:rsidRPr="00876362">
        <w:rPr>
          <w:rFonts w:ascii="Times New Roman" w:hAnsi="Times New Roman"/>
          <w:sz w:val="28"/>
          <w:szCs w:val="28"/>
        </w:rPr>
        <w:t xml:space="preserve"> на основании ___________________________________</w:t>
      </w:r>
      <w:r>
        <w:rPr>
          <w:rFonts w:ascii="Times New Roman" w:hAnsi="Times New Roman"/>
          <w:sz w:val="28"/>
          <w:szCs w:val="28"/>
        </w:rPr>
        <w:t>_________________</w:t>
      </w:r>
      <w:r w:rsidRPr="00876362">
        <w:rPr>
          <w:rFonts w:ascii="Times New Roman" w:hAnsi="Times New Roman"/>
          <w:sz w:val="28"/>
          <w:szCs w:val="28"/>
        </w:rPr>
        <w:t>___________,</w:t>
      </w:r>
    </w:p>
    <w:p w:rsidR="00030E89" w:rsidRDefault="00030E89" w:rsidP="00030E89">
      <w:pPr>
        <w:autoSpaceDE w:val="0"/>
        <w:autoSpaceDN w:val="0"/>
        <w:adjustRightInd w:val="0"/>
        <w:spacing w:after="0" w:line="240" w:lineRule="auto"/>
        <w:jc w:val="center"/>
        <w:rPr>
          <w:rFonts w:ascii="Times New Roman" w:hAnsi="Times New Roman"/>
          <w:sz w:val="24"/>
          <w:szCs w:val="24"/>
        </w:rPr>
      </w:pPr>
      <w:r w:rsidRPr="00876362">
        <w:rPr>
          <w:rFonts w:ascii="Times New Roman" w:hAnsi="Times New Roman"/>
          <w:sz w:val="24"/>
          <w:szCs w:val="24"/>
        </w:rPr>
        <w:t xml:space="preserve"> </w:t>
      </w:r>
      <w:proofErr w:type="gramStart"/>
      <w:r w:rsidRPr="00876362">
        <w:rPr>
          <w:rFonts w:ascii="Times New Roman" w:hAnsi="Times New Roman"/>
          <w:sz w:val="24"/>
          <w:szCs w:val="24"/>
        </w:rPr>
        <w:t>(реквизиты устава юридического лица, свидетельства о</w:t>
      </w:r>
      <w:r>
        <w:rPr>
          <w:rFonts w:ascii="Times New Roman" w:hAnsi="Times New Roman"/>
          <w:sz w:val="24"/>
          <w:szCs w:val="24"/>
        </w:rPr>
        <w:t xml:space="preserve"> </w:t>
      </w:r>
      <w:r w:rsidRPr="00876362">
        <w:rPr>
          <w:rFonts w:ascii="Times New Roman" w:hAnsi="Times New Roman"/>
          <w:sz w:val="24"/>
          <w:szCs w:val="24"/>
        </w:rPr>
        <w:t>государственной</w:t>
      </w:r>
      <w:proofErr w:type="gramEnd"/>
    </w:p>
    <w:p w:rsidR="00030E89" w:rsidRDefault="00030E89" w:rsidP="00030E8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4"/>
          <w:szCs w:val="24"/>
        </w:rPr>
        <w:lastRenderedPageBreak/>
        <w:t xml:space="preserve"> </w:t>
      </w:r>
      <w:r w:rsidRPr="00876362">
        <w:rPr>
          <w:rFonts w:ascii="Times New Roman" w:hAnsi="Times New Roman"/>
          <w:sz w:val="24"/>
          <w:szCs w:val="24"/>
        </w:rPr>
        <w:t>регистрации индивидуального предпринимателя, доверенности</w:t>
      </w:r>
      <w:r>
        <w:rPr>
          <w:rFonts w:ascii="Times New Roman" w:hAnsi="Times New Roman"/>
          <w:sz w:val="24"/>
          <w:szCs w:val="24"/>
        </w:rPr>
        <w:t>)</w:t>
      </w:r>
      <w:r>
        <w:rPr>
          <w:rFonts w:ascii="Times New Roman" w:hAnsi="Times New Roman"/>
          <w:sz w:val="28"/>
          <w:szCs w:val="28"/>
        </w:rPr>
        <w:t xml:space="preserve"> </w:t>
      </w:r>
    </w:p>
    <w:p w:rsidR="00030E89" w:rsidRPr="00876362" w:rsidRDefault="00030E89" w:rsidP="00030E89">
      <w:pPr>
        <w:pStyle w:val="ConsPlusTitle1"/>
        <w:spacing w:line="228" w:lineRule="auto"/>
        <w:jc w:val="both"/>
        <w:rPr>
          <w:rFonts w:ascii="Times New Roman" w:hAnsi="Times New Roman" w:cs="Times New Roman"/>
          <w:b w:val="0"/>
          <w:bCs/>
          <w:sz w:val="28"/>
          <w:szCs w:val="28"/>
        </w:rPr>
      </w:pPr>
      <w:r w:rsidRPr="00697D8F">
        <w:rPr>
          <w:rFonts w:ascii="Times New Roman" w:hAnsi="Times New Roman" w:cs="Times New Roman"/>
          <w:b w:val="0"/>
          <w:sz w:val="28"/>
          <w:szCs w:val="28"/>
        </w:rPr>
        <w:t>с другой стороны,</w:t>
      </w:r>
      <w:r>
        <w:rPr>
          <w:rFonts w:ascii="Times New Roman" w:hAnsi="Times New Roman" w:cs="Times New Roman"/>
          <w:sz w:val="28"/>
          <w:szCs w:val="28"/>
        </w:rPr>
        <w:t xml:space="preserve"> </w:t>
      </w:r>
      <w:r w:rsidRPr="00876362">
        <w:rPr>
          <w:rFonts w:ascii="Times New Roman" w:hAnsi="Times New Roman" w:cs="Times New Roman"/>
          <w:b w:val="0"/>
          <w:sz w:val="28"/>
          <w:szCs w:val="28"/>
        </w:rPr>
        <w:t xml:space="preserve">далее именуемые Стороны, в соответствии с Бюджетным </w:t>
      </w:r>
      <w:hyperlink r:id="rId12" w:history="1">
        <w:r w:rsidRPr="00876362">
          <w:rPr>
            <w:rFonts w:ascii="Times New Roman" w:hAnsi="Times New Roman" w:cs="Times New Roman"/>
            <w:b w:val="0"/>
            <w:sz w:val="28"/>
            <w:szCs w:val="28"/>
          </w:rPr>
          <w:t>кодексом</w:t>
        </w:r>
      </w:hyperlink>
      <w:r w:rsidRPr="00876362">
        <w:rPr>
          <w:rFonts w:ascii="Times New Roman" w:hAnsi="Times New Roman" w:cs="Times New Roman"/>
          <w:b w:val="0"/>
          <w:sz w:val="28"/>
          <w:szCs w:val="28"/>
        </w:rPr>
        <w:t xml:space="preserve"> Российской Федерации, Порядком предоставления </w:t>
      </w:r>
      <w:r w:rsidRPr="00B46442">
        <w:rPr>
          <w:rFonts w:ascii="Times New Roman" w:hAnsi="Times New Roman" w:cs="Times New Roman"/>
          <w:b w:val="0"/>
          <w:sz w:val="28"/>
          <w:szCs w:val="28"/>
        </w:rPr>
        <w:t>сельскохозяйственным товаропроизводителям на поддержку сельскохозяйственного производства по наращиванию маточного поголовья овец и коз</w:t>
      </w:r>
      <w:r w:rsidRPr="00876362">
        <w:rPr>
          <w:rFonts w:ascii="Times New Roman" w:hAnsi="Times New Roman" w:cs="Times New Roman"/>
          <w:b w:val="0"/>
          <w:sz w:val="28"/>
          <w:szCs w:val="28"/>
        </w:rPr>
        <w:t>, утвержденным</w:t>
      </w:r>
      <w:r>
        <w:rPr>
          <w:rFonts w:ascii="Times New Roman" w:hAnsi="Times New Roman" w:cs="Times New Roman"/>
          <w:b w:val="0"/>
          <w:sz w:val="28"/>
          <w:szCs w:val="28"/>
        </w:rPr>
        <w:t xml:space="preserve">   </w:t>
      </w:r>
      <w:r w:rsidRPr="00876362">
        <w:rPr>
          <w:rFonts w:ascii="Times New Roman" w:hAnsi="Times New Roman" w:cs="Times New Roman"/>
          <w:b w:val="0"/>
          <w:sz w:val="28"/>
          <w:szCs w:val="28"/>
        </w:rPr>
        <w:t>________________________________</w:t>
      </w:r>
      <w:r>
        <w:rPr>
          <w:rFonts w:ascii="Times New Roman" w:hAnsi="Times New Roman" w:cs="Times New Roman"/>
          <w:b w:val="0"/>
          <w:sz w:val="28"/>
          <w:szCs w:val="28"/>
        </w:rPr>
        <w:t>_________________</w:t>
      </w:r>
      <w:r w:rsidRPr="00876362">
        <w:rPr>
          <w:rFonts w:ascii="Times New Roman" w:hAnsi="Times New Roman" w:cs="Times New Roman"/>
          <w:b w:val="0"/>
          <w:sz w:val="28"/>
          <w:szCs w:val="28"/>
        </w:rPr>
        <w:t>,</w:t>
      </w:r>
    </w:p>
    <w:p w:rsidR="00030E89" w:rsidRPr="00876362" w:rsidRDefault="00030E89" w:rsidP="00030E89">
      <w:pPr>
        <w:autoSpaceDE w:val="0"/>
        <w:autoSpaceDN w:val="0"/>
        <w:adjustRightInd w:val="0"/>
        <w:spacing w:after="0" w:line="240" w:lineRule="auto"/>
        <w:ind w:left="1416" w:hanging="1132"/>
        <w:jc w:val="right"/>
        <w:rPr>
          <w:rFonts w:ascii="Times New Roman" w:hAnsi="Times New Roman"/>
          <w:sz w:val="28"/>
          <w:szCs w:val="28"/>
        </w:rPr>
      </w:pPr>
      <w:r>
        <w:rPr>
          <w:rFonts w:ascii="Times New Roman" w:hAnsi="Times New Roman"/>
          <w:sz w:val="28"/>
          <w:szCs w:val="28"/>
        </w:rPr>
        <w:t xml:space="preserve"> </w:t>
      </w:r>
      <w:r w:rsidRPr="00876362">
        <w:rPr>
          <w:rFonts w:ascii="Times New Roman" w:hAnsi="Times New Roman"/>
          <w:sz w:val="20"/>
          <w:szCs w:val="20"/>
        </w:rPr>
        <w:t>(постановлением____________ муниципального образования  от «__» ___________ 201__ г. № ____)</w:t>
      </w:r>
      <w:r w:rsidRPr="00876362">
        <w:rPr>
          <w:rFonts w:ascii="Times New Roman" w:hAnsi="Times New Roman"/>
          <w:sz w:val="28"/>
          <w:szCs w:val="28"/>
        </w:rPr>
        <w:t xml:space="preserve"> </w:t>
      </w:r>
    </w:p>
    <w:p w:rsidR="00030E89" w:rsidRPr="00876362" w:rsidRDefault="00030E89" w:rsidP="00030E89">
      <w:pPr>
        <w:autoSpaceDE w:val="0"/>
        <w:autoSpaceDN w:val="0"/>
        <w:adjustRightInd w:val="0"/>
        <w:spacing w:after="0" w:line="240" w:lineRule="auto"/>
        <w:jc w:val="both"/>
        <w:rPr>
          <w:rFonts w:ascii="Times New Roman" w:hAnsi="Times New Roman"/>
          <w:sz w:val="28"/>
          <w:szCs w:val="28"/>
        </w:rPr>
      </w:pPr>
      <w:r w:rsidRPr="00876362">
        <w:rPr>
          <w:rFonts w:ascii="Times New Roman" w:hAnsi="Times New Roman"/>
          <w:sz w:val="28"/>
          <w:szCs w:val="28"/>
        </w:rPr>
        <w:t xml:space="preserve">(далее – Порядок предоставления субсидии), заключили настоящее Соглашение </w:t>
      </w:r>
      <w:r w:rsidRPr="00876362">
        <w:rPr>
          <w:rFonts w:ascii="Times New Roman" w:hAnsi="Times New Roman"/>
          <w:sz w:val="28"/>
          <w:szCs w:val="28"/>
        </w:rPr>
        <w:br/>
        <w:t>о нижеследующем.</w:t>
      </w:r>
    </w:p>
    <w:p w:rsidR="00030E89" w:rsidRPr="00876362" w:rsidRDefault="00030E89" w:rsidP="00030E89">
      <w:pPr>
        <w:autoSpaceDE w:val="0"/>
        <w:autoSpaceDN w:val="0"/>
        <w:adjustRightInd w:val="0"/>
        <w:spacing w:after="0" w:line="240" w:lineRule="auto"/>
        <w:jc w:val="both"/>
        <w:rPr>
          <w:rFonts w:ascii="Times New Roman" w:hAnsi="Times New Roman"/>
          <w:sz w:val="28"/>
          <w:szCs w:val="28"/>
        </w:rPr>
      </w:pPr>
    </w:p>
    <w:p w:rsidR="00030E89" w:rsidRPr="00697D8F" w:rsidRDefault="00030E89" w:rsidP="00030E89">
      <w:pPr>
        <w:pStyle w:val="ConsPlusNonformat2"/>
        <w:spacing w:line="228" w:lineRule="auto"/>
        <w:jc w:val="center"/>
        <w:rPr>
          <w:rFonts w:ascii="Times New Roman" w:hAnsi="Times New Roman" w:cs="Times New Roman"/>
          <w:sz w:val="28"/>
          <w:szCs w:val="28"/>
        </w:rPr>
      </w:pPr>
      <w:r w:rsidRPr="00697D8F">
        <w:rPr>
          <w:rFonts w:ascii="Times New Roman" w:hAnsi="Times New Roman" w:cs="Times New Roman"/>
          <w:sz w:val="28"/>
          <w:szCs w:val="28"/>
        </w:rPr>
        <w:t>1. Предмет Соглашения</w:t>
      </w:r>
    </w:p>
    <w:p w:rsidR="00030E89" w:rsidRPr="00697D8F" w:rsidRDefault="00030E89" w:rsidP="00030E89">
      <w:pPr>
        <w:pStyle w:val="ConsPlusNonformat2"/>
        <w:spacing w:line="228" w:lineRule="auto"/>
        <w:jc w:val="center"/>
        <w:rPr>
          <w:rFonts w:ascii="Times New Roman" w:hAnsi="Times New Roman" w:cs="Times New Roman"/>
          <w:sz w:val="28"/>
          <w:szCs w:val="28"/>
        </w:rPr>
      </w:pPr>
    </w:p>
    <w:p w:rsidR="00030E89" w:rsidRPr="00697D8F" w:rsidRDefault="00030E89" w:rsidP="00030E89">
      <w:pPr>
        <w:pStyle w:val="ConsPlusTitle1"/>
        <w:spacing w:line="228" w:lineRule="auto"/>
        <w:ind w:firstLine="709"/>
        <w:jc w:val="both"/>
        <w:rPr>
          <w:rFonts w:ascii="Times New Roman" w:hAnsi="Times New Roman" w:cs="Times New Roman"/>
          <w:b w:val="0"/>
          <w:sz w:val="28"/>
          <w:szCs w:val="28"/>
        </w:rPr>
      </w:pPr>
      <w:r w:rsidRPr="00697D8F">
        <w:rPr>
          <w:rFonts w:ascii="Times New Roman" w:hAnsi="Times New Roman" w:cs="Times New Roman"/>
          <w:b w:val="0"/>
          <w:sz w:val="28"/>
          <w:szCs w:val="28"/>
        </w:rPr>
        <w:t>Предметом настоящего Соглашения является предоставление субсидии сельскохозяйственным товаропроизводителям на поддержку сельскохозяйственного производства по наращиванию маточного поголовья овец и коз (далее – Субсидия).</w:t>
      </w:r>
    </w:p>
    <w:p w:rsidR="00030E89" w:rsidRPr="00697D8F" w:rsidRDefault="00030E89" w:rsidP="00030E89">
      <w:pPr>
        <w:autoSpaceDE w:val="0"/>
        <w:spacing w:after="0" w:line="240" w:lineRule="auto"/>
        <w:ind w:firstLine="567"/>
        <w:jc w:val="both"/>
        <w:rPr>
          <w:rFonts w:ascii="Times New Roman" w:eastAsia="Times New Roman" w:hAnsi="Times New Roman"/>
          <w:sz w:val="28"/>
          <w:szCs w:val="28"/>
        </w:rPr>
      </w:pPr>
    </w:p>
    <w:p w:rsidR="00030E89" w:rsidRPr="00697D8F" w:rsidRDefault="00030E89" w:rsidP="00030E89">
      <w:pPr>
        <w:autoSpaceDE w:val="0"/>
        <w:autoSpaceDN w:val="0"/>
        <w:adjustRightInd w:val="0"/>
        <w:spacing w:after="0" w:line="240" w:lineRule="auto"/>
        <w:jc w:val="center"/>
        <w:outlineLvl w:val="1"/>
        <w:rPr>
          <w:rFonts w:ascii="Times New Roman" w:hAnsi="Times New Roman"/>
          <w:sz w:val="28"/>
          <w:szCs w:val="28"/>
        </w:rPr>
      </w:pPr>
      <w:r w:rsidRPr="00697D8F">
        <w:rPr>
          <w:rFonts w:ascii="Times New Roman" w:hAnsi="Times New Roman"/>
          <w:sz w:val="28"/>
          <w:szCs w:val="28"/>
        </w:rPr>
        <w:t>2. Финансовое обеспечение предоставления Субсидии</w:t>
      </w:r>
    </w:p>
    <w:p w:rsidR="00030E89" w:rsidRPr="00697D8F" w:rsidRDefault="00030E89" w:rsidP="00030E89">
      <w:pPr>
        <w:autoSpaceDE w:val="0"/>
        <w:autoSpaceDN w:val="0"/>
        <w:adjustRightInd w:val="0"/>
        <w:spacing w:after="0" w:line="240" w:lineRule="auto"/>
        <w:jc w:val="both"/>
        <w:rPr>
          <w:rFonts w:ascii="Times New Roman" w:hAnsi="Times New Roman"/>
          <w:sz w:val="28"/>
          <w:szCs w:val="28"/>
        </w:rPr>
      </w:pP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 xml:space="preserve">Субсидия предоставляется в соответствии с лимитами бюджетных обязательств, доведенными муниципальному образованию как главному распорядителю средств областного бюджета, по кодам классификации расходов бюджетов Российской Федерации (далее – коды БК) на цели, указанные в </w:t>
      </w:r>
      <w:hyperlink w:anchor="Par1442" w:history="1">
        <w:r w:rsidRPr="00697D8F">
          <w:rPr>
            <w:rFonts w:ascii="Times New Roman" w:hAnsi="Times New Roman"/>
            <w:sz w:val="28"/>
            <w:szCs w:val="28"/>
          </w:rPr>
          <w:t xml:space="preserve">разделе </w:t>
        </w:r>
      </w:hyperlink>
      <w:r w:rsidRPr="00697D8F">
        <w:rPr>
          <w:rFonts w:ascii="Times New Roman" w:hAnsi="Times New Roman"/>
          <w:sz w:val="28"/>
          <w:szCs w:val="28"/>
        </w:rPr>
        <w:t>1 настоящего Соглашения, в следующем размере:</w:t>
      </w:r>
    </w:p>
    <w:p w:rsidR="00030E89" w:rsidRPr="00697D8F" w:rsidRDefault="00030E89" w:rsidP="00030E89">
      <w:pPr>
        <w:autoSpaceDE w:val="0"/>
        <w:autoSpaceDN w:val="0"/>
        <w:adjustRightInd w:val="0"/>
        <w:spacing w:after="0" w:line="240" w:lineRule="auto"/>
        <w:ind w:firstLine="709"/>
        <w:rPr>
          <w:rFonts w:ascii="Times New Roman" w:hAnsi="Times New Roman"/>
          <w:sz w:val="24"/>
          <w:szCs w:val="24"/>
        </w:rPr>
      </w:pPr>
      <w:r w:rsidRPr="00697D8F">
        <w:rPr>
          <w:rFonts w:ascii="Times New Roman" w:hAnsi="Times New Roman"/>
          <w:sz w:val="28"/>
          <w:szCs w:val="28"/>
        </w:rPr>
        <w:t>в 20__ году</w:t>
      </w:r>
      <w:proofErr w:type="gramStart"/>
      <w:r w:rsidRPr="00697D8F">
        <w:rPr>
          <w:rFonts w:ascii="Times New Roman" w:hAnsi="Times New Roman"/>
          <w:sz w:val="28"/>
          <w:szCs w:val="28"/>
        </w:rPr>
        <w:t xml:space="preserve"> ______________ (_____________________) </w:t>
      </w:r>
      <w:proofErr w:type="gramEnd"/>
      <w:r w:rsidRPr="00697D8F">
        <w:rPr>
          <w:rFonts w:ascii="Times New Roman" w:hAnsi="Times New Roman"/>
          <w:sz w:val="28"/>
          <w:szCs w:val="28"/>
        </w:rPr>
        <w:t>рублей __ копеек</w:t>
      </w:r>
      <w:r w:rsidRPr="00697D8F">
        <w:rPr>
          <w:rFonts w:ascii="Times New Roman" w:hAnsi="Times New Roman"/>
          <w:sz w:val="24"/>
          <w:szCs w:val="24"/>
        </w:rPr>
        <w:t xml:space="preserve"> –                                                                             </w:t>
      </w:r>
    </w:p>
    <w:p w:rsidR="00030E89" w:rsidRPr="00697D8F" w:rsidRDefault="00030E89" w:rsidP="00030E89">
      <w:pPr>
        <w:autoSpaceDE w:val="0"/>
        <w:autoSpaceDN w:val="0"/>
        <w:adjustRightInd w:val="0"/>
        <w:spacing w:after="0" w:line="240" w:lineRule="auto"/>
        <w:ind w:firstLine="709"/>
        <w:rPr>
          <w:rFonts w:ascii="Times New Roman" w:hAnsi="Times New Roman"/>
          <w:sz w:val="24"/>
          <w:szCs w:val="24"/>
        </w:rPr>
      </w:pPr>
      <w:r w:rsidRPr="00697D8F">
        <w:rPr>
          <w:rFonts w:ascii="Times New Roman" w:hAnsi="Times New Roman"/>
          <w:sz w:val="24"/>
          <w:szCs w:val="24"/>
        </w:rPr>
        <w:t xml:space="preserve">                                                                     (сумма прописью)                                                </w:t>
      </w:r>
      <w:r w:rsidRPr="00697D8F">
        <w:rPr>
          <w:rFonts w:ascii="Times New Roman" w:hAnsi="Times New Roman"/>
          <w:sz w:val="24"/>
          <w:szCs w:val="24"/>
        </w:rPr>
        <w:br/>
        <w:t xml:space="preserve"> </w:t>
      </w:r>
      <w:r w:rsidRPr="00697D8F">
        <w:rPr>
          <w:rFonts w:ascii="Times New Roman" w:hAnsi="Times New Roman"/>
          <w:sz w:val="28"/>
          <w:szCs w:val="28"/>
        </w:rPr>
        <w:t>по коду БК _________________________________________________________.</w:t>
      </w:r>
    </w:p>
    <w:p w:rsidR="00030E89" w:rsidRPr="00697D8F" w:rsidRDefault="00030E89" w:rsidP="00030E89">
      <w:pPr>
        <w:autoSpaceDE w:val="0"/>
        <w:autoSpaceDN w:val="0"/>
        <w:adjustRightInd w:val="0"/>
        <w:spacing w:after="0" w:line="240" w:lineRule="auto"/>
        <w:ind w:firstLine="709"/>
        <w:rPr>
          <w:rFonts w:ascii="Times New Roman" w:hAnsi="Times New Roman"/>
          <w:sz w:val="24"/>
          <w:szCs w:val="24"/>
        </w:rPr>
      </w:pPr>
      <w:r w:rsidRPr="00697D8F">
        <w:rPr>
          <w:rFonts w:ascii="Times New Roman" w:hAnsi="Times New Roman"/>
          <w:sz w:val="24"/>
          <w:szCs w:val="24"/>
        </w:rPr>
        <w:t xml:space="preserve">                                                                         (код БК)</w:t>
      </w:r>
    </w:p>
    <w:p w:rsidR="00030E89" w:rsidRPr="00697D8F" w:rsidRDefault="00030E89" w:rsidP="00030E89">
      <w:pPr>
        <w:autoSpaceDE w:val="0"/>
        <w:spacing w:after="0" w:line="240" w:lineRule="auto"/>
        <w:ind w:firstLine="567"/>
        <w:jc w:val="both"/>
        <w:rPr>
          <w:rFonts w:ascii="Times New Roman" w:eastAsia="Times New Roman" w:hAnsi="Times New Roman"/>
          <w:sz w:val="28"/>
          <w:szCs w:val="28"/>
        </w:rPr>
      </w:pPr>
    </w:p>
    <w:p w:rsidR="00030E89" w:rsidRPr="00697D8F" w:rsidRDefault="00030E89" w:rsidP="00030E89">
      <w:pPr>
        <w:autoSpaceDE w:val="0"/>
        <w:autoSpaceDN w:val="0"/>
        <w:adjustRightInd w:val="0"/>
        <w:spacing w:after="0" w:line="240" w:lineRule="auto"/>
        <w:jc w:val="center"/>
        <w:outlineLvl w:val="1"/>
        <w:rPr>
          <w:rFonts w:ascii="Times New Roman" w:hAnsi="Times New Roman"/>
          <w:sz w:val="28"/>
          <w:szCs w:val="28"/>
        </w:rPr>
      </w:pPr>
      <w:r w:rsidRPr="00697D8F">
        <w:rPr>
          <w:rFonts w:ascii="Times New Roman" w:hAnsi="Times New Roman"/>
          <w:sz w:val="28"/>
          <w:szCs w:val="28"/>
        </w:rPr>
        <w:t>3. Условия и порядок предоставления Субсидии</w:t>
      </w:r>
    </w:p>
    <w:p w:rsidR="00030E89" w:rsidRPr="00697D8F" w:rsidRDefault="00030E89" w:rsidP="00030E89">
      <w:pPr>
        <w:autoSpaceDE w:val="0"/>
        <w:autoSpaceDN w:val="0"/>
        <w:adjustRightInd w:val="0"/>
        <w:spacing w:after="0" w:line="240" w:lineRule="auto"/>
        <w:jc w:val="both"/>
        <w:rPr>
          <w:rFonts w:ascii="Times New Roman" w:hAnsi="Times New Roman"/>
          <w:sz w:val="16"/>
          <w:szCs w:val="16"/>
        </w:rPr>
      </w:pP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3.1. Субсидия предоставляется в соответствии с Порядком предоставления субсидии:</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 xml:space="preserve">3.1.1. На цели, указанные в </w:t>
      </w:r>
      <w:hyperlink w:anchor="Par1442" w:history="1">
        <w:r w:rsidRPr="00697D8F">
          <w:rPr>
            <w:rFonts w:ascii="Times New Roman" w:hAnsi="Times New Roman"/>
            <w:sz w:val="28"/>
            <w:szCs w:val="28"/>
          </w:rPr>
          <w:t xml:space="preserve">разделе </w:t>
        </w:r>
      </w:hyperlink>
      <w:r w:rsidRPr="00697D8F">
        <w:rPr>
          <w:rFonts w:ascii="Times New Roman" w:hAnsi="Times New Roman"/>
          <w:sz w:val="28"/>
          <w:szCs w:val="28"/>
        </w:rPr>
        <w:t>1 настоящего Соглашения.</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3.1.2. При представлении Получателем в орган местного самоуправления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и настоящим Соглашением.</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 xml:space="preserve">3.2. Перечисление Субсидии </w:t>
      </w:r>
      <w:r w:rsidRPr="00697D8F">
        <w:rPr>
          <w:rFonts w:ascii="Times New Roman" w:eastAsia="Times New Roman" w:hAnsi="Times New Roman"/>
          <w:sz w:val="28"/>
          <w:szCs w:val="28"/>
          <w:lang w:eastAsia="ru-RU"/>
        </w:rPr>
        <w:t xml:space="preserve">за счет средств федерального и </w:t>
      </w:r>
      <w:r w:rsidRPr="00697D8F">
        <w:rPr>
          <w:rFonts w:ascii="Times New Roman" w:hAnsi="Times New Roman"/>
          <w:sz w:val="28"/>
          <w:szCs w:val="28"/>
        </w:rPr>
        <w:t xml:space="preserve">областного бюджетов осуществляется на расчетный счет Получателя _______________________________, открытый </w:t>
      </w:r>
      <w:proofErr w:type="gramStart"/>
      <w:r w:rsidRPr="00697D8F">
        <w:rPr>
          <w:rFonts w:ascii="Times New Roman" w:hAnsi="Times New Roman"/>
          <w:sz w:val="28"/>
          <w:szCs w:val="28"/>
        </w:rPr>
        <w:t>в</w:t>
      </w:r>
      <w:proofErr w:type="gramEnd"/>
      <w:r w:rsidRPr="00697D8F">
        <w:rPr>
          <w:rFonts w:ascii="Times New Roman" w:hAnsi="Times New Roman"/>
          <w:sz w:val="28"/>
          <w:szCs w:val="28"/>
        </w:rPr>
        <w:t xml:space="preserve">  ___________________________________________________________________,</w:t>
      </w:r>
    </w:p>
    <w:p w:rsidR="00030E89" w:rsidRPr="00697D8F" w:rsidRDefault="00030E89" w:rsidP="00030E89">
      <w:pPr>
        <w:autoSpaceDE w:val="0"/>
        <w:autoSpaceDN w:val="0"/>
        <w:adjustRightInd w:val="0"/>
        <w:spacing w:after="0" w:line="240" w:lineRule="auto"/>
        <w:ind w:firstLine="709"/>
        <w:jc w:val="center"/>
        <w:rPr>
          <w:rFonts w:ascii="Times New Roman" w:hAnsi="Times New Roman"/>
          <w:sz w:val="24"/>
          <w:szCs w:val="24"/>
        </w:rPr>
      </w:pPr>
      <w:r w:rsidRPr="00697D8F">
        <w:rPr>
          <w:rFonts w:ascii="Times New Roman" w:hAnsi="Times New Roman"/>
          <w:sz w:val="24"/>
          <w:szCs w:val="24"/>
        </w:rPr>
        <w:t>(наименование кредитной организации)</w:t>
      </w:r>
    </w:p>
    <w:p w:rsidR="00030E89" w:rsidRPr="00697D8F" w:rsidRDefault="00030E89" w:rsidP="00030E89">
      <w:pPr>
        <w:autoSpaceDE w:val="0"/>
        <w:autoSpaceDN w:val="0"/>
        <w:adjustRightInd w:val="0"/>
        <w:spacing w:after="0" w:line="240" w:lineRule="auto"/>
        <w:jc w:val="both"/>
        <w:rPr>
          <w:rFonts w:ascii="Times New Roman" w:hAnsi="Times New Roman"/>
          <w:sz w:val="28"/>
          <w:szCs w:val="28"/>
        </w:rPr>
      </w:pPr>
      <w:r w:rsidRPr="00697D8F">
        <w:rPr>
          <w:rFonts w:ascii="Times New Roman" w:eastAsia="Times New Roman" w:hAnsi="Times New Roman"/>
          <w:sz w:val="28"/>
          <w:szCs w:val="28"/>
          <w:lang w:eastAsia="ru-RU"/>
        </w:rPr>
        <w:t xml:space="preserve">в порядке и сроки, предусмотренные Порядком предоставления субсидии. </w:t>
      </w:r>
    </w:p>
    <w:p w:rsidR="00030E89" w:rsidRPr="00697D8F" w:rsidRDefault="00030E89" w:rsidP="00030E89">
      <w:pPr>
        <w:autoSpaceDE w:val="0"/>
        <w:autoSpaceDN w:val="0"/>
        <w:adjustRightInd w:val="0"/>
        <w:spacing w:after="0" w:line="240" w:lineRule="auto"/>
        <w:jc w:val="both"/>
        <w:rPr>
          <w:rFonts w:ascii="Times New Roman" w:hAnsi="Times New Roman"/>
          <w:sz w:val="16"/>
          <w:szCs w:val="16"/>
        </w:rPr>
      </w:pPr>
    </w:p>
    <w:p w:rsidR="00030E89" w:rsidRPr="00697D8F" w:rsidRDefault="00030E89" w:rsidP="00030E89">
      <w:pPr>
        <w:autoSpaceDE w:val="0"/>
        <w:spacing w:after="0" w:line="240" w:lineRule="auto"/>
        <w:jc w:val="center"/>
        <w:rPr>
          <w:rFonts w:ascii="Times New Roman" w:eastAsia="Times New Roman" w:hAnsi="Times New Roman"/>
          <w:sz w:val="16"/>
          <w:szCs w:val="16"/>
        </w:rPr>
      </w:pPr>
    </w:p>
    <w:p w:rsidR="00030E89" w:rsidRPr="00697D8F" w:rsidRDefault="00030E89" w:rsidP="00030E89">
      <w:pPr>
        <w:autoSpaceDE w:val="0"/>
        <w:autoSpaceDN w:val="0"/>
        <w:adjustRightInd w:val="0"/>
        <w:spacing w:after="0" w:line="240" w:lineRule="auto"/>
        <w:jc w:val="center"/>
        <w:outlineLvl w:val="1"/>
        <w:rPr>
          <w:rFonts w:ascii="Times New Roman" w:hAnsi="Times New Roman"/>
          <w:sz w:val="28"/>
          <w:szCs w:val="28"/>
        </w:rPr>
      </w:pPr>
      <w:r w:rsidRPr="00697D8F">
        <w:rPr>
          <w:rFonts w:ascii="Times New Roman" w:hAnsi="Times New Roman"/>
          <w:sz w:val="28"/>
          <w:szCs w:val="28"/>
        </w:rPr>
        <w:t>4. Взаимодействие Сторон</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4.1. __________________________________________________ обязуется:</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0"/>
          <w:szCs w:val="20"/>
        </w:rPr>
      </w:pPr>
      <w:r w:rsidRPr="00697D8F">
        <w:rPr>
          <w:rFonts w:ascii="Times New Roman" w:hAnsi="Times New Roman"/>
          <w:sz w:val="20"/>
          <w:szCs w:val="20"/>
        </w:rPr>
        <w:t xml:space="preserve">                   (наименование муниципального образования Ростовской области)</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 xml:space="preserve">4.1.1. Обеспечить предоставление Субсидии в соответствии с </w:t>
      </w:r>
      <w:hyperlink w:anchor="Par1471" w:history="1">
        <w:r w:rsidRPr="00697D8F">
          <w:rPr>
            <w:rFonts w:ascii="Times New Roman" w:hAnsi="Times New Roman"/>
            <w:sz w:val="28"/>
            <w:szCs w:val="28"/>
          </w:rPr>
          <w:t xml:space="preserve">разделом </w:t>
        </w:r>
      </w:hyperlink>
      <w:r w:rsidRPr="00697D8F">
        <w:rPr>
          <w:rFonts w:ascii="Times New Roman" w:hAnsi="Times New Roman"/>
          <w:sz w:val="28"/>
          <w:szCs w:val="28"/>
        </w:rPr>
        <w:t>3 настоящего Соглашения.</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 xml:space="preserve">4.1.2. Осуществлять проверку представляемых Получателем документов, </w:t>
      </w:r>
      <w:r w:rsidRPr="00697D8F">
        <w:rPr>
          <w:rFonts w:ascii="Times New Roman" w:hAnsi="Times New Roman"/>
          <w:sz w:val="28"/>
          <w:szCs w:val="28"/>
        </w:rPr>
        <w:br/>
        <w:t>в том числе на соответствие их Порядку предоставления субсидии, в течение                       10 рабочих дней со дня их получения от Получателя.</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 xml:space="preserve">4.1.3. Обеспечить перечисление Субсидии на счет Получателя, указанный                      в разделе 7 настоящего Соглашения, в соответствии с </w:t>
      </w:r>
      <w:hyperlink w:anchor="Par1488" w:history="1">
        <w:r w:rsidRPr="00697D8F">
          <w:rPr>
            <w:rFonts w:ascii="Times New Roman" w:hAnsi="Times New Roman"/>
            <w:sz w:val="28"/>
            <w:szCs w:val="28"/>
          </w:rPr>
          <w:t>пунктом 3.2</w:t>
        </w:r>
      </w:hyperlink>
      <w:r w:rsidRPr="00697D8F">
        <w:rPr>
          <w:rFonts w:ascii="Times New Roman" w:hAnsi="Times New Roman"/>
          <w:sz w:val="28"/>
          <w:szCs w:val="28"/>
        </w:rPr>
        <w:t xml:space="preserve"> настоящего Соглашения.</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 xml:space="preserve">4.1.4. </w:t>
      </w:r>
      <w:proofErr w:type="gramStart"/>
      <w:r w:rsidRPr="00697D8F">
        <w:rPr>
          <w:rFonts w:ascii="Times New Roman" w:hAnsi="Times New Roman"/>
          <w:sz w:val="28"/>
          <w:szCs w:val="28"/>
        </w:rPr>
        <w:t>Осуществлять контроль за соблюдением Получателем условий, целей и порядка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сведений, путем проведения плановых и (или) внеплановых проверок на основании документов, представленных по запросу муниципального образования (при необходимости).</w:t>
      </w:r>
      <w:proofErr w:type="gramEnd"/>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 xml:space="preserve">4.1.5. </w:t>
      </w:r>
      <w:proofErr w:type="gramStart"/>
      <w:r w:rsidRPr="00697D8F">
        <w:rPr>
          <w:rFonts w:ascii="Times New Roman" w:hAnsi="Times New Roman"/>
          <w:sz w:val="28"/>
          <w:szCs w:val="28"/>
        </w:rPr>
        <w:t>В случае установления муниципальным образованием или получения от органа государственного (муниципального) финансового контроля информации о факте (ах) нарушения Получателем условий, целей и порядка предоставления Субсидии, предусмотренных Порядком предоставления субсидии, в том числе указания в документах, представленных Получателем недостоверных сведений, необоснованного получения субсидии и невыполнении получателем субсидии обязательств, предусмотренных настоящим Соглашением, направлять Получателю уведомление о возврате Субсидии в областной бюджет в</w:t>
      </w:r>
      <w:proofErr w:type="gramEnd"/>
      <w:r w:rsidRPr="00697D8F">
        <w:rPr>
          <w:rFonts w:ascii="Times New Roman" w:hAnsi="Times New Roman"/>
          <w:sz w:val="28"/>
          <w:szCs w:val="28"/>
        </w:rPr>
        <w:t xml:space="preserve"> </w:t>
      </w:r>
      <w:proofErr w:type="gramStart"/>
      <w:r w:rsidRPr="00697D8F">
        <w:rPr>
          <w:rFonts w:ascii="Times New Roman" w:hAnsi="Times New Roman"/>
          <w:sz w:val="28"/>
          <w:szCs w:val="28"/>
        </w:rPr>
        <w:t>размере</w:t>
      </w:r>
      <w:proofErr w:type="gramEnd"/>
      <w:r w:rsidRPr="00697D8F">
        <w:rPr>
          <w:rFonts w:ascii="Times New Roman" w:hAnsi="Times New Roman"/>
          <w:sz w:val="28"/>
          <w:szCs w:val="28"/>
        </w:rPr>
        <w:t xml:space="preserve"> и в сроки, определенные в указанном уведомлении.</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4.2. Получатель обязуется:</w:t>
      </w:r>
    </w:p>
    <w:p w:rsidR="00030E89" w:rsidRPr="00697D8F" w:rsidRDefault="00030E89" w:rsidP="00030E89">
      <w:pPr>
        <w:autoSpaceDE w:val="0"/>
        <w:autoSpaceDN w:val="0"/>
        <w:adjustRightInd w:val="0"/>
        <w:spacing w:after="0" w:line="240" w:lineRule="auto"/>
        <w:ind w:firstLine="709"/>
        <w:rPr>
          <w:rFonts w:ascii="Times New Roman" w:hAnsi="Times New Roman"/>
          <w:sz w:val="28"/>
          <w:szCs w:val="28"/>
        </w:rPr>
      </w:pPr>
      <w:r w:rsidRPr="00697D8F">
        <w:rPr>
          <w:rFonts w:ascii="Times New Roman" w:hAnsi="Times New Roman"/>
          <w:sz w:val="28"/>
          <w:szCs w:val="28"/>
        </w:rPr>
        <w:t xml:space="preserve">4.2.1. Представлять </w:t>
      </w:r>
      <w:proofErr w:type="gramStart"/>
      <w:r w:rsidRPr="00697D8F">
        <w:rPr>
          <w:rFonts w:ascii="Times New Roman" w:hAnsi="Times New Roman"/>
          <w:sz w:val="28"/>
          <w:szCs w:val="28"/>
        </w:rPr>
        <w:t>в</w:t>
      </w:r>
      <w:proofErr w:type="gramEnd"/>
      <w:r w:rsidRPr="00697D8F">
        <w:rPr>
          <w:rFonts w:ascii="Times New Roman" w:hAnsi="Times New Roman"/>
          <w:sz w:val="28"/>
          <w:szCs w:val="28"/>
        </w:rPr>
        <w:t xml:space="preserve"> </w:t>
      </w:r>
      <w:r w:rsidRPr="00697D8F">
        <w:rPr>
          <w:rFonts w:ascii="Times New Roman" w:hAnsi="Times New Roman"/>
          <w:sz w:val="28"/>
          <w:szCs w:val="28"/>
        </w:rPr>
        <w:br/>
        <w:t>___________________________________________________________________</w:t>
      </w:r>
    </w:p>
    <w:p w:rsidR="00030E89" w:rsidRPr="00697D8F" w:rsidRDefault="00030E89" w:rsidP="00030E89">
      <w:pPr>
        <w:autoSpaceDE w:val="0"/>
        <w:autoSpaceDN w:val="0"/>
        <w:adjustRightInd w:val="0"/>
        <w:spacing w:after="0" w:line="240" w:lineRule="auto"/>
        <w:jc w:val="center"/>
        <w:rPr>
          <w:rFonts w:ascii="Times New Roman" w:hAnsi="Times New Roman"/>
          <w:sz w:val="20"/>
          <w:szCs w:val="20"/>
        </w:rPr>
      </w:pPr>
      <w:r w:rsidRPr="00697D8F">
        <w:rPr>
          <w:rFonts w:ascii="Times New Roman" w:hAnsi="Times New Roman"/>
          <w:sz w:val="20"/>
          <w:szCs w:val="20"/>
        </w:rPr>
        <w:t>(наименование муниципального образования)</w:t>
      </w:r>
    </w:p>
    <w:p w:rsidR="00030E89" w:rsidRPr="00697D8F" w:rsidRDefault="00030E89" w:rsidP="00030E89">
      <w:pPr>
        <w:autoSpaceDE w:val="0"/>
        <w:autoSpaceDN w:val="0"/>
        <w:adjustRightInd w:val="0"/>
        <w:spacing w:after="0" w:line="240" w:lineRule="auto"/>
        <w:jc w:val="both"/>
        <w:rPr>
          <w:rFonts w:ascii="Times New Roman" w:hAnsi="Times New Roman"/>
          <w:sz w:val="28"/>
          <w:szCs w:val="28"/>
        </w:rPr>
      </w:pPr>
      <w:r w:rsidRPr="00697D8F">
        <w:rPr>
          <w:rFonts w:ascii="Times New Roman" w:hAnsi="Times New Roman"/>
          <w:sz w:val="28"/>
          <w:szCs w:val="28"/>
        </w:rPr>
        <w:t>документы, установленные Порядком предоставления субсидии.</w:t>
      </w:r>
    </w:p>
    <w:p w:rsidR="00030E89" w:rsidRPr="00697D8F" w:rsidRDefault="00030E89" w:rsidP="00030E89">
      <w:pPr>
        <w:autoSpaceDE w:val="0"/>
        <w:autoSpaceDN w:val="0"/>
        <w:adjustRightInd w:val="0"/>
        <w:spacing w:after="0" w:line="240" w:lineRule="auto"/>
        <w:ind w:firstLine="709"/>
        <w:rPr>
          <w:rFonts w:ascii="Times New Roman" w:hAnsi="Times New Roman"/>
          <w:sz w:val="28"/>
          <w:szCs w:val="28"/>
        </w:rPr>
      </w:pPr>
      <w:r w:rsidRPr="00697D8F">
        <w:rPr>
          <w:rFonts w:ascii="Times New Roman" w:hAnsi="Times New Roman"/>
          <w:sz w:val="28"/>
          <w:szCs w:val="28"/>
        </w:rPr>
        <w:t xml:space="preserve">4.2.2. Представлять </w:t>
      </w:r>
      <w:proofErr w:type="gramStart"/>
      <w:r w:rsidRPr="00697D8F">
        <w:rPr>
          <w:rFonts w:ascii="Times New Roman" w:hAnsi="Times New Roman"/>
          <w:sz w:val="28"/>
          <w:szCs w:val="28"/>
        </w:rPr>
        <w:t>в</w:t>
      </w:r>
      <w:proofErr w:type="gramEnd"/>
      <w:r w:rsidRPr="00697D8F">
        <w:rPr>
          <w:rFonts w:ascii="Times New Roman" w:hAnsi="Times New Roman"/>
          <w:sz w:val="28"/>
          <w:szCs w:val="28"/>
        </w:rPr>
        <w:t xml:space="preserve"> </w:t>
      </w:r>
      <w:r w:rsidRPr="00697D8F">
        <w:rPr>
          <w:rFonts w:ascii="Times New Roman" w:hAnsi="Times New Roman"/>
          <w:sz w:val="28"/>
          <w:szCs w:val="28"/>
        </w:rPr>
        <w:br/>
        <w:t>___________________________________________________________________</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0"/>
          <w:szCs w:val="20"/>
        </w:rPr>
      </w:pPr>
      <w:r w:rsidRPr="00697D8F">
        <w:rPr>
          <w:rFonts w:ascii="Times New Roman" w:hAnsi="Times New Roman"/>
          <w:sz w:val="20"/>
          <w:szCs w:val="20"/>
        </w:rPr>
        <w:t xml:space="preserve">                                              (наименование муниципального образования)  </w:t>
      </w:r>
    </w:p>
    <w:p w:rsidR="00030E89" w:rsidRPr="00697D8F" w:rsidRDefault="00030E89" w:rsidP="00030E8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7D8F">
        <w:rPr>
          <w:rFonts w:ascii="Times New Roman" w:eastAsia="Times New Roman" w:hAnsi="Times New Roman"/>
          <w:sz w:val="28"/>
          <w:szCs w:val="28"/>
          <w:lang w:eastAsia="ru-RU"/>
        </w:rPr>
        <w:t>промежуточную (квартальную) и годовую бухгалтерскую отчетность о его финансово-экономическом состоянии по формам, утвержденным Минсельхозом России, и в сроки, установленные Соглашением:</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 xml:space="preserve">для промежуточной (квартальной) отчетности – ________ (не позднее 18 числа месяца, следующего за </w:t>
      </w:r>
      <w:proofErr w:type="gramStart"/>
      <w:r w:rsidRPr="00697D8F">
        <w:rPr>
          <w:rFonts w:ascii="Times New Roman" w:hAnsi="Times New Roman"/>
          <w:sz w:val="28"/>
          <w:szCs w:val="28"/>
        </w:rPr>
        <w:t>отчетным</w:t>
      </w:r>
      <w:proofErr w:type="gramEnd"/>
      <w:r w:rsidRPr="00697D8F">
        <w:rPr>
          <w:rFonts w:ascii="Times New Roman" w:hAnsi="Times New Roman"/>
          <w:sz w:val="28"/>
          <w:szCs w:val="28"/>
        </w:rPr>
        <w:t>);</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 xml:space="preserve">для годовой отчетности – ____________ (не позднее 24 февраля года, следующего за </w:t>
      </w:r>
      <w:proofErr w:type="gramStart"/>
      <w:r w:rsidRPr="00697D8F">
        <w:rPr>
          <w:rFonts w:ascii="Times New Roman" w:hAnsi="Times New Roman"/>
          <w:sz w:val="28"/>
          <w:szCs w:val="28"/>
        </w:rPr>
        <w:t>отчетным</w:t>
      </w:r>
      <w:proofErr w:type="gramEnd"/>
      <w:r w:rsidRPr="00697D8F">
        <w:rPr>
          <w:rFonts w:ascii="Times New Roman" w:hAnsi="Times New Roman"/>
          <w:sz w:val="28"/>
          <w:szCs w:val="28"/>
        </w:rPr>
        <w:t>).</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lastRenderedPageBreak/>
        <w:t xml:space="preserve">4.2.3. </w:t>
      </w:r>
      <w:proofErr w:type="gramStart"/>
      <w:r w:rsidRPr="00697D8F">
        <w:rPr>
          <w:rFonts w:ascii="Times New Roman" w:hAnsi="Times New Roman"/>
          <w:sz w:val="28"/>
          <w:szCs w:val="28"/>
        </w:rPr>
        <w:t>В случае получения от муниципального образования уведомления                         в соответствии с под</w:t>
      </w:r>
      <w:hyperlink w:anchor="Par1529" w:history="1">
        <w:r w:rsidRPr="00697D8F">
          <w:rPr>
            <w:rFonts w:ascii="Times New Roman" w:hAnsi="Times New Roman"/>
            <w:sz w:val="28"/>
            <w:szCs w:val="28"/>
          </w:rPr>
          <w:t>пунктом</w:t>
        </w:r>
        <w:proofErr w:type="gramEnd"/>
        <w:r w:rsidRPr="00697D8F">
          <w:rPr>
            <w:rFonts w:ascii="Times New Roman" w:hAnsi="Times New Roman"/>
            <w:sz w:val="28"/>
            <w:szCs w:val="28"/>
          </w:rPr>
          <w:t xml:space="preserve"> 4.1.</w:t>
        </w:r>
      </w:hyperlink>
      <w:r w:rsidRPr="00697D8F">
        <w:rPr>
          <w:rFonts w:ascii="Times New Roman" w:hAnsi="Times New Roman"/>
          <w:sz w:val="28"/>
          <w:szCs w:val="28"/>
        </w:rPr>
        <w:t>5 пункта 4.1 настоящего Соглашения:</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устранить фак</w:t>
      </w:r>
      <w:proofErr w:type="gramStart"/>
      <w:r w:rsidRPr="00697D8F">
        <w:rPr>
          <w:rFonts w:ascii="Times New Roman" w:hAnsi="Times New Roman"/>
          <w:sz w:val="28"/>
          <w:szCs w:val="28"/>
        </w:rPr>
        <w:t>т(</w:t>
      </w:r>
      <w:proofErr w:type="gramEnd"/>
      <w:r w:rsidRPr="00697D8F">
        <w:rPr>
          <w:rFonts w:ascii="Times New Roman" w:hAnsi="Times New Roman"/>
          <w:sz w:val="28"/>
          <w:szCs w:val="28"/>
        </w:rPr>
        <w:t>ы) нарушения условий, целей и порядка предоставления Субсидии в сроки, установленные в указанном уведомлении;</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возвратить в областной бюджет Субсидию в размере и в сроки, определенные в указанном требовании.</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 xml:space="preserve">4.2.4. Обеспечить полноту и достоверность сведений, представляемых </w:t>
      </w:r>
      <w:r w:rsidRPr="00697D8F">
        <w:rPr>
          <w:rFonts w:ascii="Times New Roman" w:hAnsi="Times New Roman"/>
          <w:sz w:val="28"/>
          <w:szCs w:val="28"/>
        </w:rPr>
        <w:br/>
        <w:t>в __________________________________ соответствии с Порядком предоставления субсидии, утвержденным постановлением _____________________________ и в соответствии с настоящим Соглашением.</w:t>
      </w:r>
    </w:p>
    <w:p w:rsidR="00030E89" w:rsidRPr="00697D8F" w:rsidRDefault="00030E89" w:rsidP="00030E89">
      <w:pPr>
        <w:autoSpaceDE w:val="0"/>
        <w:autoSpaceDN w:val="0"/>
        <w:adjustRightInd w:val="0"/>
        <w:spacing w:after="0" w:line="240" w:lineRule="auto"/>
        <w:rPr>
          <w:rFonts w:ascii="Times New Roman" w:hAnsi="Times New Roman"/>
          <w:sz w:val="28"/>
          <w:szCs w:val="28"/>
        </w:rPr>
      </w:pPr>
      <w:r w:rsidRPr="00697D8F">
        <w:rPr>
          <w:rFonts w:ascii="Times New Roman" w:hAnsi="Times New Roman"/>
          <w:sz w:val="20"/>
          <w:szCs w:val="20"/>
        </w:rPr>
        <w:t>(наименование муниципального образования)</w:t>
      </w:r>
    </w:p>
    <w:p w:rsidR="00030E89" w:rsidRPr="00697D8F" w:rsidRDefault="00030E89" w:rsidP="00030E89">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697D8F">
        <w:rPr>
          <w:rFonts w:ascii="Times New Roman" w:hAnsi="Times New Roman"/>
          <w:sz w:val="28"/>
          <w:szCs w:val="28"/>
          <w:lang w:eastAsia="ru-RU"/>
        </w:rPr>
        <w:t xml:space="preserve">4.2.5. Подтверждать свое согласие на осуществление </w:t>
      </w:r>
      <w:r w:rsidRPr="00697D8F">
        <w:rPr>
          <w:rFonts w:ascii="Times New Roman" w:hAnsi="Times New Roman"/>
          <w:sz w:val="28"/>
          <w:szCs w:val="28"/>
        </w:rPr>
        <w:t>муниципальным образованием</w:t>
      </w:r>
      <w:r w:rsidRPr="00697D8F">
        <w:rPr>
          <w:rFonts w:ascii="Times New Roman" w:hAnsi="Times New Roman"/>
          <w:sz w:val="28"/>
          <w:szCs w:val="28"/>
          <w:lang w:eastAsia="ru-RU"/>
        </w:rPr>
        <w:t xml:space="preserve"> (или) органами государственного финансового контроля проверок соблюдения мной условий, </w:t>
      </w:r>
      <w:r w:rsidRPr="00697D8F">
        <w:rPr>
          <w:rFonts w:ascii="Times New Roman" w:eastAsia="Times New Roman" w:hAnsi="Times New Roman"/>
          <w:sz w:val="28"/>
          <w:szCs w:val="28"/>
          <w:lang w:eastAsia="ru-RU"/>
        </w:rPr>
        <w:t>целей и порядка,</w:t>
      </w:r>
      <w:r w:rsidRPr="00697D8F">
        <w:rPr>
          <w:rFonts w:ascii="Times New Roman" w:hAnsi="Times New Roman"/>
          <w:sz w:val="28"/>
          <w:szCs w:val="28"/>
          <w:lang w:eastAsia="ru-RU"/>
        </w:rPr>
        <w:t xml:space="preserve"> установленных действующим законодательством и настоящим Соглашением.</w:t>
      </w:r>
    </w:p>
    <w:p w:rsidR="00030E89" w:rsidRPr="00697D8F" w:rsidRDefault="00030E89" w:rsidP="00030E89">
      <w:pPr>
        <w:tabs>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7D8F">
        <w:rPr>
          <w:rFonts w:ascii="Times New Roman" w:eastAsia="Times New Roman" w:hAnsi="Times New Roman"/>
          <w:sz w:val="28"/>
          <w:szCs w:val="28"/>
          <w:lang w:eastAsia="ru-RU"/>
        </w:rPr>
        <w:t>4.2.6. </w:t>
      </w:r>
      <w:r w:rsidRPr="00697D8F">
        <w:rPr>
          <w:rFonts w:ascii="Times New Roman" w:eastAsia="Times New Roman" w:hAnsi="Times New Roman"/>
          <w:sz w:val="28"/>
          <w:szCs w:val="28"/>
          <w:lang w:eastAsia="ru-RU"/>
        </w:rPr>
        <w:tab/>
        <w:t xml:space="preserve">Предоставлять возможность доступа представителям </w:t>
      </w:r>
      <w:r w:rsidRPr="00697D8F">
        <w:rPr>
          <w:rFonts w:ascii="Times New Roman" w:hAnsi="Times New Roman"/>
          <w:sz w:val="28"/>
          <w:szCs w:val="28"/>
        </w:rPr>
        <w:t>муниципального образования</w:t>
      </w:r>
      <w:r w:rsidRPr="00697D8F">
        <w:rPr>
          <w:rFonts w:ascii="Times New Roman" w:hAnsi="Times New Roman"/>
          <w:sz w:val="28"/>
          <w:szCs w:val="28"/>
          <w:lang w:eastAsia="ru-RU"/>
        </w:rPr>
        <w:t xml:space="preserve"> </w:t>
      </w:r>
      <w:r w:rsidRPr="00697D8F">
        <w:rPr>
          <w:rFonts w:ascii="Times New Roman" w:eastAsia="Times New Roman" w:hAnsi="Times New Roman"/>
          <w:sz w:val="28"/>
          <w:szCs w:val="28"/>
          <w:lang w:eastAsia="ru-RU"/>
        </w:rPr>
        <w:t>и (или) органов государственного финансового контроля к документам Получателя субсидии для осуществления проверок соблюдения условий, целей и порядка, установленных действующим законодательством и настоящим Соглашением.</w:t>
      </w:r>
    </w:p>
    <w:p w:rsidR="00030E89" w:rsidRPr="00697D8F" w:rsidRDefault="00030E89" w:rsidP="00030E89">
      <w:pPr>
        <w:tabs>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7D8F">
        <w:rPr>
          <w:rFonts w:ascii="Times New Roman" w:eastAsia="Times New Roman" w:hAnsi="Times New Roman"/>
          <w:sz w:val="28"/>
          <w:szCs w:val="28"/>
          <w:lang w:eastAsia="ru-RU"/>
        </w:rPr>
        <w:t xml:space="preserve">4.2.7. Представлять письменную информацию об изменениях юридического адреса, наименования, банковских реквизитов, в течение 5 рабочих дней </w:t>
      </w:r>
      <w:proofErr w:type="gramStart"/>
      <w:r w:rsidRPr="00697D8F">
        <w:rPr>
          <w:rFonts w:ascii="Times New Roman" w:eastAsia="Times New Roman" w:hAnsi="Times New Roman"/>
          <w:sz w:val="28"/>
          <w:szCs w:val="28"/>
          <w:lang w:eastAsia="ru-RU"/>
        </w:rPr>
        <w:t>с даты внесения</w:t>
      </w:r>
      <w:proofErr w:type="gramEnd"/>
      <w:r w:rsidRPr="00697D8F">
        <w:rPr>
          <w:rFonts w:ascii="Times New Roman" w:eastAsia="Times New Roman" w:hAnsi="Times New Roman"/>
          <w:sz w:val="28"/>
          <w:szCs w:val="28"/>
          <w:lang w:eastAsia="ru-RU"/>
        </w:rPr>
        <w:t xml:space="preserve"> указанных изменений.</w:t>
      </w:r>
    </w:p>
    <w:p w:rsidR="00030E89" w:rsidRPr="00697D8F" w:rsidRDefault="00030E89" w:rsidP="00030E89">
      <w:pPr>
        <w:tabs>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7D8F">
        <w:rPr>
          <w:rFonts w:ascii="Times New Roman" w:eastAsia="Times New Roman" w:hAnsi="Times New Roman"/>
          <w:sz w:val="28"/>
          <w:szCs w:val="28"/>
          <w:lang w:eastAsia="ru-RU"/>
        </w:rPr>
        <w:t>4.2.8. </w:t>
      </w:r>
      <w:r w:rsidRPr="00697D8F">
        <w:rPr>
          <w:rFonts w:ascii="Times New Roman" w:eastAsia="Times New Roman" w:hAnsi="Times New Roman"/>
          <w:sz w:val="28"/>
          <w:szCs w:val="28"/>
          <w:lang w:eastAsia="ru-RU"/>
        </w:rPr>
        <w:tab/>
        <w:t xml:space="preserve">Сообщать в </w:t>
      </w:r>
      <w:r w:rsidRPr="00697D8F">
        <w:rPr>
          <w:rFonts w:ascii="Times New Roman" w:hAnsi="Times New Roman"/>
          <w:sz w:val="28"/>
          <w:szCs w:val="28"/>
        </w:rPr>
        <w:t xml:space="preserve">муниципальное образование </w:t>
      </w:r>
      <w:r w:rsidRPr="00697D8F">
        <w:rPr>
          <w:rFonts w:ascii="Times New Roman" w:eastAsia="Times New Roman" w:hAnsi="Times New Roman"/>
          <w:sz w:val="28"/>
          <w:szCs w:val="28"/>
          <w:lang w:eastAsia="ru-RU"/>
        </w:rPr>
        <w:t xml:space="preserve">о начале процедуры реорганизации, ликвидации или несостоятельности (банкротства) в течение 5 рабочих дней </w:t>
      </w:r>
      <w:proofErr w:type="gramStart"/>
      <w:r w:rsidRPr="00697D8F">
        <w:rPr>
          <w:rFonts w:ascii="Times New Roman" w:eastAsia="Times New Roman" w:hAnsi="Times New Roman"/>
          <w:sz w:val="28"/>
          <w:szCs w:val="28"/>
          <w:lang w:eastAsia="ru-RU"/>
        </w:rPr>
        <w:t>с даты начала</w:t>
      </w:r>
      <w:proofErr w:type="gramEnd"/>
      <w:r w:rsidRPr="00697D8F">
        <w:rPr>
          <w:rFonts w:ascii="Times New Roman" w:eastAsia="Times New Roman" w:hAnsi="Times New Roman"/>
          <w:sz w:val="28"/>
          <w:szCs w:val="28"/>
          <w:lang w:eastAsia="ru-RU"/>
        </w:rPr>
        <w:t xml:space="preserve"> указанной процедуры.</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4.3. Получатель вправе обращаться в муниципальное образование в целях получения разъяснений в связи с исполнением настоящего Соглашения.</w:t>
      </w:r>
    </w:p>
    <w:p w:rsidR="00030E89" w:rsidRPr="00697D8F" w:rsidRDefault="00030E89" w:rsidP="00030E89">
      <w:pPr>
        <w:autoSpaceDE w:val="0"/>
        <w:autoSpaceDN w:val="0"/>
        <w:adjustRightInd w:val="0"/>
        <w:spacing w:after="0" w:line="240" w:lineRule="auto"/>
        <w:ind w:firstLine="709"/>
        <w:jc w:val="center"/>
        <w:outlineLvl w:val="1"/>
        <w:rPr>
          <w:rFonts w:ascii="Times New Roman" w:hAnsi="Times New Roman"/>
          <w:sz w:val="28"/>
          <w:szCs w:val="28"/>
        </w:rPr>
      </w:pPr>
    </w:p>
    <w:p w:rsidR="00030E89" w:rsidRPr="00697D8F" w:rsidRDefault="00030E89" w:rsidP="00030E89">
      <w:pPr>
        <w:autoSpaceDE w:val="0"/>
        <w:autoSpaceDN w:val="0"/>
        <w:adjustRightInd w:val="0"/>
        <w:spacing w:after="0" w:line="240" w:lineRule="auto"/>
        <w:ind w:firstLine="709"/>
        <w:jc w:val="center"/>
        <w:outlineLvl w:val="1"/>
        <w:rPr>
          <w:rFonts w:ascii="Times New Roman" w:hAnsi="Times New Roman"/>
          <w:sz w:val="28"/>
          <w:szCs w:val="28"/>
        </w:rPr>
      </w:pPr>
      <w:r w:rsidRPr="00697D8F">
        <w:rPr>
          <w:rFonts w:ascii="Times New Roman" w:hAnsi="Times New Roman"/>
          <w:sz w:val="28"/>
          <w:szCs w:val="28"/>
        </w:rPr>
        <w:t>5. Ответственность Сторон</w:t>
      </w:r>
    </w:p>
    <w:p w:rsidR="00030E89" w:rsidRPr="00697D8F" w:rsidRDefault="00030E89" w:rsidP="00030E89">
      <w:pPr>
        <w:autoSpaceDE w:val="0"/>
        <w:autoSpaceDN w:val="0"/>
        <w:adjustRightInd w:val="0"/>
        <w:spacing w:after="0" w:line="240" w:lineRule="auto"/>
        <w:ind w:firstLine="709"/>
        <w:jc w:val="center"/>
        <w:outlineLvl w:val="1"/>
        <w:rPr>
          <w:rFonts w:ascii="Times New Roman" w:hAnsi="Times New Roman"/>
          <w:sz w:val="28"/>
          <w:szCs w:val="28"/>
        </w:rPr>
      </w:pP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5.1. </w:t>
      </w:r>
      <w:r w:rsidRPr="00697D8F">
        <w:rPr>
          <w:rFonts w:ascii="Times New Roman" w:hAnsi="Times New Roman"/>
          <w:sz w:val="28"/>
          <w:szCs w:val="28"/>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30E89" w:rsidRPr="00697D8F" w:rsidRDefault="00030E89" w:rsidP="00030E8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7D8F">
        <w:rPr>
          <w:rFonts w:ascii="Times New Roman" w:eastAsia="Times New Roman" w:hAnsi="Times New Roman"/>
          <w:sz w:val="28"/>
          <w:szCs w:val="28"/>
          <w:lang w:eastAsia="ru-RU"/>
        </w:rPr>
        <w:t>5.2. М</w:t>
      </w:r>
      <w:r w:rsidRPr="00697D8F">
        <w:rPr>
          <w:rFonts w:ascii="Times New Roman" w:hAnsi="Times New Roman"/>
          <w:sz w:val="28"/>
          <w:szCs w:val="28"/>
        </w:rPr>
        <w:t>униципальное образование</w:t>
      </w:r>
      <w:r w:rsidRPr="00697D8F">
        <w:rPr>
          <w:rFonts w:ascii="Times New Roman" w:hAnsi="Times New Roman"/>
          <w:sz w:val="28"/>
          <w:szCs w:val="28"/>
          <w:lang w:eastAsia="ru-RU"/>
        </w:rPr>
        <w:t xml:space="preserve"> </w:t>
      </w:r>
      <w:r w:rsidRPr="00697D8F">
        <w:rPr>
          <w:rFonts w:ascii="Times New Roman" w:eastAsia="Times New Roman" w:hAnsi="Times New Roman"/>
          <w:sz w:val="28"/>
          <w:szCs w:val="28"/>
          <w:lang w:eastAsia="ru-RU"/>
        </w:rPr>
        <w:t>не несет ответственности за невыплату или неполную выплату субсидии Получателю в случае уменьшения и (или) недостаточности бюджетных ассигнований.</w:t>
      </w: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eastAsia="Times-Roman" w:hAnsi="Times New Roman"/>
          <w:sz w:val="28"/>
          <w:szCs w:val="28"/>
          <w:lang w:eastAsia="ru-RU"/>
        </w:rPr>
      </w:pPr>
      <w:r w:rsidRPr="00697D8F">
        <w:rPr>
          <w:rFonts w:ascii="Times New Roman" w:eastAsia="Times-Roman" w:hAnsi="Times New Roman"/>
          <w:sz w:val="28"/>
          <w:szCs w:val="28"/>
          <w:lang w:eastAsia="ru-RU"/>
        </w:rPr>
        <w:t xml:space="preserve">5.3. В случае отсутствия бюджетного финансирования и невозможностью исполнения обязательств в соответствии с пунктом 3.2 раздела 3 настоящего Соглашения </w:t>
      </w:r>
      <w:r w:rsidRPr="00697D8F">
        <w:rPr>
          <w:rFonts w:ascii="Times New Roman" w:hAnsi="Times New Roman"/>
          <w:sz w:val="28"/>
          <w:szCs w:val="28"/>
        </w:rPr>
        <w:t>муниципальное образование</w:t>
      </w:r>
      <w:r w:rsidRPr="00697D8F">
        <w:rPr>
          <w:rFonts w:ascii="Times New Roman" w:eastAsia="Times-Roman" w:hAnsi="Times New Roman"/>
          <w:sz w:val="28"/>
          <w:szCs w:val="28"/>
          <w:lang w:eastAsia="ru-RU"/>
        </w:rPr>
        <w:t xml:space="preserve"> освобождается от ответственности.</w:t>
      </w:r>
    </w:p>
    <w:p w:rsidR="00030E89" w:rsidRPr="00697D8F" w:rsidRDefault="00030E89" w:rsidP="00030E89">
      <w:pPr>
        <w:pStyle w:val="Style8"/>
        <w:widowControl/>
        <w:tabs>
          <w:tab w:val="left" w:pos="1276"/>
        </w:tabs>
        <w:adjustRightInd/>
        <w:spacing w:line="240" w:lineRule="auto"/>
        <w:ind w:firstLine="709"/>
        <w:rPr>
          <w:sz w:val="28"/>
          <w:szCs w:val="28"/>
        </w:rPr>
      </w:pPr>
      <w:r w:rsidRPr="00697D8F">
        <w:rPr>
          <w:sz w:val="28"/>
          <w:szCs w:val="28"/>
        </w:rPr>
        <w:t xml:space="preserve">5.4. Получатель субсидии несёт ответственность в соответствии </w:t>
      </w:r>
      <w:r w:rsidRPr="00697D8F">
        <w:rPr>
          <w:sz w:val="28"/>
          <w:szCs w:val="28"/>
        </w:rPr>
        <w:br/>
        <w:t>с действующим</w:t>
      </w:r>
      <w:r w:rsidRPr="00697D8F">
        <w:rPr>
          <w:szCs w:val="28"/>
        </w:rPr>
        <w:t xml:space="preserve"> </w:t>
      </w:r>
      <w:r w:rsidRPr="00697D8F">
        <w:rPr>
          <w:sz w:val="28"/>
          <w:szCs w:val="28"/>
        </w:rPr>
        <w:t xml:space="preserve">законодательством за предоставление органам муниципальной власти Ростовской области и (или) должностным лицам органов государственной власти Ростовской области заведомо ложной информации. </w:t>
      </w:r>
    </w:p>
    <w:p w:rsidR="00030E89" w:rsidRPr="00697D8F" w:rsidRDefault="00030E89" w:rsidP="00030E89">
      <w:pPr>
        <w:autoSpaceDE w:val="0"/>
        <w:spacing w:after="0" w:line="240" w:lineRule="auto"/>
        <w:ind w:firstLine="567"/>
        <w:jc w:val="both"/>
        <w:rPr>
          <w:rFonts w:ascii="Times New Roman" w:eastAsia="Times New Roman" w:hAnsi="Times New Roman"/>
          <w:sz w:val="28"/>
          <w:szCs w:val="28"/>
        </w:rPr>
      </w:pPr>
    </w:p>
    <w:p w:rsidR="00030E89" w:rsidRPr="00697D8F" w:rsidRDefault="00030E89" w:rsidP="00030E89">
      <w:pPr>
        <w:autoSpaceDE w:val="0"/>
        <w:autoSpaceDN w:val="0"/>
        <w:adjustRightInd w:val="0"/>
        <w:spacing w:after="0" w:line="240" w:lineRule="auto"/>
        <w:ind w:firstLine="709"/>
        <w:jc w:val="center"/>
        <w:outlineLvl w:val="1"/>
        <w:rPr>
          <w:rFonts w:ascii="Times New Roman" w:hAnsi="Times New Roman"/>
          <w:sz w:val="28"/>
          <w:szCs w:val="28"/>
        </w:rPr>
      </w:pPr>
    </w:p>
    <w:p w:rsidR="00030E89" w:rsidRPr="00697D8F" w:rsidRDefault="00030E89" w:rsidP="00030E89">
      <w:pPr>
        <w:autoSpaceDE w:val="0"/>
        <w:autoSpaceDN w:val="0"/>
        <w:adjustRightInd w:val="0"/>
        <w:spacing w:after="0" w:line="240" w:lineRule="auto"/>
        <w:ind w:firstLine="709"/>
        <w:jc w:val="center"/>
        <w:outlineLvl w:val="1"/>
        <w:rPr>
          <w:rFonts w:ascii="Times New Roman" w:hAnsi="Times New Roman"/>
          <w:sz w:val="28"/>
          <w:szCs w:val="28"/>
        </w:rPr>
      </w:pPr>
    </w:p>
    <w:p w:rsidR="00030E89" w:rsidRPr="00697D8F" w:rsidRDefault="00030E89" w:rsidP="00030E89">
      <w:pPr>
        <w:autoSpaceDE w:val="0"/>
        <w:autoSpaceDN w:val="0"/>
        <w:adjustRightInd w:val="0"/>
        <w:spacing w:after="0" w:line="240" w:lineRule="auto"/>
        <w:ind w:firstLine="709"/>
        <w:jc w:val="center"/>
        <w:outlineLvl w:val="1"/>
        <w:rPr>
          <w:rFonts w:ascii="Times New Roman" w:hAnsi="Times New Roman"/>
          <w:sz w:val="28"/>
          <w:szCs w:val="28"/>
        </w:rPr>
      </w:pPr>
      <w:r w:rsidRPr="00697D8F">
        <w:rPr>
          <w:rFonts w:ascii="Times New Roman" w:hAnsi="Times New Roman"/>
          <w:sz w:val="28"/>
          <w:szCs w:val="28"/>
        </w:rPr>
        <w:t>6. Заключительные положения</w:t>
      </w:r>
    </w:p>
    <w:p w:rsidR="00030E89" w:rsidRPr="00697D8F" w:rsidRDefault="00030E89" w:rsidP="00030E89">
      <w:pPr>
        <w:autoSpaceDE w:val="0"/>
        <w:autoSpaceDN w:val="0"/>
        <w:adjustRightInd w:val="0"/>
        <w:spacing w:after="0" w:line="240" w:lineRule="auto"/>
        <w:ind w:firstLine="709"/>
        <w:jc w:val="center"/>
        <w:outlineLvl w:val="1"/>
        <w:rPr>
          <w:rFonts w:ascii="Times New Roman" w:hAnsi="Times New Roman"/>
          <w:sz w:val="18"/>
          <w:szCs w:val="18"/>
        </w:rPr>
      </w:pP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6.1.</w:t>
      </w:r>
      <w:r w:rsidRPr="00697D8F">
        <w:rPr>
          <w:rFonts w:ascii="Times New Roman" w:hAnsi="Times New Roman"/>
          <w:sz w:val="28"/>
          <w:szCs w:val="28"/>
        </w:rPr>
        <w:tab/>
        <w:t xml:space="preserve">Споры, возникающие между Сторонами в связи с исполнением настоящего Соглашения, разрешаются ими путем проведения переговоров                             с оформлением соответствующих протоколов или иных документов.                                    При </w:t>
      </w:r>
      <w:proofErr w:type="spellStart"/>
      <w:r w:rsidRPr="00697D8F">
        <w:rPr>
          <w:rFonts w:ascii="Times New Roman" w:hAnsi="Times New Roman"/>
          <w:sz w:val="28"/>
          <w:szCs w:val="28"/>
        </w:rPr>
        <w:t>недостижении</w:t>
      </w:r>
      <w:proofErr w:type="spellEnd"/>
      <w:r w:rsidRPr="00697D8F">
        <w:rPr>
          <w:rFonts w:ascii="Times New Roman" w:hAnsi="Times New Roman"/>
          <w:sz w:val="28"/>
          <w:szCs w:val="28"/>
        </w:rPr>
        <w:t xml:space="preserve"> согласия споры между Сторонами разрешаются в судебном порядке.</w:t>
      </w: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6.2.</w:t>
      </w:r>
      <w:r w:rsidRPr="00697D8F">
        <w:rPr>
          <w:rFonts w:ascii="Times New Roman" w:hAnsi="Times New Roman"/>
          <w:sz w:val="28"/>
          <w:szCs w:val="28"/>
        </w:rPr>
        <w:tab/>
        <w:t xml:space="preserve">Настоящее Соглашение вступает в силу </w:t>
      </w:r>
      <w:proofErr w:type="gramStart"/>
      <w:r w:rsidRPr="00697D8F">
        <w:rPr>
          <w:rFonts w:ascii="Times New Roman" w:hAnsi="Times New Roman"/>
          <w:sz w:val="28"/>
          <w:szCs w:val="28"/>
        </w:rPr>
        <w:t>с даты</w:t>
      </w:r>
      <w:proofErr w:type="gramEnd"/>
      <w:r w:rsidRPr="00697D8F">
        <w:rPr>
          <w:rFonts w:ascii="Times New Roman" w:hAnsi="Times New Roman"/>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6.3.</w:t>
      </w:r>
      <w:r w:rsidRPr="00697D8F">
        <w:rPr>
          <w:rFonts w:ascii="Times New Roman" w:hAnsi="Times New Roman"/>
          <w:sz w:val="28"/>
          <w:szCs w:val="28"/>
        </w:rPr>
        <w:tab/>
        <w:t>Расторжение настоящего Соглашения возможно в случае:</w:t>
      </w: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реорганизации, за исключением, если Получателем является индивидуальный предприниматель, или прекращения деятельности Получателя;</w:t>
      </w: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6.4.</w:t>
      </w:r>
      <w:r w:rsidRPr="00697D8F">
        <w:rPr>
          <w:rFonts w:ascii="Times New Roman" w:hAnsi="Times New Roman"/>
          <w:sz w:val="28"/>
          <w:szCs w:val="28"/>
        </w:rPr>
        <w:tab/>
        <w:t>Документы и иная информация, предусмотренные настоящим Соглашением, могут направляться Сторонами следующи</w:t>
      </w:r>
      <w:proofErr w:type="gramStart"/>
      <w:r w:rsidRPr="00697D8F">
        <w:rPr>
          <w:rFonts w:ascii="Times New Roman" w:hAnsi="Times New Roman"/>
          <w:sz w:val="28"/>
          <w:szCs w:val="28"/>
        </w:rPr>
        <w:t>м(</w:t>
      </w:r>
      <w:proofErr w:type="gramEnd"/>
      <w:r w:rsidRPr="00697D8F">
        <w:rPr>
          <w:rFonts w:ascii="Times New Roman" w:hAnsi="Times New Roman"/>
          <w:sz w:val="28"/>
          <w:szCs w:val="28"/>
        </w:rPr>
        <w:t>ми) способом(</w:t>
      </w:r>
      <w:proofErr w:type="spellStart"/>
      <w:r w:rsidRPr="00697D8F">
        <w:rPr>
          <w:rFonts w:ascii="Times New Roman" w:hAnsi="Times New Roman"/>
          <w:sz w:val="28"/>
          <w:szCs w:val="28"/>
        </w:rPr>
        <w:t>ами</w:t>
      </w:r>
      <w:proofErr w:type="spellEnd"/>
      <w:r w:rsidRPr="00697D8F">
        <w:rPr>
          <w:rFonts w:ascii="Times New Roman" w:hAnsi="Times New Roman"/>
          <w:sz w:val="28"/>
          <w:szCs w:val="28"/>
        </w:rPr>
        <w:t>):</w:t>
      </w: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вручением представителем одной Стороны подлинников документов, иной информации представителю другой Стороны;</w:t>
      </w: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посредством почтовой связи.</w:t>
      </w: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6.5.</w:t>
      </w:r>
      <w:r w:rsidRPr="00697D8F">
        <w:rPr>
          <w:rFonts w:ascii="Times New Roman" w:hAnsi="Times New Roman"/>
          <w:sz w:val="28"/>
          <w:szCs w:val="28"/>
        </w:rPr>
        <w:tab/>
        <w:t>Настоящее Соглашение заключено Сторонами в форме:</w:t>
      </w:r>
    </w:p>
    <w:p w:rsidR="00030E89" w:rsidRPr="00697D8F" w:rsidRDefault="00030E89" w:rsidP="00030E89">
      <w:pPr>
        <w:tabs>
          <w:tab w:val="left" w:pos="1276"/>
        </w:tabs>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в случае подачи заявки через МФЦ − документа в электронном виде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муниципального образования, уполномоченного на подписание такого Соглашения, заверенного подписью ответственного работника МФЦ, печатью и штампом МФЦ, и содержащего подпись Получателя;</w:t>
      </w:r>
    </w:p>
    <w:p w:rsidR="00030E89" w:rsidRPr="00697D8F" w:rsidRDefault="00030E89" w:rsidP="00030E89">
      <w:pPr>
        <w:autoSpaceDE w:val="0"/>
        <w:autoSpaceDN w:val="0"/>
        <w:adjustRightInd w:val="0"/>
        <w:spacing w:after="0" w:line="240" w:lineRule="auto"/>
        <w:ind w:firstLine="709"/>
        <w:jc w:val="both"/>
        <w:rPr>
          <w:rFonts w:ascii="Times New Roman" w:hAnsi="Times New Roman"/>
          <w:sz w:val="28"/>
          <w:szCs w:val="28"/>
        </w:rPr>
      </w:pPr>
      <w:r w:rsidRPr="00697D8F">
        <w:rPr>
          <w:rFonts w:ascii="Times New Roman" w:hAnsi="Times New Roman"/>
          <w:sz w:val="28"/>
          <w:szCs w:val="28"/>
        </w:rPr>
        <w:t>в случае подачи заявки в муниципальное образование − бумажного документа  в 2 экземплярах, по одному экземпляру для каждой из Сторон.</w:t>
      </w:r>
    </w:p>
    <w:p w:rsidR="00030E89" w:rsidRPr="00697D8F" w:rsidRDefault="00030E89" w:rsidP="00030E89">
      <w:pPr>
        <w:autoSpaceDE w:val="0"/>
        <w:spacing w:after="0" w:line="240" w:lineRule="auto"/>
        <w:jc w:val="center"/>
        <w:rPr>
          <w:rFonts w:ascii="Times New Roman" w:hAnsi="Times New Roman"/>
          <w:sz w:val="20"/>
          <w:szCs w:val="20"/>
        </w:rPr>
      </w:pPr>
    </w:p>
    <w:p w:rsidR="00030E89" w:rsidRPr="00697D8F" w:rsidRDefault="00030E89" w:rsidP="00030E89">
      <w:pPr>
        <w:autoSpaceDE w:val="0"/>
        <w:spacing w:after="0" w:line="240" w:lineRule="auto"/>
        <w:jc w:val="center"/>
        <w:rPr>
          <w:rFonts w:ascii="Times New Roman" w:hAnsi="Times New Roman"/>
          <w:sz w:val="20"/>
          <w:szCs w:val="20"/>
        </w:rPr>
      </w:pPr>
    </w:p>
    <w:p w:rsidR="00030E89" w:rsidRDefault="00030E89" w:rsidP="00030E89">
      <w:pPr>
        <w:autoSpaceDE w:val="0"/>
        <w:autoSpaceDN w:val="0"/>
        <w:adjustRightInd w:val="0"/>
        <w:spacing w:after="0" w:line="240" w:lineRule="auto"/>
        <w:jc w:val="center"/>
        <w:outlineLvl w:val="1"/>
        <w:rPr>
          <w:rFonts w:ascii="Times New Roman" w:hAnsi="Times New Roman"/>
          <w:sz w:val="28"/>
          <w:szCs w:val="28"/>
        </w:rPr>
      </w:pPr>
      <w:r w:rsidRPr="00697D8F">
        <w:rPr>
          <w:rFonts w:ascii="Times New Roman" w:hAnsi="Times New Roman"/>
          <w:sz w:val="28"/>
          <w:szCs w:val="28"/>
        </w:rPr>
        <w:t>7. Платежные 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63"/>
        <w:gridCol w:w="4864"/>
      </w:tblGrid>
      <w:tr w:rsidR="000D76EE" w:rsidRPr="00876362" w:rsidTr="00561CCA">
        <w:trPr>
          <w:trHeight w:val="1377"/>
        </w:trPr>
        <w:tc>
          <w:tcPr>
            <w:tcW w:w="5263" w:type="dxa"/>
            <w:tcBorders>
              <w:top w:val="single" w:sz="4" w:space="0" w:color="auto"/>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jc w:val="center"/>
              <w:rPr>
                <w:rFonts w:ascii="Times New Roman" w:hAnsi="Times New Roman"/>
                <w:sz w:val="28"/>
                <w:szCs w:val="28"/>
              </w:rPr>
            </w:pPr>
            <w:r w:rsidRPr="00876362">
              <w:rPr>
                <w:rFonts w:ascii="Times New Roman" w:hAnsi="Times New Roman"/>
                <w:sz w:val="28"/>
                <w:szCs w:val="28"/>
              </w:rPr>
              <w:t>Сокращенное наименование</w:t>
            </w:r>
          </w:p>
          <w:p w:rsidR="000D76EE" w:rsidRPr="00876362" w:rsidRDefault="000D76EE" w:rsidP="00561CCA">
            <w:pPr>
              <w:autoSpaceDE w:val="0"/>
              <w:autoSpaceDN w:val="0"/>
              <w:adjustRightInd w:val="0"/>
              <w:spacing w:after="0" w:line="240" w:lineRule="auto"/>
              <w:jc w:val="center"/>
              <w:rPr>
                <w:rFonts w:ascii="Times New Roman" w:hAnsi="Times New Roman"/>
                <w:sz w:val="28"/>
                <w:szCs w:val="28"/>
              </w:rPr>
            </w:pPr>
            <w:r w:rsidRPr="00876362">
              <w:rPr>
                <w:rFonts w:ascii="Times New Roman" w:hAnsi="Times New Roman"/>
                <w:sz w:val="28"/>
                <w:szCs w:val="28"/>
              </w:rPr>
              <w:t>__________________________________</w:t>
            </w:r>
          </w:p>
          <w:p w:rsidR="000D76EE" w:rsidRPr="00876362" w:rsidRDefault="000D76EE" w:rsidP="00561CC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4"/>
                <w:szCs w:val="24"/>
              </w:rPr>
              <w:t>(орган местного самоуправления муниципального образования Ростовской области)</w:t>
            </w:r>
          </w:p>
        </w:tc>
        <w:tc>
          <w:tcPr>
            <w:tcW w:w="4864" w:type="dxa"/>
            <w:tcBorders>
              <w:top w:val="single" w:sz="4" w:space="0" w:color="auto"/>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jc w:val="center"/>
              <w:rPr>
                <w:rFonts w:ascii="Times New Roman" w:hAnsi="Times New Roman"/>
                <w:sz w:val="28"/>
                <w:szCs w:val="28"/>
              </w:rPr>
            </w:pPr>
            <w:r w:rsidRPr="00876362">
              <w:rPr>
                <w:rFonts w:ascii="Times New Roman" w:hAnsi="Times New Roman"/>
                <w:sz w:val="28"/>
                <w:szCs w:val="28"/>
              </w:rPr>
              <w:t>Сокращенное наименование</w:t>
            </w:r>
          </w:p>
          <w:p w:rsidR="000D76EE" w:rsidRPr="00876362" w:rsidRDefault="000D76EE" w:rsidP="00561CCA">
            <w:pPr>
              <w:autoSpaceDE w:val="0"/>
              <w:autoSpaceDN w:val="0"/>
              <w:adjustRightInd w:val="0"/>
              <w:spacing w:after="0" w:line="240" w:lineRule="auto"/>
              <w:jc w:val="center"/>
              <w:rPr>
                <w:rFonts w:ascii="Times New Roman" w:hAnsi="Times New Roman"/>
                <w:sz w:val="28"/>
                <w:szCs w:val="28"/>
              </w:rPr>
            </w:pPr>
            <w:r w:rsidRPr="00876362">
              <w:rPr>
                <w:rFonts w:ascii="Times New Roman" w:hAnsi="Times New Roman"/>
                <w:sz w:val="28"/>
                <w:szCs w:val="28"/>
              </w:rPr>
              <w:t>Получателя</w:t>
            </w:r>
          </w:p>
        </w:tc>
      </w:tr>
      <w:tr w:rsidR="000D76EE" w:rsidRPr="00876362" w:rsidTr="00561CCA">
        <w:trPr>
          <w:trHeight w:val="1114"/>
        </w:trPr>
        <w:tc>
          <w:tcPr>
            <w:tcW w:w="5263" w:type="dxa"/>
            <w:tcBorders>
              <w:top w:val="single" w:sz="4" w:space="0" w:color="auto"/>
              <w:left w:val="single" w:sz="4" w:space="0" w:color="auto"/>
              <w:right w:val="single" w:sz="4" w:space="0" w:color="auto"/>
            </w:tcBorders>
          </w:tcPr>
          <w:p w:rsidR="000D76EE" w:rsidRPr="00876362" w:rsidRDefault="000D76EE" w:rsidP="00561CCA">
            <w:pPr>
              <w:autoSpaceDE w:val="0"/>
              <w:autoSpaceDN w:val="0"/>
              <w:adjustRightInd w:val="0"/>
              <w:spacing w:after="0" w:line="240" w:lineRule="auto"/>
              <w:jc w:val="both"/>
              <w:rPr>
                <w:rFonts w:ascii="Times New Roman" w:hAnsi="Times New Roman"/>
                <w:sz w:val="24"/>
                <w:szCs w:val="24"/>
              </w:rPr>
            </w:pPr>
            <w:r w:rsidRPr="00876362">
              <w:rPr>
                <w:rFonts w:ascii="Times New Roman" w:hAnsi="Times New Roman"/>
                <w:sz w:val="24"/>
                <w:szCs w:val="24"/>
              </w:rPr>
              <w:lastRenderedPageBreak/>
              <w:t>Наименование  ____________________________</w:t>
            </w:r>
          </w:p>
          <w:p w:rsidR="000D76EE" w:rsidRPr="00876362" w:rsidRDefault="000D76EE" w:rsidP="00561CCA">
            <w:pPr>
              <w:autoSpaceDE w:val="0"/>
              <w:autoSpaceDN w:val="0"/>
              <w:adjustRightInd w:val="0"/>
              <w:spacing w:after="0" w:line="240" w:lineRule="auto"/>
              <w:jc w:val="both"/>
              <w:rPr>
                <w:rFonts w:ascii="Times New Roman" w:hAnsi="Times New Roman"/>
                <w:sz w:val="28"/>
                <w:szCs w:val="28"/>
              </w:rPr>
            </w:pPr>
            <w:r w:rsidRPr="00876362">
              <w:rPr>
                <w:rFonts w:ascii="Times New Roman" w:hAnsi="Times New Roman"/>
                <w:sz w:val="28"/>
                <w:szCs w:val="28"/>
              </w:rPr>
              <w:t>_________________________________</w:t>
            </w:r>
          </w:p>
          <w:p w:rsidR="000D76EE" w:rsidRPr="00876362" w:rsidRDefault="000D76EE" w:rsidP="00561CCA">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4"/>
                <w:szCs w:val="24"/>
              </w:rPr>
              <w:t>(орган местного самоуправления муниципального образования Ростовской области)</w:t>
            </w:r>
          </w:p>
        </w:tc>
        <w:tc>
          <w:tcPr>
            <w:tcW w:w="4864" w:type="dxa"/>
            <w:tcBorders>
              <w:top w:val="single" w:sz="4" w:space="0" w:color="auto"/>
              <w:left w:val="single" w:sz="4" w:space="0" w:color="auto"/>
              <w:right w:val="single" w:sz="4" w:space="0" w:color="auto"/>
            </w:tcBorders>
          </w:tcPr>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Наименование Получателя</w:t>
            </w:r>
          </w:p>
        </w:tc>
      </w:tr>
      <w:tr w:rsidR="000D76EE" w:rsidRPr="00876362" w:rsidTr="00561CCA">
        <w:trPr>
          <w:trHeight w:val="288"/>
        </w:trPr>
        <w:tc>
          <w:tcPr>
            <w:tcW w:w="5263" w:type="dxa"/>
            <w:tcBorders>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 xml:space="preserve">ОГРН, </w:t>
            </w:r>
            <w:hyperlink r:id="rId13" w:history="1">
              <w:r w:rsidRPr="00876362">
                <w:rPr>
                  <w:rFonts w:ascii="Times New Roman" w:hAnsi="Times New Roman"/>
                  <w:sz w:val="28"/>
                  <w:szCs w:val="28"/>
                </w:rPr>
                <w:t>ОКТМО</w:t>
              </w:r>
            </w:hyperlink>
          </w:p>
        </w:tc>
        <w:tc>
          <w:tcPr>
            <w:tcW w:w="4864" w:type="dxa"/>
            <w:tcBorders>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 xml:space="preserve">ОГРН, </w:t>
            </w:r>
            <w:hyperlink r:id="rId14" w:history="1">
              <w:r w:rsidRPr="00876362">
                <w:rPr>
                  <w:rFonts w:ascii="Times New Roman" w:hAnsi="Times New Roman"/>
                  <w:sz w:val="28"/>
                  <w:szCs w:val="28"/>
                </w:rPr>
                <w:t>ОКТМО</w:t>
              </w:r>
            </w:hyperlink>
          </w:p>
        </w:tc>
      </w:tr>
      <w:tr w:rsidR="000D76EE" w:rsidRPr="00876362" w:rsidTr="00561CCA">
        <w:trPr>
          <w:trHeight w:val="275"/>
        </w:trPr>
        <w:tc>
          <w:tcPr>
            <w:tcW w:w="5263" w:type="dxa"/>
            <w:tcBorders>
              <w:top w:val="single" w:sz="4" w:space="0" w:color="auto"/>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Место нахождения:</w:t>
            </w:r>
          </w:p>
        </w:tc>
        <w:tc>
          <w:tcPr>
            <w:tcW w:w="4864" w:type="dxa"/>
            <w:tcBorders>
              <w:top w:val="single" w:sz="4" w:space="0" w:color="auto"/>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Место нахождения:</w:t>
            </w:r>
          </w:p>
        </w:tc>
      </w:tr>
      <w:tr w:rsidR="000D76EE" w:rsidRPr="00876362" w:rsidTr="00561CCA">
        <w:trPr>
          <w:trHeight w:val="275"/>
        </w:trPr>
        <w:tc>
          <w:tcPr>
            <w:tcW w:w="5263" w:type="dxa"/>
            <w:tcBorders>
              <w:top w:val="single" w:sz="4" w:space="0" w:color="auto"/>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ИНН/КПП</w:t>
            </w:r>
          </w:p>
        </w:tc>
        <w:tc>
          <w:tcPr>
            <w:tcW w:w="4864" w:type="dxa"/>
            <w:tcBorders>
              <w:top w:val="single" w:sz="4" w:space="0" w:color="auto"/>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ИНН/КПП</w:t>
            </w:r>
          </w:p>
        </w:tc>
      </w:tr>
      <w:tr w:rsidR="000D76EE" w:rsidRPr="00876362" w:rsidTr="00561CCA">
        <w:trPr>
          <w:trHeight w:val="275"/>
        </w:trPr>
        <w:tc>
          <w:tcPr>
            <w:tcW w:w="5263" w:type="dxa"/>
            <w:tcBorders>
              <w:top w:val="single" w:sz="4" w:space="0" w:color="auto"/>
              <w:left w:val="single" w:sz="4" w:space="0" w:color="auto"/>
              <w:right w:val="single" w:sz="4" w:space="0" w:color="auto"/>
            </w:tcBorders>
          </w:tcPr>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Платежные реквизиты:</w:t>
            </w:r>
          </w:p>
        </w:tc>
        <w:tc>
          <w:tcPr>
            <w:tcW w:w="4864" w:type="dxa"/>
            <w:tcBorders>
              <w:top w:val="single" w:sz="4" w:space="0" w:color="auto"/>
              <w:left w:val="single" w:sz="4" w:space="0" w:color="auto"/>
              <w:right w:val="single" w:sz="4" w:space="0" w:color="auto"/>
            </w:tcBorders>
          </w:tcPr>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Платежные реквизиты:</w:t>
            </w:r>
          </w:p>
        </w:tc>
      </w:tr>
      <w:tr w:rsidR="000D76EE" w:rsidRPr="00876362" w:rsidTr="00561CCA">
        <w:trPr>
          <w:trHeight w:val="1941"/>
        </w:trPr>
        <w:tc>
          <w:tcPr>
            <w:tcW w:w="5263" w:type="dxa"/>
            <w:tcBorders>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Наименование учреждения Банка России, БИК</w:t>
            </w:r>
          </w:p>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Расчетный счет</w:t>
            </w:r>
          </w:p>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Наименование территориального органа Федерального казначейства, в котором открыт лицевой счет</w:t>
            </w:r>
          </w:p>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Лицевой счет</w:t>
            </w:r>
          </w:p>
        </w:tc>
        <w:tc>
          <w:tcPr>
            <w:tcW w:w="4864" w:type="dxa"/>
            <w:tcBorders>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Наименование учреждения Банка России, БИК</w:t>
            </w:r>
          </w:p>
          <w:p w:rsidR="000D76EE" w:rsidRDefault="000D76EE" w:rsidP="00561CCA">
            <w:pPr>
              <w:autoSpaceDE w:val="0"/>
              <w:autoSpaceDN w:val="0"/>
              <w:adjustRightInd w:val="0"/>
              <w:spacing w:after="0" w:line="240" w:lineRule="auto"/>
              <w:rPr>
                <w:rFonts w:ascii="Times New Roman" w:hAnsi="Times New Roman"/>
                <w:sz w:val="28"/>
                <w:szCs w:val="28"/>
              </w:rPr>
            </w:pPr>
            <w:r w:rsidRPr="00876362">
              <w:rPr>
                <w:rFonts w:ascii="Times New Roman" w:hAnsi="Times New Roman"/>
                <w:sz w:val="28"/>
                <w:szCs w:val="28"/>
              </w:rPr>
              <w:t>Расчетный счет</w:t>
            </w:r>
          </w:p>
          <w:p w:rsidR="000D76EE" w:rsidRPr="00DD6F0D" w:rsidRDefault="000D76EE" w:rsidP="00561CCA">
            <w:pPr>
              <w:autoSpaceDE w:val="0"/>
              <w:autoSpaceDN w:val="0"/>
              <w:adjustRightInd w:val="0"/>
              <w:spacing w:after="0" w:line="240" w:lineRule="auto"/>
              <w:rPr>
                <w:rFonts w:ascii="Times New Roman" w:hAnsi="Times New Roman"/>
                <w:sz w:val="28"/>
                <w:szCs w:val="28"/>
              </w:rPr>
            </w:pPr>
            <w:r w:rsidRPr="00DD6F0D">
              <w:rPr>
                <w:rFonts w:ascii="Times New Roman" w:hAnsi="Times New Roman"/>
                <w:sz w:val="28"/>
                <w:szCs w:val="28"/>
              </w:rPr>
              <w:t>Корр. счет</w:t>
            </w:r>
          </w:p>
        </w:tc>
      </w:tr>
    </w:tbl>
    <w:p w:rsidR="000D76EE" w:rsidRPr="00876362" w:rsidRDefault="000D76EE" w:rsidP="000D76EE">
      <w:pPr>
        <w:autoSpaceDE w:val="0"/>
        <w:autoSpaceDN w:val="0"/>
        <w:adjustRightInd w:val="0"/>
        <w:spacing w:after="0" w:line="240" w:lineRule="auto"/>
        <w:jc w:val="both"/>
        <w:rPr>
          <w:rFonts w:ascii="Times New Roman" w:hAnsi="Times New Roman"/>
          <w:sz w:val="28"/>
          <w:szCs w:val="28"/>
        </w:rPr>
      </w:pPr>
    </w:p>
    <w:p w:rsidR="000D76EE" w:rsidRPr="00876362" w:rsidRDefault="000D76EE" w:rsidP="000D76EE">
      <w:pPr>
        <w:autoSpaceDE w:val="0"/>
        <w:autoSpaceDN w:val="0"/>
        <w:adjustRightInd w:val="0"/>
        <w:spacing w:after="0" w:line="240" w:lineRule="auto"/>
        <w:jc w:val="center"/>
        <w:outlineLvl w:val="1"/>
        <w:rPr>
          <w:rFonts w:ascii="Times New Roman" w:hAnsi="Times New Roman"/>
          <w:b/>
          <w:sz w:val="28"/>
          <w:szCs w:val="28"/>
        </w:rPr>
      </w:pPr>
      <w:r w:rsidRPr="00876362">
        <w:rPr>
          <w:rFonts w:ascii="Times New Roman" w:hAnsi="Times New Roman"/>
          <w:b/>
          <w:sz w:val="28"/>
          <w:szCs w:val="28"/>
        </w:rPr>
        <w:t>8.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11"/>
        <w:gridCol w:w="4926"/>
      </w:tblGrid>
      <w:tr w:rsidR="000D76EE" w:rsidRPr="00876362" w:rsidTr="00561CCA">
        <w:trPr>
          <w:trHeight w:val="1120"/>
        </w:trPr>
        <w:tc>
          <w:tcPr>
            <w:tcW w:w="5311" w:type="dxa"/>
            <w:tcBorders>
              <w:top w:val="single" w:sz="4" w:space="0" w:color="auto"/>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jc w:val="center"/>
              <w:rPr>
                <w:rFonts w:ascii="Times New Roman" w:hAnsi="Times New Roman"/>
                <w:sz w:val="28"/>
                <w:szCs w:val="28"/>
              </w:rPr>
            </w:pPr>
            <w:r w:rsidRPr="00876362">
              <w:rPr>
                <w:rFonts w:ascii="Times New Roman" w:hAnsi="Times New Roman"/>
                <w:sz w:val="28"/>
                <w:szCs w:val="28"/>
              </w:rPr>
              <w:t>Сокращенное наименование</w:t>
            </w:r>
          </w:p>
          <w:p w:rsidR="000D76EE" w:rsidRPr="00876362" w:rsidRDefault="000D76EE" w:rsidP="00561CCA">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органа местного самоуправления </w:t>
            </w:r>
            <w:r w:rsidRPr="00876362">
              <w:rPr>
                <w:rFonts w:ascii="Times New Roman" w:hAnsi="Times New Roman"/>
                <w:sz w:val="28"/>
                <w:szCs w:val="28"/>
              </w:rPr>
              <w:t xml:space="preserve">муниципального образования </w:t>
            </w:r>
            <w:r w:rsidRPr="00876362">
              <w:rPr>
                <w:rFonts w:ascii="Times New Roman" w:hAnsi="Times New Roman"/>
                <w:sz w:val="28"/>
                <w:szCs w:val="28"/>
              </w:rPr>
              <w:br/>
              <w:t xml:space="preserve">         Ростовской области</w:t>
            </w:r>
            <w:r>
              <w:rPr>
                <w:rFonts w:ascii="Times New Roman" w:hAnsi="Times New Roman"/>
                <w:sz w:val="28"/>
                <w:szCs w:val="28"/>
              </w:rPr>
              <w:t xml:space="preserve"> </w:t>
            </w:r>
          </w:p>
          <w:p w:rsidR="000D76EE" w:rsidRPr="00876362" w:rsidRDefault="000D76EE" w:rsidP="00561CCA">
            <w:pPr>
              <w:autoSpaceDE w:val="0"/>
              <w:autoSpaceDN w:val="0"/>
              <w:adjustRightInd w:val="0"/>
              <w:spacing w:after="0" w:line="240" w:lineRule="auto"/>
              <w:jc w:val="center"/>
              <w:rPr>
                <w:rFonts w:ascii="Times New Roman" w:hAnsi="Times New Roman"/>
                <w:sz w:val="28"/>
                <w:szCs w:val="28"/>
              </w:rPr>
            </w:pPr>
            <w:r w:rsidRPr="00876362">
              <w:rPr>
                <w:rFonts w:ascii="Times New Roman" w:hAnsi="Times New Roman"/>
                <w:sz w:val="28"/>
                <w:szCs w:val="28"/>
              </w:rPr>
              <w:t>___________________________</w:t>
            </w:r>
          </w:p>
          <w:p w:rsidR="000D76EE" w:rsidRPr="00876362" w:rsidRDefault="000D76EE" w:rsidP="00561CCA">
            <w:pPr>
              <w:autoSpaceDE w:val="0"/>
              <w:autoSpaceDN w:val="0"/>
              <w:adjustRightInd w:val="0"/>
              <w:spacing w:after="0" w:line="240" w:lineRule="auto"/>
              <w:ind w:firstLine="709"/>
              <w:jc w:val="center"/>
              <w:rPr>
                <w:rFonts w:ascii="Times New Roman" w:hAnsi="Times New Roman"/>
                <w:sz w:val="28"/>
                <w:szCs w:val="28"/>
              </w:rPr>
            </w:pPr>
          </w:p>
        </w:tc>
        <w:tc>
          <w:tcPr>
            <w:tcW w:w="4926" w:type="dxa"/>
            <w:tcBorders>
              <w:top w:val="single" w:sz="4" w:space="0" w:color="auto"/>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jc w:val="center"/>
              <w:rPr>
                <w:rFonts w:ascii="Times New Roman" w:hAnsi="Times New Roman"/>
                <w:sz w:val="28"/>
                <w:szCs w:val="28"/>
              </w:rPr>
            </w:pPr>
            <w:r w:rsidRPr="00876362">
              <w:rPr>
                <w:rFonts w:ascii="Times New Roman" w:hAnsi="Times New Roman"/>
                <w:sz w:val="28"/>
                <w:szCs w:val="28"/>
              </w:rPr>
              <w:t>Сокращенное наименование</w:t>
            </w:r>
          </w:p>
          <w:p w:rsidR="000D76EE" w:rsidRDefault="000D76EE" w:rsidP="00561CCA">
            <w:pPr>
              <w:autoSpaceDE w:val="0"/>
              <w:autoSpaceDN w:val="0"/>
              <w:adjustRightInd w:val="0"/>
              <w:spacing w:after="0" w:line="240" w:lineRule="auto"/>
              <w:jc w:val="center"/>
              <w:rPr>
                <w:rFonts w:ascii="Times New Roman" w:hAnsi="Times New Roman"/>
                <w:sz w:val="28"/>
                <w:szCs w:val="28"/>
              </w:rPr>
            </w:pPr>
            <w:r w:rsidRPr="00876362">
              <w:rPr>
                <w:rFonts w:ascii="Times New Roman" w:hAnsi="Times New Roman"/>
                <w:sz w:val="28"/>
                <w:szCs w:val="28"/>
              </w:rPr>
              <w:t>Получателя</w:t>
            </w:r>
          </w:p>
          <w:p w:rsidR="000D76EE" w:rsidRDefault="000D76EE" w:rsidP="00561CCA">
            <w:pPr>
              <w:autoSpaceDE w:val="0"/>
              <w:autoSpaceDN w:val="0"/>
              <w:adjustRightInd w:val="0"/>
              <w:spacing w:after="0" w:line="240" w:lineRule="auto"/>
              <w:jc w:val="center"/>
              <w:rPr>
                <w:rFonts w:ascii="Times New Roman" w:hAnsi="Times New Roman"/>
                <w:sz w:val="28"/>
                <w:szCs w:val="28"/>
              </w:rPr>
            </w:pPr>
          </w:p>
          <w:p w:rsidR="000D76EE" w:rsidRDefault="000D76EE" w:rsidP="00561CCA">
            <w:pPr>
              <w:autoSpaceDE w:val="0"/>
              <w:autoSpaceDN w:val="0"/>
              <w:adjustRightInd w:val="0"/>
              <w:spacing w:after="0" w:line="240" w:lineRule="auto"/>
              <w:jc w:val="center"/>
              <w:rPr>
                <w:rFonts w:ascii="Times New Roman" w:hAnsi="Times New Roman"/>
                <w:sz w:val="28"/>
                <w:szCs w:val="28"/>
              </w:rPr>
            </w:pPr>
          </w:p>
          <w:p w:rsidR="000D76EE" w:rsidRPr="00876362" w:rsidRDefault="000D76EE" w:rsidP="00561CC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w:t>
            </w:r>
          </w:p>
        </w:tc>
      </w:tr>
      <w:tr w:rsidR="000D76EE" w:rsidRPr="00876362" w:rsidTr="00561CCA">
        <w:trPr>
          <w:trHeight w:val="566"/>
        </w:trPr>
        <w:tc>
          <w:tcPr>
            <w:tcW w:w="5311" w:type="dxa"/>
            <w:tcBorders>
              <w:top w:val="single" w:sz="4" w:space="0" w:color="auto"/>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jc w:val="both"/>
              <w:rPr>
                <w:rFonts w:ascii="Times New Roman" w:hAnsi="Times New Roman"/>
                <w:sz w:val="28"/>
                <w:szCs w:val="28"/>
              </w:rPr>
            </w:pPr>
            <w:r w:rsidRPr="00876362">
              <w:rPr>
                <w:rFonts w:ascii="Times New Roman" w:hAnsi="Times New Roman"/>
                <w:sz w:val="28"/>
                <w:szCs w:val="28"/>
              </w:rPr>
              <w:t>___________/_________________</w:t>
            </w:r>
          </w:p>
          <w:p w:rsidR="000D76EE" w:rsidRDefault="000D76EE" w:rsidP="00561CCA">
            <w:pPr>
              <w:autoSpaceDE w:val="0"/>
              <w:autoSpaceDN w:val="0"/>
              <w:adjustRightInd w:val="0"/>
              <w:spacing w:after="0" w:line="240" w:lineRule="auto"/>
              <w:jc w:val="both"/>
              <w:rPr>
                <w:rFonts w:ascii="Times New Roman" w:hAnsi="Times New Roman"/>
                <w:sz w:val="28"/>
                <w:szCs w:val="28"/>
              </w:rPr>
            </w:pPr>
            <w:r w:rsidRPr="00876362">
              <w:rPr>
                <w:rFonts w:ascii="Times New Roman" w:hAnsi="Times New Roman"/>
                <w:sz w:val="28"/>
                <w:szCs w:val="28"/>
              </w:rPr>
              <w:t xml:space="preserve"> </w:t>
            </w:r>
            <w:r w:rsidRPr="00876362">
              <w:rPr>
                <w:rFonts w:ascii="Times New Roman" w:hAnsi="Times New Roman"/>
                <w:sz w:val="24"/>
                <w:szCs w:val="24"/>
              </w:rPr>
              <w:t>(подпись)                   (Ф.И.О.</w:t>
            </w:r>
            <w:r w:rsidRPr="00876362">
              <w:rPr>
                <w:rFonts w:ascii="Times New Roman" w:hAnsi="Times New Roman"/>
                <w:sz w:val="28"/>
                <w:szCs w:val="28"/>
              </w:rPr>
              <w:t>)</w:t>
            </w:r>
          </w:p>
          <w:p w:rsidR="000D76EE" w:rsidRPr="00876362" w:rsidRDefault="000D76EE" w:rsidP="00561CC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М.П.</w:t>
            </w:r>
          </w:p>
        </w:tc>
        <w:tc>
          <w:tcPr>
            <w:tcW w:w="4926" w:type="dxa"/>
            <w:tcBorders>
              <w:top w:val="single" w:sz="4" w:space="0" w:color="auto"/>
              <w:left w:val="single" w:sz="4" w:space="0" w:color="auto"/>
              <w:bottom w:val="single" w:sz="4" w:space="0" w:color="auto"/>
              <w:right w:val="single" w:sz="4" w:space="0" w:color="auto"/>
            </w:tcBorders>
          </w:tcPr>
          <w:p w:rsidR="000D76EE" w:rsidRPr="00876362" w:rsidRDefault="000D76EE" w:rsidP="00561CCA">
            <w:pPr>
              <w:autoSpaceDE w:val="0"/>
              <w:autoSpaceDN w:val="0"/>
              <w:adjustRightInd w:val="0"/>
              <w:spacing w:after="0" w:line="240" w:lineRule="auto"/>
              <w:jc w:val="both"/>
              <w:rPr>
                <w:rFonts w:ascii="Times New Roman" w:hAnsi="Times New Roman"/>
                <w:sz w:val="28"/>
                <w:szCs w:val="28"/>
              </w:rPr>
            </w:pPr>
            <w:r w:rsidRPr="00876362">
              <w:rPr>
                <w:rFonts w:ascii="Times New Roman" w:hAnsi="Times New Roman"/>
                <w:sz w:val="28"/>
                <w:szCs w:val="28"/>
              </w:rPr>
              <w:t>___________/________________</w:t>
            </w:r>
          </w:p>
          <w:p w:rsidR="000D76EE" w:rsidRDefault="000D76EE" w:rsidP="00561CCA">
            <w:pPr>
              <w:tabs>
                <w:tab w:val="right" w:pos="4802"/>
              </w:tabs>
              <w:autoSpaceDE w:val="0"/>
              <w:autoSpaceDN w:val="0"/>
              <w:adjustRightInd w:val="0"/>
              <w:spacing w:after="0" w:line="240" w:lineRule="auto"/>
              <w:jc w:val="both"/>
              <w:rPr>
                <w:rFonts w:ascii="Times New Roman" w:hAnsi="Times New Roman"/>
                <w:sz w:val="24"/>
                <w:szCs w:val="24"/>
              </w:rPr>
            </w:pPr>
            <w:r w:rsidRPr="00876362">
              <w:rPr>
                <w:rFonts w:ascii="Times New Roman" w:hAnsi="Times New Roman"/>
                <w:sz w:val="24"/>
                <w:szCs w:val="24"/>
              </w:rPr>
              <w:t xml:space="preserve">    (подпись)            (Ф.И.О.)</w:t>
            </w:r>
          </w:p>
          <w:p w:rsidR="000D76EE" w:rsidRPr="00876362" w:rsidRDefault="000D76EE" w:rsidP="00561CCA">
            <w:pPr>
              <w:tabs>
                <w:tab w:val="right" w:pos="4802"/>
              </w:tabs>
              <w:autoSpaceDE w:val="0"/>
              <w:autoSpaceDN w:val="0"/>
              <w:adjustRightInd w:val="0"/>
              <w:spacing w:after="0" w:line="240" w:lineRule="auto"/>
              <w:jc w:val="both"/>
              <w:rPr>
                <w:rFonts w:ascii="Times New Roman" w:hAnsi="Times New Roman"/>
                <w:sz w:val="24"/>
                <w:szCs w:val="24"/>
              </w:rPr>
            </w:pPr>
            <w:r w:rsidRPr="00DD6F0D">
              <w:rPr>
                <w:rFonts w:ascii="Times New Roman" w:hAnsi="Times New Roman"/>
                <w:sz w:val="24"/>
                <w:szCs w:val="24"/>
              </w:rPr>
              <w:t>М.П.(при наличии)</w:t>
            </w:r>
            <w:r>
              <w:rPr>
                <w:rFonts w:ascii="Times New Roman" w:hAnsi="Times New Roman"/>
                <w:sz w:val="24"/>
                <w:szCs w:val="24"/>
              </w:rPr>
              <w:t>».</w:t>
            </w:r>
            <w:r w:rsidRPr="00876362">
              <w:rPr>
                <w:rFonts w:ascii="Times New Roman" w:hAnsi="Times New Roman"/>
                <w:sz w:val="24"/>
                <w:szCs w:val="24"/>
              </w:rPr>
              <w:tab/>
            </w:r>
          </w:p>
        </w:tc>
      </w:tr>
    </w:tbl>
    <w:p w:rsidR="000D76EE" w:rsidRDefault="000D76EE" w:rsidP="000D76EE">
      <w:pPr>
        <w:spacing w:after="0" w:line="240" w:lineRule="auto"/>
        <w:ind w:firstLine="709"/>
        <w:jc w:val="both"/>
        <w:rPr>
          <w:rFonts w:ascii="Times New Roman" w:hAnsi="Times New Roman"/>
          <w:sz w:val="28"/>
          <w:szCs w:val="28"/>
        </w:rPr>
      </w:pPr>
    </w:p>
    <w:p w:rsidR="00697D8F" w:rsidRPr="00323DB5" w:rsidRDefault="00697D8F" w:rsidP="00323DB5">
      <w:pPr>
        <w:suppressAutoHyphens/>
        <w:spacing w:after="0" w:line="240" w:lineRule="auto"/>
        <w:ind w:left="5103"/>
        <w:jc w:val="center"/>
        <w:rPr>
          <w:rFonts w:ascii="Times New Roman" w:hAnsi="Times New Roman"/>
          <w:sz w:val="28"/>
          <w:szCs w:val="28"/>
          <w:lang w:eastAsia="ar-SA"/>
        </w:rPr>
      </w:pPr>
    </w:p>
    <w:p w:rsidR="009357F7" w:rsidRDefault="00FA5EDF"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031B64" w:rsidRDefault="009357F7"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p>
    <w:p w:rsidR="00031B64" w:rsidRDefault="00031B64" w:rsidP="00FA5EDF">
      <w:pPr>
        <w:suppressAutoHyphens/>
        <w:spacing w:after="0" w:line="240" w:lineRule="auto"/>
        <w:jc w:val="center"/>
        <w:rPr>
          <w:rFonts w:ascii="Times New Roman" w:hAnsi="Times New Roman" w:cs="Calibri"/>
          <w:sz w:val="28"/>
          <w:szCs w:val="28"/>
          <w:lang w:eastAsia="ar-SA"/>
        </w:rPr>
      </w:pPr>
    </w:p>
    <w:p w:rsidR="00031B64" w:rsidRDefault="00031B64" w:rsidP="00FA5EDF">
      <w:pPr>
        <w:suppressAutoHyphens/>
        <w:spacing w:after="0" w:line="240" w:lineRule="auto"/>
        <w:jc w:val="center"/>
        <w:rPr>
          <w:rFonts w:ascii="Times New Roman" w:hAnsi="Times New Roman" w:cs="Calibri"/>
          <w:sz w:val="28"/>
          <w:szCs w:val="28"/>
          <w:lang w:eastAsia="ar-SA"/>
        </w:rPr>
      </w:pPr>
    </w:p>
    <w:p w:rsidR="00031B64" w:rsidRDefault="00031B64" w:rsidP="00FA5EDF">
      <w:pPr>
        <w:suppressAutoHyphens/>
        <w:spacing w:after="0" w:line="240" w:lineRule="auto"/>
        <w:jc w:val="center"/>
        <w:rPr>
          <w:rFonts w:ascii="Times New Roman" w:hAnsi="Times New Roman" w:cs="Calibri"/>
          <w:sz w:val="28"/>
          <w:szCs w:val="28"/>
          <w:lang w:eastAsia="ar-SA"/>
        </w:rPr>
      </w:pPr>
    </w:p>
    <w:p w:rsidR="00031B64" w:rsidRDefault="00031B64" w:rsidP="00FA5EDF">
      <w:pPr>
        <w:suppressAutoHyphens/>
        <w:spacing w:after="0" w:line="240" w:lineRule="auto"/>
        <w:jc w:val="center"/>
        <w:rPr>
          <w:rFonts w:ascii="Times New Roman" w:hAnsi="Times New Roman" w:cs="Calibri"/>
          <w:sz w:val="28"/>
          <w:szCs w:val="28"/>
          <w:lang w:eastAsia="ar-SA"/>
        </w:rPr>
      </w:pPr>
    </w:p>
    <w:p w:rsidR="00031B64" w:rsidRDefault="00031B64" w:rsidP="00FA5EDF">
      <w:pPr>
        <w:suppressAutoHyphens/>
        <w:spacing w:after="0" w:line="240" w:lineRule="auto"/>
        <w:jc w:val="center"/>
        <w:rPr>
          <w:rFonts w:ascii="Times New Roman" w:hAnsi="Times New Roman" w:cs="Calibri"/>
          <w:sz w:val="28"/>
          <w:szCs w:val="28"/>
          <w:lang w:eastAsia="ar-SA"/>
        </w:rPr>
      </w:pPr>
    </w:p>
    <w:p w:rsidR="00031B64" w:rsidRDefault="00031B64" w:rsidP="00FA5EDF">
      <w:pPr>
        <w:suppressAutoHyphens/>
        <w:spacing w:after="0" w:line="240" w:lineRule="auto"/>
        <w:jc w:val="center"/>
        <w:rPr>
          <w:rFonts w:ascii="Times New Roman" w:hAnsi="Times New Roman" w:cs="Calibri"/>
          <w:sz w:val="28"/>
          <w:szCs w:val="28"/>
          <w:lang w:eastAsia="ar-SA"/>
        </w:rPr>
      </w:pPr>
    </w:p>
    <w:p w:rsidR="00031B64" w:rsidRDefault="00031B64" w:rsidP="00FA5EDF">
      <w:pPr>
        <w:suppressAutoHyphens/>
        <w:spacing w:after="0" w:line="240" w:lineRule="auto"/>
        <w:jc w:val="center"/>
        <w:rPr>
          <w:rFonts w:ascii="Times New Roman" w:hAnsi="Times New Roman" w:cs="Calibri"/>
          <w:sz w:val="28"/>
          <w:szCs w:val="28"/>
          <w:lang w:eastAsia="ar-SA"/>
        </w:rPr>
      </w:pPr>
    </w:p>
    <w:p w:rsidR="00031B64" w:rsidRDefault="00031B64" w:rsidP="00FA5EDF">
      <w:pPr>
        <w:suppressAutoHyphens/>
        <w:spacing w:after="0" w:line="240" w:lineRule="auto"/>
        <w:jc w:val="center"/>
        <w:rPr>
          <w:rFonts w:ascii="Times New Roman" w:hAnsi="Times New Roman" w:cs="Calibri"/>
          <w:sz w:val="28"/>
          <w:szCs w:val="28"/>
          <w:lang w:eastAsia="ar-SA"/>
        </w:rPr>
      </w:pPr>
    </w:p>
    <w:p w:rsidR="00031B64" w:rsidRDefault="00031B64" w:rsidP="00FA5EDF">
      <w:pPr>
        <w:suppressAutoHyphens/>
        <w:spacing w:after="0" w:line="240" w:lineRule="auto"/>
        <w:jc w:val="center"/>
        <w:rPr>
          <w:rFonts w:ascii="Times New Roman" w:hAnsi="Times New Roman" w:cs="Calibri"/>
          <w:sz w:val="28"/>
          <w:szCs w:val="28"/>
          <w:lang w:eastAsia="ar-SA"/>
        </w:rPr>
      </w:pPr>
    </w:p>
    <w:p w:rsidR="00031B64" w:rsidRDefault="00031B64" w:rsidP="00FA5EDF">
      <w:pPr>
        <w:suppressAutoHyphens/>
        <w:spacing w:after="0" w:line="240" w:lineRule="auto"/>
        <w:jc w:val="center"/>
        <w:rPr>
          <w:rFonts w:ascii="Times New Roman" w:hAnsi="Times New Roman" w:cs="Calibri"/>
          <w:sz w:val="28"/>
          <w:szCs w:val="28"/>
          <w:lang w:eastAsia="ar-SA"/>
        </w:rPr>
      </w:pPr>
    </w:p>
    <w:p w:rsidR="00031B64" w:rsidRDefault="00031B64" w:rsidP="00FA5EDF">
      <w:pPr>
        <w:suppressAutoHyphens/>
        <w:spacing w:after="0" w:line="240" w:lineRule="auto"/>
        <w:jc w:val="center"/>
        <w:rPr>
          <w:rFonts w:ascii="Times New Roman" w:hAnsi="Times New Roman" w:cs="Calibri"/>
          <w:sz w:val="28"/>
          <w:szCs w:val="28"/>
          <w:lang w:eastAsia="ar-SA"/>
        </w:rPr>
      </w:pPr>
    </w:p>
    <w:p w:rsidR="00FA5EDF" w:rsidRPr="00FA5EDF" w:rsidRDefault="00031B64" w:rsidP="00FA5EDF">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lastRenderedPageBreak/>
        <w:t xml:space="preserve">                                                                </w:t>
      </w:r>
      <w:r w:rsidR="009357F7">
        <w:rPr>
          <w:rFonts w:ascii="Times New Roman" w:hAnsi="Times New Roman" w:cs="Calibri"/>
          <w:sz w:val="28"/>
          <w:szCs w:val="28"/>
          <w:lang w:eastAsia="ar-SA"/>
        </w:rPr>
        <w:t xml:space="preserve">   </w:t>
      </w:r>
      <w:r w:rsidR="00FA5EDF">
        <w:rPr>
          <w:rFonts w:ascii="Times New Roman" w:hAnsi="Times New Roman" w:cs="Calibri"/>
          <w:sz w:val="28"/>
          <w:szCs w:val="28"/>
          <w:lang w:eastAsia="ar-SA"/>
        </w:rPr>
        <w:t xml:space="preserve">  </w:t>
      </w:r>
      <w:r w:rsidR="00FA5EDF" w:rsidRPr="00FA5EDF">
        <w:rPr>
          <w:rFonts w:ascii="Times New Roman" w:hAnsi="Times New Roman" w:cs="Calibri"/>
          <w:sz w:val="28"/>
          <w:szCs w:val="28"/>
          <w:lang w:eastAsia="ar-SA"/>
        </w:rPr>
        <w:t>Приложение №</w:t>
      </w:r>
      <w:r w:rsidR="00FA5EDF">
        <w:rPr>
          <w:rFonts w:ascii="Times New Roman" w:hAnsi="Times New Roman" w:cs="Calibri"/>
          <w:sz w:val="28"/>
          <w:szCs w:val="28"/>
          <w:lang w:eastAsia="ar-SA"/>
        </w:rPr>
        <w:t xml:space="preserve"> 11</w:t>
      </w:r>
    </w:p>
    <w:p w:rsidR="001C1463" w:rsidRPr="00FA5EDF" w:rsidRDefault="001C1463" w:rsidP="001C1463">
      <w:pPr>
        <w:suppressAutoHyphens/>
        <w:spacing w:after="0" w:line="240" w:lineRule="auto"/>
        <w:jc w:val="center"/>
        <w:rPr>
          <w:rFonts w:ascii="Times New Roman" w:hAnsi="Times New Roman" w:cs="Calibri"/>
          <w:sz w:val="28"/>
          <w:szCs w:val="28"/>
          <w:lang w:eastAsia="ar-SA"/>
        </w:rPr>
      </w:pPr>
      <w:r>
        <w:rPr>
          <w:rFonts w:ascii="Times New Roman" w:hAnsi="Times New Roman" w:cs="Calibri"/>
          <w:sz w:val="28"/>
          <w:szCs w:val="28"/>
          <w:lang w:eastAsia="ar-SA"/>
        </w:rPr>
        <w:t xml:space="preserve">                                                                          </w:t>
      </w:r>
      <w:r w:rsidRPr="00FA5EDF">
        <w:rPr>
          <w:rFonts w:ascii="Times New Roman" w:hAnsi="Times New Roman" w:cs="Calibri"/>
          <w:sz w:val="28"/>
          <w:szCs w:val="28"/>
          <w:lang w:eastAsia="ar-SA"/>
        </w:rPr>
        <w:t>к положению</w:t>
      </w:r>
    </w:p>
    <w:p w:rsidR="001C1463" w:rsidRPr="001B0735" w:rsidRDefault="001C1463" w:rsidP="001C146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sz w:val="28"/>
          <w:szCs w:val="28"/>
          <w:lang w:eastAsia="ru-RU"/>
        </w:rPr>
        <w:t xml:space="preserve">                                                                      </w:t>
      </w:r>
      <w:r w:rsidRPr="001B0735">
        <w:rPr>
          <w:rFonts w:ascii="Times New Roman" w:hAnsi="Times New Roman"/>
          <w:sz w:val="28"/>
          <w:szCs w:val="28"/>
          <w:lang w:eastAsia="ru-RU"/>
        </w:rPr>
        <w:t xml:space="preserve">о  порядке </w:t>
      </w:r>
      <w:r w:rsidRPr="001B0735">
        <w:rPr>
          <w:rFonts w:ascii="Times New Roman" w:hAnsi="Times New Roman"/>
          <w:color w:val="000000"/>
          <w:sz w:val="28"/>
          <w:szCs w:val="28"/>
        </w:rPr>
        <w:t>предоставление субсидии</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сельскохозяйственным</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 xml:space="preserve">товаропроизводителям на </w:t>
      </w:r>
      <w:r>
        <w:rPr>
          <w:rFonts w:ascii="Times New Roman" w:eastAsia="Times-Roman" w:hAnsi="Times New Roman"/>
          <w:sz w:val="28"/>
          <w:szCs w:val="28"/>
          <w:lang w:eastAsia="ar-SA"/>
        </w:rPr>
        <w:t>возмещение</w:t>
      </w:r>
    </w:p>
    <w:p w:rsidR="001C1463" w:rsidRPr="001B0735" w:rsidRDefault="001C1463" w:rsidP="001C1463">
      <w:pPr>
        <w:autoSpaceDE w:val="0"/>
        <w:autoSpaceDN w:val="0"/>
        <w:adjustRightInd w:val="0"/>
        <w:spacing w:after="0" w:line="240" w:lineRule="auto"/>
        <w:jc w:val="center"/>
        <w:rPr>
          <w:rFonts w:ascii="Times New Roman" w:eastAsia="Times-Roman" w:hAnsi="Times New Roman"/>
          <w:sz w:val="28"/>
          <w:szCs w:val="28"/>
          <w:lang w:eastAsia="ar-SA"/>
        </w:rPr>
      </w:pPr>
      <w:r>
        <w:rPr>
          <w:rFonts w:ascii="Times New Roman" w:eastAsia="Times-Roman" w:hAnsi="Times New Roman"/>
          <w:sz w:val="28"/>
          <w:szCs w:val="28"/>
          <w:lang w:eastAsia="ar-SA"/>
        </w:rPr>
        <w:t xml:space="preserve">                                                                        части затрат</w:t>
      </w:r>
      <w:r w:rsidRPr="001B0735">
        <w:rPr>
          <w:rFonts w:ascii="Times New Roman" w:eastAsia="Times-Roman" w:hAnsi="Times New Roman"/>
          <w:sz w:val="28"/>
          <w:szCs w:val="28"/>
          <w:lang w:eastAsia="ar-SA"/>
        </w:rPr>
        <w:t xml:space="preserve"> по наращиванию</w:t>
      </w:r>
    </w:p>
    <w:p w:rsidR="001C1463" w:rsidRPr="001B0735" w:rsidRDefault="001C1463" w:rsidP="001C1463">
      <w:pPr>
        <w:autoSpaceDE w:val="0"/>
        <w:autoSpaceDN w:val="0"/>
        <w:adjustRightInd w:val="0"/>
        <w:spacing w:after="0" w:line="240" w:lineRule="auto"/>
        <w:jc w:val="center"/>
        <w:rPr>
          <w:rFonts w:ascii="Times New Roman" w:eastAsia="Times New Roman" w:hAnsi="Times New Roman"/>
          <w:sz w:val="28"/>
          <w:szCs w:val="28"/>
          <w:lang w:eastAsia="ar-SA"/>
        </w:rPr>
      </w:pP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маточного</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поголовья</w:t>
      </w:r>
      <w:r>
        <w:rPr>
          <w:rFonts w:ascii="Times New Roman" w:eastAsia="Times-Roman" w:hAnsi="Times New Roman"/>
          <w:sz w:val="28"/>
          <w:szCs w:val="28"/>
          <w:lang w:eastAsia="ar-SA"/>
        </w:rPr>
        <w:t xml:space="preserve"> </w:t>
      </w:r>
      <w:r w:rsidRPr="001B0735">
        <w:rPr>
          <w:rFonts w:ascii="Times New Roman" w:eastAsia="Times-Roman" w:hAnsi="Times New Roman"/>
          <w:sz w:val="28"/>
          <w:szCs w:val="28"/>
          <w:lang w:eastAsia="ar-SA"/>
        </w:rPr>
        <w:t>овец и коз</w:t>
      </w:r>
    </w:p>
    <w:p w:rsidR="001C1463" w:rsidRDefault="001C1463" w:rsidP="001C1463">
      <w:pPr>
        <w:suppressAutoHyphens/>
        <w:spacing w:after="0" w:line="240" w:lineRule="auto"/>
        <w:ind w:left="5103"/>
        <w:jc w:val="center"/>
        <w:rPr>
          <w:rFonts w:ascii="Times New Roman" w:hAnsi="Times New Roman"/>
          <w:sz w:val="28"/>
          <w:szCs w:val="28"/>
          <w:lang w:eastAsia="ar-SA"/>
        </w:rPr>
      </w:pPr>
    </w:p>
    <w:p w:rsidR="00323DB5" w:rsidRPr="00323DB5" w:rsidRDefault="00323DB5" w:rsidP="00323DB5">
      <w:pPr>
        <w:suppressAutoHyphens/>
        <w:spacing w:after="0" w:line="240" w:lineRule="auto"/>
        <w:ind w:left="5103"/>
        <w:jc w:val="center"/>
        <w:rPr>
          <w:rFonts w:ascii="Times New Roman" w:hAnsi="Times New Roman"/>
          <w:sz w:val="28"/>
          <w:szCs w:val="28"/>
          <w:lang w:eastAsia="ar-SA"/>
        </w:rPr>
      </w:pPr>
    </w:p>
    <w:p w:rsidR="00323DB5" w:rsidRPr="00323DB5" w:rsidRDefault="00323DB5" w:rsidP="00323DB5">
      <w:pPr>
        <w:suppressAutoHyphens/>
        <w:spacing w:after="0" w:line="240" w:lineRule="auto"/>
        <w:ind w:left="5103"/>
        <w:jc w:val="center"/>
        <w:rPr>
          <w:rFonts w:ascii="Times New Roman" w:hAnsi="Times New Roman"/>
          <w:sz w:val="28"/>
          <w:szCs w:val="28"/>
          <w:lang w:eastAsia="ar-SA"/>
        </w:rPr>
      </w:pPr>
    </w:p>
    <w:p w:rsidR="00323DB5" w:rsidRPr="00323DB5" w:rsidRDefault="00323DB5" w:rsidP="00323DB5">
      <w:pPr>
        <w:suppressAutoHyphens/>
        <w:spacing w:after="0" w:line="240" w:lineRule="auto"/>
        <w:ind w:left="5103"/>
        <w:jc w:val="center"/>
        <w:rPr>
          <w:rFonts w:ascii="Times New Roman" w:hAnsi="Times New Roman"/>
          <w:caps/>
          <w:sz w:val="16"/>
          <w:szCs w:val="16"/>
          <w:lang w:eastAsia="ar-SA"/>
        </w:rPr>
      </w:pPr>
    </w:p>
    <w:p w:rsidR="00323DB5" w:rsidRPr="00323DB5" w:rsidRDefault="00323DB5" w:rsidP="00323DB5">
      <w:pPr>
        <w:widowControl w:val="0"/>
        <w:suppressAutoHyphens/>
        <w:autoSpaceDE w:val="0"/>
        <w:spacing w:after="0" w:line="240" w:lineRule="auto"/>
        <w:jc w:val="center"/>
        <w:rPr>
          <w:rFonts w:ascii="Times New Roman" w:eastAsia="Times New Roman" w:hAnsi="Times New Roman"/>
          <w:b/>
          <w:sz w:val="28"/>
          <w:szCs w:val="28"/>
          <w:lang w:eastAsia="ar-SA"/>
        </w:rPr>
      </w:pPr>
    </w:p>
    <w:p w:rsidR="00323DB5" w:rsidRPr="00323DB5" w:rsidRDefault="00323DB5" w:rsidP="00323DB5">
      <w:pPr>
        <w:widowControl w:val="0"/>
        <w:suppressAutoHyphens/>
        <w:autoSpaceDE w:val="0"/>
        <w:spacing w:after="0" w:line="240" w:lineRule="auto"/>
        <w:jc w:val="center"/>
        <w:rPr>
          <w:rFonts w:ascii="Times New Roman" w:eastAsia="Times New Roman" w:hAnsi="Times New Roman"/>
          <w:b/>
          <w:sz w:val="28"/>
          <w:szCs w:val="28"/>
          <w:lang w:eastAsia="ar-SA"/>
        </w:rPr>
      </w:pPr>
      <w:r w:rsidRPr="00323DB5">
        <w:rPr>
          <w:rFonts w:ascii="Times New Roman" w:eastAsia="Times New Roman" w:hAnsi="Times New Roman"/>
          <w:b/>
          <w:sz w:val="28"/>
          <w:szCs w:val="28"/>
          <w:lang w:eastAsia="ar-SA"/>
        </w:rPr>
        <w:t>ЖУРНАЛ</w:t>
      </w:r>
    </w:p>
    <w:p w:rsidR="00323DB5" w:rsidRPr="00323DB5" w:rsidRDefault="00323DB5" w:rsidP="00323DB5">
      <w:pPr>
        <w:suppressAutoHyphens/>
        <w:autoSpaceDE w:val="0"/>
        <w:spacing w:after="0" w:line="228" w:lineRule="auto"/>
        <w:jc w:val="center"/>
        <w:rPr>
          <w:rFonts w:ascii="Times New Roman" w:eastAsia="Times New Roman" w:hAnsi="Times New Roman"/>
          <w:bCs/>
          <w:sz w:val="24"/>
          <w:szCs w:val="24"/>
          <w:lang w:eastAsia="ar-SA"/>
        </w:rPr>
      </w:pPr>
      <w:r w:rsidRPr="00323DB5">
        <w:rPr>
          <w:rFonts w:ascii="Times New Roman" w:eastAsia="Times New Roman" w:hAnsi="Times New Roman"/>
          <w:bCs/>
          <w:sz w:val="24"/>
          <w:szCs w:val="24"/>
          <w:lang w:eastAsia="ar-SA"/>
        </w:rPr>
        <w:t xml:space="preserve">регистрации соглашений о предоставлении </w:t>
      </w:r>
      <w:r w:rsidRPr="00323DB5">
        <w:rPr>
          <w:rFonts w:ascii="Times New Roman" w:eastAsia="Times New Roman" w:hAnsi="Times New Roman"/>
          <w:sz w:val="24"/>
          <w:szCs w:val="24"/>
          <w:lang w:eastAsia="ar-SA"/>
        </w:rPr>
        <w:t xml:space="preserve">субсидий сельскохозяйственным товаропроизводителям на поддержку сельскохозяйственного производства </w:t>
      </w:r>
      <w:r w:rsidRPr="00323DB5">
        <w:rPr>
          <w:rFonts w:ascii="Times New Roman" w:eastAsia="Times New Roman" w:hAnsi="Times New Roman"/>
          <w:sz w:val="24"/>
          <w:szCs w:val="24"/>
          <w:lang w:eastAsia="ar-SA"/>
        </w:rPr>
        <w:br/>
      </w:r>
      <w:r w:rsidRPr="00323DB5">
        <w:rPr>
          <w:rFonts w:ascii="Times New Roman" w:eastAsia="Times New Roman" w:hAnsi="Times New Roman"/>
          <w:bCs/>
          <w:sz w:val="24"/>
          <w:szCs w:val="24"/>
          <w:lang w:eastAsia="ar-SA"/>
        </w:rPr>
        <w:t>по наращиванию маточного поголовья овец и коз</w:t>
      </w:r>
    </w:p>
    <w:p w:rsidR="00323DB5" w:rsidRPr="00323DB5" w:rsidRDefault="00323DB5" w:rsidP="00323DB5">
      <w:pPr>
        <w:widowControl w:val="0"/>
        <w:suppressAutoHyphens/>
        <w:autoSpaceDE w:val="0"/>
        <w:spacing w:after="0" w:line="240" w:lineRule="auto"/>
        <w:jc w:val="center"/>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 xml:space="preserve"> в________ году</w:t>
      </w:r>
    </w:p>
    <w:p w:rsidR="00323DB5" w:rsidRPr="00323DB5" w:rsidRDefault="00323DB5" w:rsidP="00323DB5">
      <w:pPr>
        <w:suppressAutoHyphens/>
        <w:spacing w:after="0" w:line="240" w:lineRule="auto"/>
        <w:jc w:val="center"/>
        <w:rPr>
          <w:rFonts w:ascii="Times New Roman" w:hAnsi="Times New Roman"/>
          <w:sz w:val="28"/>
          <w:szCs w:val="28"/>
          <w:lang w:eastAsia="ar-SA"/>
        </w:rPr>
      </w:pPr>
    </w:p>
    <w:tbl>
      <w:tblPr>
        <w:tblW w:w="9840" w:type="dxa"/>
        <w:tblInd w:w="207" w:type="dxa"/>
        <w:tblLayout w:type="fixed"/>
        <w:tblLook w:val="00A0" w:firstRow="1" w:lastRow="0" w:firstColumn="1" w:lastColumn="0" w:noHBand="0" w:noVBand="0"/>
      </w:tblPr>
      <w:tblGrid>
        <w:gridCol w:w="891"/>
        <w:gridCol w:w="1430"/>
        <w:gridCol w:w="1540"/>
        <w:gridCol w:w="2090"/>
        <w:gridCol w:w="1650"/>
        <w:gridCol w:w="2239"/>
      </w:tblGrid>
      <w:tr w:rsidR="00323DB5" w:rsidRPr="00323DB5" w:rsidTr="00323DB5">
        <w:trPr>
          <w:trHeight w:val="1275"/>
        </w:trPr>
        <w:tc>
          <w:tcPr>
            <w:tcW w:w="891" w:type="dxa"/>
            <w:tcBorders>
              <w:top w:val="single" w:sz="4" w:space="0" w:color="auto"/>
              <w:left w:val="single" w:sz="4" w:space="0" w:color="auto"/>
              <w:bottom w:val="single" w:sz="4" w:space="0" w:color="auto"/>
              <w:right w:val="single" w:sz="4" w:space="0" w:color="auto"/>
            </w:tcBorders>
            <w:noWrap/>
          </w:tcPr>
          <w:p w:rsidR="00323DB5" w:rsidRPr="00323DB5" w:rsidRDefault="00323DB5" w:rsidP="00323DB5">
            <w:pPr>
              <w:suppressAutoHyphens/>
              <w:spacing w:after="0" w:line="240" w:lineRule="auto"/>
              <w:ind w:left="-97" w:right="-108"/>
              <w:jc w:val="center"/>
              <w:rPr>
                <w:rFonts w:ascii="Times New Roman" w:hAnsi="Times New Roman"/>
                <w:lang w:eastAsia="ar-SA"/>
              </w:rPr>
            </w:pPr>
            <w:r w:rsidRPr="00323DB5">
              <w:rPr>
                <w:rFonts w:ascii="Times New Roman" w:hAnsi="Times New Roman"/>
                <w:lang w:eastAsia="ar-SA"/>
              </w:rPr>
              <w:t>№</w:t>
            </w:r>
          </w:p>
          <w:p w:rsidR="00323DB5" w:rsidRPr="00323DB5" w:rsidRDefault="00323DB5" w:rsidP="00323DB5">
            <w:pPr>
              <w:suppressAutoHyphens/>
              <w:spacing w:after="0" w:line="240" w:lineRule="auto"/>
              <w:ind w:left="-97" w:right="-108"/>
              <w:jc w:val="center"/>
              <w:rPr>
                <w:rFonts w:ascii="Times New Roman" w:hAnsi="Times New Roman"/>
                <w:lang w:eastAsia="ar-SA"/>
              </w:rPr>
            </w:pPr>
            <w:proofErr w:type="gramStart"/>
            <w:r w:rsidRPr="00323DB5">
              <w:rPr>
                <w:rFonts w:ascii="Times New Roman" w:hAnsi="Times New Roman"/>
                <w:lang w:eastAsia="ar-SA"/>
              </w:rPr>
              <w:t>п</w:t>
            </w:r>
            <w:proofErr w:type="gramEnd"/>
            <w:r w:rsidRPr="00323DB5">
              <w:rPr>
                <w:rFonts w:ascii="Times New Roman" w:hAnsi="Times New Roman"/>
                <w:lang w:eastAsia="ar-SA"/>
              </w:rPr>
              <w:t>/п</w:t>
            </w:r>
          </w:p>
        </w:tc>
        <w:tc>
          <w:tcPr>
            <w:tcW w:w="1430" w:type="dxa"/>
            <w:tcBorders>
              <w:top w:val="single" w:sz="4" w:space="0" w:color="auto"/>
              <w:left w:val="nil"/>
              <w:bottom w:val="single" w:sz="4" w:space="0" w:color="auto"/>
              <w:right w:val="single" w:sz="4" w:space="0" w:color="auto"/>
            </w:tcBorders>
          </w:tcPr>
          <w:p w:rsidR="00323DB5" w:rsidRPr="00323DB5" w:rsidRDefault="00323DB5" w:rsidP="00323DB5">
            <w:pPr>
              <w:suppressAutoHyphens/>
              <w:spacing w:after="0" w:line="240" w:lineRule="auto"/>
              <w:ind w:left="-97" w:right="-108"/>
              <w:jc w:val="center"/>
              <w:rPr>
                <w:rFonts w:ascii="Times New Roman" w:hAnsi="Times New Roman"/>
                <w:lang w:eastAsia="ar-SA"/>
              </w:rPr>
            </w:pPr>
            <w:r w:rsidRPr="00323DB5">
              <w:rPr>
                <w:rFonts w:ascii="Times New Roman" w:hAnsi="Times New Roman"/>
                <w:lang w:eastAsia="ar-SA"/>
              </w:rPr>
              <w:t>Дата регистрации</w:t>
            </w:r>
          </w:p>
          <w:p w:rsidR="00323DB5" w:rsidRPr="00323DB5" w:rsidRDefault="00323DB5" w:rsidP="00323DB5">
            <w:pPr>
              <w:suppressAutoHyphens/>
              <w:spacing w:after="0" w:line="240" w:lineRule="auto"/>
              <w:ind w:left="-97" w:right="-108"/>
              <w:jc w:val="center"/>
              <w:rPr>
                <w:rFonts w:ascii="Times New Roman" w:hAnsi="Times New Roman"/>
                <w:lang w:eastAsia="ar-SA"/>
              </w:rPr>
            </w:pPr>
            <w:r w:rsidRPr="00323DB5">
              <w:rPr>
                <w:rFonts w:ascii="Times New Roman" w:hAnsi="Times New Roman"/>
                <w:lang w:eastAsia="ar-SA"/>
              </w:rPr>
              <w:t>Соглашения</w:t>
            </w:r>
          </w:p>
        </w:tc>
        <w:tc>
          <w:tcPr>
            <w:tcW w:w="1540"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jc w:val="center"/>
              <w:rPr>
                <w:rFonts w:ascii="Times New Roman" w:hAnsi="Times New Roman"/>
                <w:lang w:eastAsia="ar-SA"/>
              </w:rPr>
            </w:pPr>
            <w:r w:rsidRPr="00323DB5">
              <w:rPr>
                <w:rFonts w:ascii="Times New Roman" w:hAnsi="Times New Roman"/>
                <w:lang w:eastAsia="ar-SA"/>
              </w:rPr>
              <w:t>Номер Соглашения</w:t>
            </w:r>
          </w:p>
        </w:tc>
        <w:tc>
          <w:tcPr>
            <w:tcW w:w="2090"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jc w:val="center"/>
              <w:rPr>
                <w:rFonts w:ascii="Times New Roman" w:hAnsi="Times New Roman"/>
                <w:lang w:eastAsia="ar-SA"/>
              </w:rPr>
            </w:pPr>
            <w:r w:rsidRPr="00323DB5">
              <w:rPr>
                <w:rFonts w:ascii="Times New Roman" w:hAnsi="Times New Roman"/>
                <w:lang w:eastAsia="ar-SA"/>
              </w:rPr>
              <w:t>Наименование</w:t>
            </w:r>
          </w:p>
          <w:p w:rsidR="00323DB5" w:rsidRPr="00323DB5" w:rsidRDefault="00323DB5" w:rsidP="00323DB5">
            <w:pPr>
              <w:suppressAutoHyphens/>
              <w:spacing w:after="0" w:line="240" w:lineRule="auto"/>
              <w:ind w:left="-97" w:right="-108"/>
              <w:jc w:val="center"/>
              <w:rPr>
                <w:rFonts w:ascii="Times New Roman" w:hAnsi="Times New Roman"/>
                <w:lang w:eastAsia="ar-SA"/>
              </w:rPr>
            </w:pPr>
            <w:r w:rsidRPr="00323DB5">
              <w:rPr>
                <w:rFonts w:ascii="Times New Roman" w:hAnsi="Times New Roman"/>
                <w:lang w:eastAsia="ar-SA"/>
              </w:rPr>
              <w:t>получателя субсидии</w:t>
            </w:r>
          </w:p>
        </w:tc>
        <w:tc>
          <w:tcPr>
            <w:tcW w:w="1650"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jc w:val="center"/>
              <w:rPr>
                <w:rFonts w:ascii="Times New Roman" w:hAnsi="Times New Roman"/>
                <w:lang w:eastAsia="ar-SA"/>
              </w:rPr>
            </w:pPr>
            <w:r w:rsidRPr="00323DB5">
              <w:rPr>
                <w:rFonts w:ascii="Times New Roman" w:hAnsi="Times New Roman"/>
                <w:lang w:eastAsia="ar-SA"/>
              </w:rPr>
              <w:t>Муниципальное</w:t>
            </w:r>
          </w:p>
          <w:p w:rsidR="00323DB5" w:rsidRPr="00323DB5" w:rsidRDefault="00323DB5" w:rsidP="00323DB5">
            <w:pPr>
              <w:suppressAutoHyphens/>
              <w:spacing w:after="0" w:line="240" w:lineRule="auto"/>
              <w:ind w:left="-97" w:right="-108"/>
              <w:jc w:val="center"/>
              <w:rPr>
                <w:rFonts w:ascii="Times New Roman" w:hAnsi="Times New Roman"/>
                <w:lang w:eastAsia="ar-SA"/>
              </w:rPr>
            </w:pPr>
            <w:r w:rsidRPr="00323DB5">
              <w:rPr>
                <w:rFonts w:ascii="Times New Roman" w:hAnsi="Times New Roman"/>
                <w:lang w:eastAsia="ar-SA"/>
              </w:rPr>
              <w:t>образование</w:t>
            </w:r>
          </w:p>
        </w:tc>
        <w:tc>
          <w:tcPr>
            <w:tcW w:w="2239"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jc w:val="center"/>
              <w:rPr>
                <w:rFonts w:ascii="Times New Roman" w:hAnsi="Times New Roman"/>
                <w:lang w:eastAsia="ar-SA"/>
              </w:rPr>
            </w:pPr>
            <w:r w:rsidRPr="00323DB5">
              <w:rPr>
                <w:rFonts w:ascii="Times New Roman" w:hAnsi="Times New Roman"/>
                <w:lang w:eastAsia="ar-SA"/>
              </w:rPr>
              <w:t xml:space="preserve">ИНН получателя субсидии  </w:t>
            </w:r>
          </w:p>
        </w:tc>
      </w:tr>
      <w:tr w:rsidR="00323DB5" w:rsidRPr="00323DB5" w:rsidTr="00323DB5">
        <w:trPr>
          <w:trHeight w:val="637"/>
        </w:trPr>
        <w:tc>
          <w:tcPr>
            <w:tcW w:w="891" w:type="dxa"/>
            <w:tcBorders>
              <w:top w:val="nil"/>
              <w:left w:val="single" w:sz="4" w:space="0" w:color="auto"/>
              <w:bottom w:val="single" w:sz="4" w:space="0" w:color="auto"/>
              <w:right w:val="single" w:sz="4" w:space="0" w:color="auto"/>
            </w:tcBorders>
            <w:noWrap/>
          </w:tcPr>
          <w:p w:rsidR="00323DB5" w:rsidRPr="00323DB5" w:rsidRDefault="00323DB5" w:rsidP="00323DB5">
            <w:pPr>
              <w:suppressAutoHyphens/>
              <w:ind w:left="-97" w:right="-108"/>
              <w:jc w:val="center"/>
              <w:rPr>
                <w:rFonts w:ascii="Times New Roman" w:hAnsi="Times New Roman"/>
                <w:sz w:val="24"/>
                <w:szCs w:val="24"/>
                <w:lang w:eastAsia="ar-SA"/>
              </w:rPr>
            </w:pPr>
            <w:r w:rsidRPr="00323DB5">
              <w:rPr>
                <w:rFonts w:ascii="Times New Roman" w:hAnsi="Times New Roman"/>
                <w:sz w:val="24"/>
                <w:szCs w:val="24"/>
                <w:lang w:eastAsia="ar-SA"/>
              </w:rPr>
              <w:t>1.</w:t>
            </w:r>
          </w:p>
        </w:tc>
        <w:tc>
          <w:tcPr>
            <w:tcW w:w="1430" w:type="dxa"/>
            <w:tcBorders>
              <w:top w:val="single" w:sz="4" w:space="0" w:color="auto"/>
              <w:left w:val="nil"/>
              <w:bottom w:val="single" w:sz="4" w:space="0" w:color="auto"/>
              <w:right w:val="single" w:sz="4" w:space="0" w:color="auto"/>
            </w:tcBorders>
          </w:tcPr>
          <w:p w:rsidR="00323DB5" w:rsidRPr="00323DB5" w:rsidRDefault="00323DB5" w:rsidP="00323DB5">
            <w:pPr>
              <w:suppressAutoHyphens/>
              <w:spacing w:after="0" w:line="240" w:lineRule="auto"/>
              <w:ind w:left="-97" w:right="-108"/>
              <w:rPr>
                <w:rFonts w:ascii="Times New Roman" w:hAnsi="Times New Roman"/>
                <w:sz w:val="24"/>
                <w:szCs w:val="24"/>
                <w:lang w:eastAsia="ar-SA"/>
              </w:rPr>
            </w:pPr>
          </w:p>
        </w:tc>
        <w:tc>
          <w:tcPr>
            <w:tcW w:w="1540"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rPr>
                <w:rFonts w:ascii="Times New Roman" w:hAnsi="Times New Roman"/>
                <w:sz w:val="24"/>
                <w:szCs w:val="24"/>
                <w:lang w:eastAsia="ar-SA"/>
              </w:rPr>
            </w:pPr>
          </w:p>
        </w:tc>
        <w:tc>
          <w:tcPr>
            <w:tcW w:w="2090"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rPr>
                <w:rFonts w:ascii="Times New Roman" w:hAnsi="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rPr>
                <w:rFonts w:ascii="Times New Roman" w:hAnsi="Times New Roman"/>
                <w:sz w:val="24"/>
                <w:szCs w:val="24"/>
                <w:lang w:eastAsia="ar-SA"/>
              </w:rPr>
            </w:pPr>
          </w:p>
        </w:tc>
        <w:tc>
          <w:tcPr>
            <w:tcW w:w="2239"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rPr>
                <w:rFonts w:ascii="Times New Roman" w:hAnsi="Times New Roman"/>
                <w:sz w:val="24"/>
                <w:szCs w:val="24"/>
                <w:lang w:eastAsia="ar-SA"/>
              </w:rPr>
            </w:pPr>
          </w:p>
        </w:tc>
      </w:tr>
      <w:tr w:rsidR="00323DB5" w:rsidRPr="00323DB5" w:rsidTr="00323DB5">
        <w:trPr>
          <w:trHeight w:val="637"/>
        </w:trPr>
        <w:tc>
          <w:tcPr>
            <w:tcW w:w="891" w:type="dxa"/>
            <w:tcBorders>
              <w:top w:val="nil"/>
              <w:left w:val="single" w:sz="4" w:space="0" w:color="auto"/>
              <w:bottom w:val="single" w:sz="4" w:space="0" w:color="auto"/>
              <w:right w:val="single" w:sz="4" w:space="0" w:color="auto"/>
            </w:tcBorders>
            <w:noWrap/>
          </w:tcPr>
          <w:p w:rsidR="00323DB5" w:rsidRPr="00323DB5" w:rsidRDefault="00323DB5" w:rsidP="00323DB5">
            <w:pPr>
              <w:suppressAutoHyphens/>
              <w:ind w:left="-97" w:right="-108"/>
              <w:jc w:val="center"/>
              <w:rPr>
                <w:rFonts w:ascii="Times New Roman" w:hAnsi="Times New Roman"/>
                <w:sz w:val="24"/>
                <w:szCs w:val="24"/>
                <w:lang w:eastAsia="ar-SA"/>
              </w:rPr>
            </w:pPr>
            <w:r w:rsidRPr="00323DB5">
              <w:rPr>
                <w:rFonts w:ascii="Times New Roman" w:hAnsi="Times New Roman"/>
                <w:sz w:val="24"/>
                <w:szCs w:val="24"/>
                <w:lang w:eastAsia="ar-SA"/>
              </w:rPr>
              <w:t>2.</w:t>
            </w:r>
          </w:p>
        </w:tc>
        <w:tc>
          <w:tcPr>
            <w:tcW w:w="1430" w:type="dxa"/>
            <w:tcBorders>
              <w:top w:val="single" w:sz="4" w:space="0" w:color="auto"/>
              <w:left w:val="nil"/>
              <w:bottom w:val="single" w:sz="4" w:space="0" w:color="auto"/>
              <w:right w:val="single" w:sz="4" w:space="0" w:color="auto"/>
            </w:tcBorders>
          </w:tcPr>
          <w:p w:rsidR="00323DB5" w:rsidRPr="00323DB5" w:rsidRDefault="00323DB5" w:rsidP="00323DB5">
            <w:pPr>
              <w:suppressAutoHyphens/>
              <w:spacing w:after="0" w:line="240" w:lineRule="auto"/>
              <w:ind w:left="-97" w:right="-108"/>
              <w:rPr>
                <w:rFonts w:ascii="Times New Roman" w:hAnsi="Times New Roman"/>
                <w:sz w:val="24"/>
                <w:szCs w:val="24"/>
                <w:lang w:eastAsia="ar-SA"/>
              </w:rPr>
            </w:pPr>
          </w:p>
        </w:tc>
        <w:tc>
          <w:tcPr>
            <w:tcW w:w="1540"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rPr>
                <w:rFonts w:ascii="Times New Roman" w:hAnsi="Times New Roman"/>
                <w:sz w:val="24"/>
                <w:szCs w:val="24"/>
                <w:lang w:eastAsia="ar-SA"/>
              </w:rPr>
            </w:pPr>
          </w:p>
        </w:tc>
        <w:tc>
          <w:tcPr>
            <w:tcW w:w="2090"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rPr>
                <w:rFonts w:ascii="Times New Roman" w:hAnsi="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rPr>
                <w:rFonts w:ascii="Times New Roman" w:hAnsi="Times New Roman"/>
                <w:sz w:val="24"/>
                <w:szCs w:val="24"/>
                <w:lang w:eastAsia="ar-SA"/>
              </w:rPr>
            </w:pPr>
          </w:p>
        </w:tc>
        <w:tc>
          <w:tcPr>
            <w:tcW w:w="2239" w:type="dxa"/>
            <w:tcBorders>
              <w:top w:val="single" w:sz="4" w:space="0" w:color="auto"/>
              <w:left w:val="single" w:sz="4" w:space="0" w:color="auto"/>
              <w:bottom w:val="single" w:sz="4" w:space="0" w:color="auto"/>
              <w:right w:val="single" w:sz="4" w:space="0" w:color="auto"/>
            </w:tcBorders>
          </w:tcPr>
          <w:p w:rsidR="00323DB5" w:rsidRPr="00323DB5" w:rsidRDefault="00323DB5" w:rsidP="00323DB5">
            <w:pPr>
              <w:suppressAutoHyphens/>
              <w:spacing w:after="0" w:line="240" w:lineRule="auto"/>
              <w:ind w:left="-97" w:right="-108"/>
              <w:rPr>
                <w:rFonts w:ascii="Times New Roman" w:hAnsi="Times New Roman"/>
                <w:sz w:val="24"/>
                <w:szCs w:val="24"/>
                <w:lang w:eastAsia="ar-SA"/>
              </w:rPr>
            </w:pPr>
          </w:p>
        </w:tc>
      </w:tr>
    </w:tbl>
    <w:p w:rsidR="00323DB5" w:rsidRPr="00323DB5" w:rsidRDefault="00323DB5" w:rsidP="00323DB5">
      <w:pPr>
        <w:suppressAutoHyphens/>
        <w:autoSpaceDE w:val="0"/>
        <w:spacing w:after="0" w:line="216" w:lineRule="auto"/>
        <w:ind w:left="10348"/>
        <w:jc w:val="center"/>
        <w:outlineLvl w:val="0"/>
        <w:rPr>
          <w:rFonts w:ascii="Times New Roman" w:eastAsia="Times New Roman" w:hAnsi="Times New Roman"/>
          <w:sz w:val="16"/>
          <w:szCs w:val="16"/>
          <w:lang w:eastAsia="zh-CN"/>
        </w:rPr>
      </w:pPr>
    </w:p>
    <w:p w:rsidR="00323DB5" w:rsidRPr="00323DB5" w:rsidRDefault="00323DB5" w:rsidP="00323DB5">
      <w:pPr>
        <w:widowControl w:val="0"/>
        <w:autoSpaceDE w:val="0"/>
        <w:autoSpaceDN w:val="0"/>
        <w:adjustRightInd w:val="0"/>
        <w:spacing w:after="0" w:line="240" w:lineRule="auto"/>
        <w:ind w:firstLine="3969"/>
        <w:jc w:val="center"/>
        <w:rPr>
          <w:rFonts w:ascii="Times New Roman" w:eastAsia="Times New Roman" w:hAnsi="Times New Roman"/>
          <w:sz w:val="28"/>
          <w:szCs w:val="28"/>
          <w:lang w:eastAsia="ru-RU"/>
        </w:rPr>
      </w:pPr>
    </w:p>
    <w:tbl>
      <w:tblPr>
        <w:tblW w:w="10127" w:type="dxa"/>
        <w:tblInd w:w="-38" w:type="dxa"/>
        <w:tblLayout w:type="fixed"/>
        <w:tblLook w:val="01E0" w:firstRow="1" w:lastRow="1" w:firstColumn="1" w:lastColumn="1" w:noHBand="0" w:noVBand="0"/>
      </w:tblPr>
      <w:tblGrid>
        <w:gridCol w:w="4702"/>
        <w:gridCol w:w="5425"/>
      </w:tblGrid>
      <w:tr w:rsidR="00323DB5" w:rsidRPr="00323DB5" w:rsidTr="00323DB5">
        <w:tc>
          <w:tcPr>
            <w:tcW w:w="4702" w:type="dxa"/>
          </w:tcPr>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 xml:space="preserve"> </w:t>
            </w: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 xml:space="preserve">Начальник отдела </w:t>
            </w:r>
          </w:p>
        </w:tc>
        <w:tc>
          <w:tcPr>
            <w:tcW w:w="5425" w:type="dxa"/>
          </w:tcPr>
          <w:p w:rsidR="00323DB5" w:rsidRPr="00323DB5" w:rsidRDefault="00323DB5" w:rsidP="00323DB5">
            <w:pPr>
              <w:suppressAutoHyphens/>
              <w:autoSpaceDE w:val="0"/>
              <w:autoSpaceDN w:val="0"/>
              <w:adjustRightInd w:val="0"/>
              <w:spacing w:after="0" w:line="204" w:lineRule="auto"/>
              <w:jc w:val="both"/>
              <w:outlineLvl w:val="2"/>
              <w:rPr>
                <w:rFonts w:ascii="Times New Roman" w:eastAsia="Times New Roman" w:hAnsi="Times New Roman" w:cs="Calibri"/>
                <w:sz w:val="24"/>
                <w:szCs w:val="24"/>
                <w:lang w:eastAsia="ar-SA"/>
              </w:rPr>
            </w:pP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__________  __________________________</w:t>
            </w: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 xml:space="preserve">   (подпись)         </w:t>
            </w:r>
            <w:r w:rsidRPr="00323DB5">
              <w:rPr>
                <w:rFonts w:ascii="Times New Roman" w:hAnsi="Times New Roman"/>
                <w:sz w:val="24"/>
                <w:szCs w:val="24"/>
                <w:lang w:eastAsia="ar-SA"/>
              </w:rPr>
              <w:t>(фамилия, инициалы)</w:t>
            </w:r>
          </w:p>
        </w:tc>
      </w:tr>
      <w:tr w:rsidR="00323DB5" w:rsidRPr="00323DB5" w:rsidTr="00323DB5">
        <w:tc>
          <w:tcPr>
            <w:tcW w:w="4702" w:type="dxa"/>
          </w:tcPr>
          <w:p w:rsidR="00323DB5" w:rsidRPr="00323DB5" w:rsidRDefault="00323DB5" w:rsidP="00323DB5">
            <w:pPr>
              <w:tabs>
                <w:tab w:val="left" w:pos="6379"/>
              </w:tabs>
              <w:suppressAutoHyphens/>
              <w:spacing w:after="0" w:line="240" w:lineRule="auto"/>
              <w:jc w:val="both"/>
              <w:rPr>
                <w:rFonts w:ascii="Times New Roman" w:hAnsi="Times New Roman"/>
                <w:sz w:val="24"/>
                <w:szCs w:val="24"/>
                <w:lang w:eastAsia="ar-SA"/>
              </w:rPr>
            </w:pPr>
          </w:p>
        </w:tc>
        <w:tc>
          <w:tcPr>
            <w:tcW w:w="5425" w:type="dxa"/>
          </w:tcPr>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p>
        </w:tc>
      </w:tr>
      <w:tr w:rsidR="00323DB5" w:rsidRPr="00323DB5" w:rsidTr="00323DB5">
        <w:tc>
          <w:tcPr>
            <w:tcW w:w="4702" w:type="dxa"/>
          </w:tcPr>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p>
        </w:tc>
        <w:tc>
          <w:tcPr>
            <w:tcW w:w="5425" w:type="dxa"/>
          </w:tcPr>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p>
        </w:tc>
      </w:tr>
      <w:tr w:rsidR="00323DB5" w:rsidRPr="00323DB5" w:rsidTr="00323DB5">
        <w:tc>
          <w:tcPr>
            <w:tcW w:w="4702" w:type="dxa"/>
          </w:tcPr>
          <w:p w:rsidR="00323DB5" w:rsidRPr="00323DB5" w:rsidRDefault="00323DB5" w:rsidP="00323DB5">
            <w:pPr>
              <w:suppressAutoHyphens/>
              <w:autoSpaceDE w:val="0"/>
              <w:autoSpaceDN w:val="0"/>
              <w:adjustRightInd w:val="0"/>
              <w:spacing w:after="0" w:line="204" w:lineRule="auto"/>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Исполнитель</w:t>
            </w:r>
          </w:p>
        </w:tc>
        <w:tc>
          <w:tcPr>
            <w:tcW w:w="5425" w:type="dxa"/>
          </w:tcPr>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_________  __________________________</w:t>
            </w:r>
          </w:p>
          <w:p w:rsidR="00323DB5" w:rsidRPr="00323DB5" w:rsidRDefault="00323DB5" w:rsidP="00323DB5">
            <w:pPr>
              <w:suppressAutoHyphens/>
              <w:autoSpaceDE w:val="0"/>
              <w:autoSpaceDN w:val="0"/>
              <w:adjustRightInd w:val="0"/>
              <w:spacing w:after="0" w:line="204" w:lineRule="auto"/>
              <w:jc w:val="both"/>
              <w:outlineLvl w:val="2"/>
              <w:rPr>
                <w:rFonts w:ascii="Times New Roman" w:hAnsi="Times New Roman" w:cs="Calibri"/>
                <w:sz w:val="24"/>
                <w:szCs w:val="24"/>
                <w:lang w:eastAsia="ar-SA"/>
              </w:rPr>
            </w:pPr>
            <w:r w:rsidRPr="00323DB5">
              <w:rPr>
                <w:rFonts w:ascii="Times New Roman" w:hAnsi="Times New Roman" w:cs="Calibri"/>
                <w:sz w:val="24"/>
                <w:szCs w:val="24"/>
                <w:lang w:eastAsia="ar-SA"/>
              </w:rPr>
              <w:t xml:space="preserve">    (подпись)         </w:t>
            </w:r>
            <w:r w:rsidRPr="00323DB5">
              <w:rPr>
                <w:rFonts w:ascii="Times New Roman" w:hAnsi="Times New Roman"/>
                <w:sz w:val="24"/>
                <w:szCs w:val="24"/>
                <w:lang w:eastAsia="ar-SA"/>
              </w:rPr>
              <w:t>(фамилия, инициалы)</w:t>
            </w:r>
          </w:p>
        </w:tc>
      </w:tr>
    </w:tbl>
    <w:p w:rsidR="00323DB5" w:rsidRPr="00323DB5" w:rsidRDefault="00323DB5" w:rsidP="00323DB5">
      <w:pPr>
        <w:widowControl w:val="0"/>
        <w:suppressAutoHyphens/>
        <w:autoSpaceDE w:val="0"/>
        <w:spacing w:after="0" w:line="240" w:lineRule="auto"/>
        <w:rPr>
          <w:rFonts w:ascii="Times New Roman" w:eastAsia="Times New Roman" w:hAnsi="Times New Roman"/>
          <w:sz w:val="24"/>
          <w:szCs w:val="24"/>
          <w:lang w:eastAsia="ar-SA"/>
        </w:rPr>
      </w:pPr>
      <w:r w:rsidRPr="00323DB5">
        <w:rPr>
          <w:rFonts w:ascii="Times New Roman" w:eastAsia="Times New Roman" w:hAnsi="Times New Roman"/>
          <w:sz w:val="24"/>
          <w:szCs w:val="24"/>
          <w:lang w:eastAsia="ar-SA"/>
        </w:rPr>
        <w:t>Дата</w:t>
      </w:r>
    </w:p>
    <w:p w:rsidR="00323DB5" w:rsidRPr="00323DB5" w:rsidRDefault="00323DB5" w:rsidP="00323DB5">
      <w:pPr>
        <w:widowControl w:val="0"/>
        <w:suppressAutoHyphens/>
        <w:autoSpaceDE w:val="0"/>
        <w:spacing w:after="0" w:line="240" w:lineRule="auto"/>
        <w:ind w:right="-30"/>
        <w:rPr>
          <w:rFonts w:ascii="Times New Roman" w:eastAsia="Times New Roman" w:hAnsi="Times New Roman"/>
          <w:sz w:val="24"/>
          <w:szCs w:val="24"/>
          <w:lang w:eastAsia="ar-SA"/>
        </w:rPr>
      </w:pPr>
    </w:p>
    <w:p w:rsidR="00323DB5" w:rsidRPr="00323DB5" w:rsidRDefault="00323DB5" w:rsidP="00323DB5">
      <w:pPr>
        <w:widowControl w:val="0"/>
        <w:suppressAutoHyphens/>
        <w:autoSpaceDE w:val="0"/>
        <w:spacing w:after="0" w:line="240" w:lineRule="auto"/>
        <w:ind w:right="-30"/>
        <w:rPr>
          <w:rFonts w:ascii="Times New Roman" w:eastAsia="Times New Roman" w:hAnsi="Times New Roman"/>
          <w:sz w:val="28"/>
          <w:szCs w:val="28"/>
          <w:lang w:eastAsia="ar-SA"/>
        </w:rPr>
      </w:pPr>
    </w:p>
    <w:p w:rsidR="00323DB5" w:rsidRPr="00323DB5" w:rsidRDefault="00323DB5" w:rsidP="00323DB5">
      <w:pPr>
        <w:widowControl w:val="0"/>
        <w:suppressAutoHyphens/>
        <w:autoSpaceDE w:val="0"/>
        <w:spacing w:after="0" w:line="240" w:lineRule="auto"/>
        <w:ind w:right="-30"/>
        <w:rPr>
          <w:rFonts w:ascii="Times New Roman" w:eastAsia="Times New Roman" w:hAnsi="Times New Roman"/>
          <w:sz w:val="28"/>
          <w:szCs w:val="28"/>
          <w:lang w:eastAsia="ar-SA"/>
        </w:rPr>
      </w:pPr>
    </w:p>
    <w:p w:rsidR="009016B3" w:rsidRDefault="009016B3" w:rsidP="0097462C">
      <w:pPr>
        <w:autoSpaceDE w:val="0"/>
        <w:autoSpaceDN w:val="0"/>
        <w:adjustRightInd w:val="0"/>
        <w:spacing w:after="0" w:line="240" w:lineRule="auto"/>
        <w:ind w:left="6521"/>
        <w:jc w:val="center"/>
        <w:rPr>
          <w:rFonts w:ascii="Times New Roman" w:hAnsi="Times New Roman"/>
          <w:sz w:val="28"/>
          <w:szCs w:val="28"/>
          <w:lang w:eastAsia="ru-RU"/>
        </w:rPr>
      </w:pPr>
    </w:p>
    <w:sectPr w:rsidR="009016B3" w:rsidSect="00483649">
      <w:footerReference w:type="default" r:id="rId15"/>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A9" w:rsidRDefault="006520A9">
      <w:pPr>
        <w:spacing w:after="0" w:line="240" w:lineRule="auto"/>
      </w:pPr>
      <w:r>
        <w:separator/>
      </w:r>
    </w:p>
  </w:endnote>
  <w:endnote w:type="continuationSeparator" w:id="0">
    <w:p w:rsidR="006520A9" w:rsidRDefault="006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2D" w:rsidRPr="00FC4E40" w:rsidRDefault="0009602D" w:rsidP="00FC4E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A9" w:rsidRDefault="006520A9">
      <w:pPr>
        <w:spacing w:after="0" w:line="240" w:lineRule="auto"/>
      </w:pPr>
      <w:r>
        <w:separator/>
      </w:r>
    </w:p>
  </w:footnote>
  <w:footnote w:type="continuationSeparator" w:id="0">
    <w:p w:rsidR="006520A9" w:rsidRDefault="006520A9">
      <w:pPr>
        <w:spacing w:after="0" w:line="240" w:lineRule="auto"/>
      </w:pPr>
      <w:r>
        <w:continuationSeparator/>
      </w:r>
    </w:p>
  </w:footnote>
  <w:footnote w:id="1">
    <w:p w:rsidR="0009602D" w:rsidRPr="00297487" w:rsidRDefault="0009602D" w:rsidP="00323DB5">
      <w:pPr>
        <w:pStyle w:val="ConsPlusCell0"/>
        <w:jc w:val="both"/>
        <w:rPr>
          <w:rFonts w:ascii="Times New Roman" w:hAnsi="Times New Roman" w:cs="Times New Roman"/>
        </w:rPr>
      </w:pPr>
      <w:r w:rsidRPr="00297487">
        <w:rPr>
          <w:rStyle w:val="aff0"/>
          <w:rFonts w:ascii="Times New Roman" w:hAnsi="Times New Roman" w:cs="Times New Roman"/>
        </w:rPr>
        <w:footnoteRef/>
      </w:r>
      <w:r w:rsidRPr="00297487">
        <w:rPr>
          <w:rFonts w:ascii="Times New Roman" w:hAnsi="Times New Roman" w:cs="Times New Roman"/>
        </w:rPr>
        <w:t xml:space="preserve"> В случае принятия положительного решения графа 6 не заполняется, в случае принятия решения об отказе –  в графе 6 указываются причины отказа.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C79E8CFE"/>
    <w:name w:val="WW8Num3"/>
    <w:lvl w:ilvl="0">
      <w:start w:val="1"/>
      <w:numFmt w:val="decimal"/>
      <w:lvlText w:val="%1."/>
      <w:lvlJc w:val="left"/>
      <w:pPr>
        <w:tabs>
          <w:tab w:val="num" w:pos="1080"/>
        </w:tabs>
        <w:ind w:left="1080" w:hanging="360"/>
      </w:pPr>
      <w:rPr>
        <w:rFonts w:cs="Times New Roman" w:hint="default"/>
        <w:sz w:val="28"/>
        <w:szCs w:val="28"/>
      </w:rPr>
    </w:lvl>
    <w:lvl w:ilvl="1">
      <w:start w:val="1"/>
      <w:numFmt w:val="decimal"/>
      <w:lvlText w:val="%1.%2."/>
      <w:lvlJc w:val="left"/>
      <w:pPr>
        <w:tabs>
          <w:tab w:val="num" w:pos="1353"/>
        </w:tabs>
        <w:ind w:left="1353" w:hanging="360"/>
      </w:pPr>
      <w:rPr>
        <w:rFonts w:ascii="Times New Roman" w:hAnsi="Times New Roman" w:cs="Times New Roman" w:hint="default"/>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
    <w:nsid w:val="00000003"/>
    <w:multiLevelType w:val="multilevel"/>
    <w:tmpl w:val="00000003"/>
    <w:name w:val="WW8Num4"/>
    <w:lvl w:ilvl="0">
      <w:start w:val="3"/>
      <w:numFmt w:val="decimal"/>
      <w:lvlText w:val="%1."/>
      <w:lvlJc w:val="left"/>
      <w:pPr>
        <w:tabs>
          <w:tab w:val="num" w:pos="720"/>
        </w:tabs>
        <w:ind w:left="720" w:hanging="360"/>
      </w:pPr>
      <w:rPr>
        <w:rFonts w:ascii="Times New Roman" w:eastAsia="Calibri" w:hAnsi="Times New Roman" w:cs="Times New Roman" w:hint="default"/>
        <w:sz w:val="28"/>
        <w:szCs w:val="28"/>
      </w:rPr>
    </w:lvl>
    <w:lvl w:ilvl="1">
      <w:start w:val="5"/>
      <w:numFmt w:val="decimal"/>
      <w:lvlText w:val="%1.%2."/>
      <w:lvlJc w:val="left"/>
      <w:pPr>
        <w:tabs>
          <w:tab w:val="num" w:pos="1080"/>
        </w:tabs>
        <w:ind w:left="1080" w:hanging="360"/>
      </w:pPr>
      <w:rPr>
        <w:rFonts w:ascii="Times New Roman" w:eastAsia="Calibri" w:hAnsi="Times New Roman" w:cs="Times New Roman" w:hint="default"/>
        <w:sz w:val="28"/>
        <w:szCs w:val="28"/>
      </w:rPr>
    </w:lvl>
    <w:lvl w:ilvl="2">
      <w:start w:val="3"/>
      <w:numFmt w:val="decimal"/>
      <w:lvlText w:val="%1.%2.%3."/>
      <w:lvlJc w:val="left"/>
      <w:pPr>
        <w:tabs>
          <w:tab w:val="num" w:pos="1440"/>
        </w:tabs>
        <w:ind w:left="1440" w:hanging="360"/>
      </w:pPr>
      <w:rPr>
        <w:rFonts w:ascii="Times New Roman" w:eastAsia="Calibri" w:hAnsi="Times New Roman" w:cs="Times New Roman" w:hint="default"/>
        <w:sz w:val="28"/>
        <w:szCs w:val="28"/>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5"/>
    <w:lvl w:ilvl="0">
      <w:start w:val="6"/>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1.%2."/>
      <w:lvlJc w:val="left"/>
      <w:pPr>
        <w:tabs>
          <w:tab w:val="num" w:pos="1080"/>
        </w:tabs>
        <w:ind w:left="1080" w:hanging="360"/>
      </w:pPr>
      <w:rPr>
        <w:rFonts w:ascii="Times New Roman" w:hAnsi="Times New Roman" w:cs="Times New Roman" w:hint="default"/>
        <w:sz w:val="28"/>
        <w:szCs w:val="28"/>
      </w:rPr>
    </w:lvl>
    <w:lvl w:ilvl="2">
      <w:start w:val="2"/>
      <w:numFmt w:val="decimal"/>
      <w:lvlText w:val="%1.%2.%3."/>
      <w:lvlJc w:val="left"/>
      <w:pPr>
        <w:tabs>
          <w:tab w:val="num" w:pos="1440"/>
        </w:tabs>
        <w:ind w:left="1440" w:hanging="360"/>
      </w:pPr>
      <w:rPr>
        <w:rFonts w:ascii="Times New Roman" w:hAnsi="Times New Roman" w:cs="Times New Roman" w:hint="default"/>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6"/>
    <w:lvl w:ilvl="0">
      <w:start w:val="7"/>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7"/>
    <w:lvl w:ilvl="0">
      <w:start w:val="18"/>
      <w:numFmt w:val="decimal"/>
      <w:lvlText w:val="%1."/>
      <w:lvlJc w:val="left"/>
      <w:pPr>
        <w:tabs>
          <w:tab w:val="num" w:pos="720"/>
        </w:tabs>
        <w:ind w:left="72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8"/>
    <w:lvl w:ilvl="0">
      <w:start w:val="1"/>
      <w:numFmt w:val="decimal"/>
      <w:lvlText w:val="2.6.%1."/>
      <w:lvlJc w:val="left"/>
      <w:pPr>
        <w:tabs>
          <w:tab w:val="num" w:pos="2268"/>
        </w:tabs>
        <w:ind w:left="6598" w:hanging="360"/>
      </w:pPr>
      <w:rPr>
        <w:rFonts w:cs="Times New Roman" w:hint="default"/>
      </w:rPr>
    </w:lvl>
  </w:abstractNum>
  <w:abstractNum w:abstractNumId="7">
    <w:nsid w:val="00000008"/>
    <w:multiLevelType w:val="multilevel"/>
    <w:tmpl w:val="00000008"/>
    <w:name w:val="WW8Num10"/>
    <w:lvl w:ilvl="0">
      <w:start w:val="3"/>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1443E04"/>
    <w:multiLevelType w:val="multilevel"/>
    <w:tmpl w:val="3F82B6E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06581D4F"/>
    <w:multiLevelType w:val="hybridMultilevel"/>
    <w:tmpl w:val="481497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74F251D"/>
    <w:multiLevelType w:val="multilevel"/>
    <w:tmpl w:val="AC94153C"/>
    <w:lvl w:ilvl="0">
      <w:start w:val="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0A476D8E"/>
    <w:multiLevelType w:val="hybridMultilevel"/>
    <w:tmpl w:val="D950950A"/>
    <w:lvl w:ilvl="0" w:tplc="42FAD93C">
      <w:start w:val="1"/>
      <w:numFmt w:val="decimal"/>
      <w:lvlText w:val="2.%1."/>
      <w:lvlJc w:val="left"/>
      <w:pPr>
        <w:ind w:left="928"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1579DB"/>
    <w:multiLevelType w:val="hybridMultilevel"/>
    <w:tmpl w:val="44FCE29E"/>
    <w:lvl w:ilvl="0" w:tplc="D9A2977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506F3B"/>
    <w:multiLevelType w:val="hybridMultilevel"/>
    <w:tmpl w:val="F7DAE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315C7B"/>
    <w:multiLevelType w:val="hybridMultilevel"/>
    <w:tmpl w:val="41C0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E02C54"/>
    <w:multiLevelType w:val="multilevel"/>
    <w:tmpl w:val="7FE615CE"/>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5363520E"/>
    <w:multiLevelType w:val="hybridMultilevel"/>
    <w:tmpl w:val="BB540352"/>
    <w:lvl w:ilvl="0" w:tplc="D8C2175A">
      <w:start w:val="1"/>
      <w:numFmt w:val="decimal"/>
      <w:lvlText w:val="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F267D87"/>
    <w:multiLevelType w:val="hybridMultilevel"/>
    <w:tmpl w:val="E3221288"/>
    <w:lvl w:ilvl="0" w:tplc="521A3812">
      <w:start w:val="1"/>
      <w:numFmt w:val="decimal"/>
      <w:lvlText w:val="1.2.%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2825FFC"/>
    <w:multiLevelType w:val="hybridMultilevel"/>
    <w:tmpl w:val="9B9AF6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D5F265C"/>
    <w:multiLevelType w:val="hybridMultilevel"/>
    <w:tmpl w:val="8C3EC588"/>
    <w:lvl w:ilvl="0" w:tplc="D8C2175A">
      <w:start w:val="1"/>
      <w:numFmt w:val="decimal"/>
      <w:lvlText w:val="1.%1."/>
      <w:lvlJc w:val="left"/>
      <w:pPr>
        <w:ind w:left="1353"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21">
    <w:nsid w:val="70A65AD9"/>
    <w:multiLevelType w:val="hybridMultilevel"/>
    <w:tmpl w:val="F89652FC"/>
    <w:lvl w:ilvl="0" w:tplc="77C2D564">
      <w:start w:val="1"/>
      <w:numFmt w:val="decimal"/>
      <w:lvlText w:val="2.6.%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7955F6"/>
    <w:multiLevelType w:val="hybridMultilevel"/>
    <w:tmpl w:val="22D0E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5337982"/>
    <w:multiLevelType w:val="hybridMultilevel"/>
    <w:tmpl w:val="8EACF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11"/>
  </w:num>
  <w:num w:numId="5">
    <w:abstractNumId w:val="16"/>
  </w:num>
  <w:num w:numId="6">
    <w:abstractNumId w:val="17"/>
  </w:num>
  <w:num w:numId="7">
    <w:abstractNumId w:val="18"/>
  </w:num>
  <w:num w:numId="8">
    <w:abstractNumId w:val="20"/>
  </w:num>
  <w:num w:numId="9">
    <w:abstractNumId w:val="22"/>
  </w:num>
  <w:num w:numId="10">
    <w:abstractNumId w:val="14"/>
  </w:num>
  <w:num w:numId="11">
    <w:abstractNumId w:val="10"/>
  </w:num>
  <w:num w:numId="12">
    <w:abstractNumId w:val="12"/>
  </w:num>
  <w:num w:numId="13">
    <w:abstractNumId w:val="19"/>
  </w:num>
  <w:num w:numId="14">
    <w:abstractNumId w:val="2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4A"/>
    <w:rsid w:val="000000B5"/>
    <w:rsid w:val="00030E89"/>
    <w:rsid w:val="000314B9"/>
    <w:rsid w:val="00031B64"/>
    <w:rsid w:val="00081CA1"/>
    <w:rsid w:val="0009602D"/>
    <w:rsid w:val="000B2385"/>
    <w:rsid w:val="000C7457"/>
    <w:rsid w:val="000D2CAF"/>
    <w:rsid w:val="000D76EE"/>
    <w:rsid w:val="000E1343"/>
    <w:rsid w:val="0014614A"/>
    <w:rsid w:val="001477F8"/>
    <w:rsid w:val="0019185D"/>
    <w:rsid w:val="00197560"/>
    <w:rsid w:val="001A1BA0"/>
    <w:rsid w:val="001A7DF4"/>
    <w:rsid w:val="001B0735"/>
    <w:rsid w:val="001C1463"/>
    <w:rsid w:val="001E7018"/>
    <w:rsid w:val="00261B3E"/>
    <w:rsid w:val="002A172A"/>
    <w:rsid w:val="002A64D5"/>
    <w:rsid w:val="0030229A"/>
    <w:rsid w:val="00323DB5"/>
    <w:rsid w:val="00352E0F"/>
    <w:rsid w:val="003A4210"/>
    <w:rsid w:val="0041602B"/>
    <w:rsid w:val="004507D8"/>
    <w:rsid w:val="00452F6C"/>
    <w:rsid w:val="00483649"/>
    <w:rsid w:val="004B562D"/>
    <w:rsid w:val="004E0843"/>
    <w:rsid w:val="005419F2"/>
    <w:rsid w:val="00592C72"/>
    <w:rsid w:val="005D57FD"/>
    <w:rsid w:val="005D5BF0"/>
    <w:rsid w:val="00613954"/>
    <w:rsid w:val="006161E0"/>
    <w:rsid w:val="006520A9"/>
    <w:rsid w:val="0065483A"/>
    <w:rsid w:val="00671367"/>
    <w:rsid w:val="00697D8F"/>
    <w:rsid w:val="006C272A"/>
    <w:rsid w:val="006E3768"/>
    <w:rsid w:val="00716DE3"/>
    <w:rsid w:val="00790D00"/>
    <w:rsid w:val="007A04DA"/>
    <w:rsid w:val="007C06A6"/>
    <w:rsid w:val="007E48B6"/>
    <w:rsid w:val="007E7B7E"/>
    <w:rsid w:val="00806214"/>
    <w:rsid w:val="008731D4"/>
    <w:rsid w:val="00876E78"/>
    <w:rsid w:val="00877782"/>
    <w:rsid w:val="008912E4"/>
    <w:rsid w:val="00897AAB"/>
    <w:rsid w:val="008F1A48"/>
    <w:rsid w:val="009016B3"/>
    <w:rsid w:val="0091241B"/>
    <w:rsid w:val="009151EA"/>
    <w:rsid w:val="009302D8"/>
    <w:rsid w:val="009357F7"/>
    <w:rsid w:val="0097462C"/>
    <w:rsid w:val="009832DE"/>
    <w:rsid w:val="00987B79"/>
    <w:rsid w:val="009E21F5"/>
    <w:rsid w:val="00A07EB6"/>
    <w:rsid w:val="00A27F9E"/>
    <w:rsid w:val="00A56523"/>
    <w:rsid w:val="00A67B79"/>
    <w:rsid w:val="00A80F12"/>
    <w:rsid w:val="00A9584D"/>
    <w:rsid w:val="00AC5DFE"/>
    <w:rsid w:val="00AE012C"/>
    <w:rsid w:val="00AE6C7F"/>
    <w:rsid w:val="00B4186C"/>
    <w:rsid w:val="00BB33F6"/>
    <w:rsid w:val="00BC7E07"/>
    <w:rsid w:val="00C0347D"/>
    <w:rsid w:val="00C40EAF"/>
    <w:rsid w:val="00CA095B"/>
    <w:rsid w:val="00CC74F3"/>
    <w:rsid w:val="00CD5314"/>
    <w:rsid w:val="00CE245F"/>
    <w:rsid w:val="00D1275B"/>
    <w:rsid w:val="00D176C0"/>
    <w:rsid w:val="00D25316"/>
    <w:rsid w:val="00D44FE4"/>
    <w:rsid w:val="00D609FF"/>
    <w:rsid w:val="00D80638"/>
    <w:rsid w:val="00DB33D3"/>
    <w:rsid w:val="00E04832"/>
    <w:rsid w:val="00E22EAF"/>
    <w:rsid w:val="00E45EBA"/>
    <w:rsid w:val="00E702D6"/>
    <w:rsid w:val="00F140C3"/>
    <w:rsid w:val="00F204E6"/>
    <w:rsid w:val="00F2237D"/>
    <w:rsid w:val="00F22B00"/>
    <w:rsid w:val="00F5120C"/>
    <w:rsid w:val="00F5706F"/>
    <w:rsid w:val="00F7587E"/>
    <w:rsid w:val="00F7588B"/>
    <w:rsid w:val="00FA5EDF"/>
    <w:rsid w:val="00FC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2C"/>
    <w:rPr>
      <w:rFonts w:ascii="Calibri" w:eastAsia="Calibri" w:hAnsi="Calibri" w:cs="Times New Roman"/>
    </w:rPr>
  </w:style>
  <w:style w:type="paragraph" w:styleId="1">
    <w:name w:val="heading 1"/>
    <w:basedOn w:val="a"/>
    <w:next w:val="a"/>
    <w:link w:val="10"/>
    <w:qFormat/>
    <w:rsid w:val="005419F2"/>
    <w:pPr>
      <w:keepNext/>
      <w:spacing w:after="0" w:line="220" w:lineRule="exact"/>
      <w:jc w:val="center"/>
      <w:outlineLvl w:val="0"/>
    </w:pPr>
    <w:rPr>
      <w:rFonts w:ascii="AG Souvenir" w:eastAsia="Times New Roman" w:hAnsi="AG Souvenir"/>
      <w:b/>
      <w:spacing w:val="38"/>
      <w:sz w:val="28"/>
      <w:szCs w:val="20"/>
      <w:lang w:val="x-none" w:eastAsia="x-none"/>
    </w:rPr>
  </w:style>
  <w:style w:type="paragraph" w:styleId="2">
    <w:name w:val="heading 2"/>
    <w:basedOn w:val="a"/>
    <w:next w:val="a"/>
    <w:link w:val="20"/>
    <w:qFormat/>
    <w:rsid w:val="005419F2"/>
    <w:pPr>
      <w:keepNext/>
      <w:spacing w:after="0" w:line="240" w:lineRule="auto"/>
      <w:ind w:left="709"/>
      <w:outlineLvl w:val="1"/>
    </w:pPr>
    <w:rPr>
      <w:rFonts w:ascii="Times New Roman" w:eastAsia="Times New Roman" w:hAnsi="Times New Roman"/>
      <w:sz w:val="28"/>
      <w:szCs w:val="20"/>
      <w:lang w:val="x-none" w:eastAsia="x-none"/>
    </w:rPr>
  </w:style>
  <w:style w:type="paragraph" w:styleId="4">
    <w:name w:val="heading 4"/>
    <w:basedOn w:val="a"/>
    <w:next w:val="a"/>
    <w:link w:val="40"/>
    <w:unhideWhenUsed/>
    <w:qFormat/>
    <w:rsid w:val="005419F2"/>
    <w:pPr>
      <w:keepNext/>
      <w:spacing w:before="240" w:after="60"/>
      <w:outlineLvl w:val="3"/>
    </w:pPr>
    <w:rPr>
      <w:rFonts w:eastAsia="Times New Roman"/>
      <w:b/>
      <w:bCs/>
      <w:sz w:val="28"/>
      <w:szCs w:val="28"/>
      <w:lang w:val="x-none"/>
    </w:rPr>
  </w:style>
  <w:style w:type="paragraph" w:styleId="5">
    <w:name w:val="heading 5"/>
    <w:basedOn w:val="a"/>
    <w:next w:val="a"/>
    <w:link w:val="50"/>
    <w:unhideWhenUsed/>
    <w:qFormat/>
    <w:rsid w:val="005419F2"/>
    <w:pPr>
      <w:spacing w:before="240" w:after="60"/>
      <w:outlineLvl w:val="4"/>
    </w:pPr>
    <w:rPr>
      <w:rFonts w:eastAsia="Times New Roman"/>
      <w:b/>
      <w:bCs/>
      <w:i/>
      <w:iCs/>
      <w:sz w:val="26"/>
      <w:szCs w:val="26"/>
      <w:lang w:val="x-none"/>
    </w:rPr>
  </w:style>
  <w:style w:type="paragraph" w:styleId="6">
    <w:name w:val="heading 6"/>
    <w:basedOn w:val="a"/>
    <w:next w:val="a"/>
    <w:link w:val="60"/>
    <w:uiPriority w:val="9"/>
    <w:semiHidden/>
    <w:unhideWhenUsed/>
    <w:qFormat/>
    <w:rsid w:val="005419F2"/>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7462C"/>
    <w:rPr>
      <w:color w:val="0000FF" w:themeColor="hyperlink"/>
      <w:u w:val="single"/>
    </w:rPr>
  </w:style>
  <w:style w:type="character" w:customStyle="1" w:styleId="ConsPlusNormal">
    <w:name w:val="ConsPlusNormal Знак"/>
    <w:link w:val="ConsPlusNormal0"/>
    <w:locked/>
    <w:rsid w:val="0097462C"/>
    <w:rPr>
      <w:rFonts w:ascii="Arial" w:hAnsi="Arial" w:cs="Arial"/>
    </w:rPr>
  </w:style>
  <w:style w:type="paragraph" w:customStyle="1" w:styleId="ConsPlusNormal0">
    <w:name w:val="ConsPlusNormal"/>
    <w:link w:val="ConsPlusNormal"/>
    <w:rsid w:val="0097462C"/>
    <w:pPr>
      <w:autoSpaceDE w:val="0"/>
      <w:autoSpaceDN w:val="0"/>
      <w:adjustRightInd w:val="0"/>
      <w:spacing w:after="0" w:line="240" w:lineRule="auto"/>
    </w:pPr>
    <w:rPr>
      <w:rFonts w:ascii="Arial" w:hAnsi="Arial" w:cs="Arial"/>
    </w:rPr>
  </w:style>
  <w:style w:type="paragraph" w:styleId="a4">
    <w:name w:val="Balloon Text"/>
    <w:basedOn w:val="a"/>
    <w:link w:val="a5"/>
    <w:unhideWhenUsed/>
    <w:rsid w:val="00877782"/>
    <w:pPr>
      <w:spacing w:after="0" w:line="240" w:lineRule="auto"/>
    </w:pPr>
    <w:rPr>
      <w:rFonts w:ascii="Tahoma" w:hAnsi="Tahoma" w:cs="Tahoma"/>
      <w:sz w:val="16"/>
      <w:szCs w:val="16"/>
    </w:rPr>
  </w:style>
  <w:style w:type="character" w:customStyle="1" w:styleId="a5">
    <w:name w:val="Текст выноски Знак"/>
    <w:basedOn w:val="a0"/>
    <w:link w:val="a4"/>
    <w:rsid w:val="00877782"/>
    <w:rPr>
      <w:rFonts w:ascii="Tahoma" w:eastAsia="Calibri" w:hAnsi="Tahoma" w:cs="Tahoma"/>
      <w:sz w:val="16"/>
      <w:szCs w:val="16"/>
    </w:rPr>
  </w:style>
  <w:style w:type="paragraph" w:styleId="a6">
    <w:name w:val="List Paragraph"/>
    <w:basedOn w:val="a"/>
    <w:uiPriority w:val="34"/>
    <w:qFormat/>
    <w:rsid w:val="004E0843"/>
    <w:pPr>
      <w:ind w:left="720"/>
      <w:contextualSpacing/>
    </w:pPr>
  </w:style>
  <w:style w:type="paragraph" w:styleId="a7">
    <w:name w:val="No Spacing"/>
    <w:qFormat/>
    <w:rsid w:val="00261B3E"/>
    <w:pPr>
      <w:spacing w:after="0" w:line="240" w:lineRule="auto"/>
    </w:pPr>
    <w:rPr>
      <w:rFonts w:ascii="Calibri" w:eastAsia="Calibri" w:hAnsi="Calibri" w:cs="Times New Roman"/>
    </w:rPr>
  </w:style>
  <w:style w:type="character" w:customStyle="1" w:styleId="10">
    <w:name w:val="Заголовок 1 Знак"/>
    <w:basedOn w:val="a0"/>
    <w:link w:val="1"/>
    <w:rsid w:val="005419F2"/>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5419F2"/>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5419F2"/>
    <w:rPr>
      <w:rFonts w:ascii="Calibri" w:eastAsia="Times New Roman" w:hAnsi="Calibri" w:cs="Times New Roman"/>
      <w:b/>
      <w:bCs/>
      <w:sz w:val="28"/>
      <w:szCs w:val="28"/>
      <w:lang w:val="x-none"/>
    </w:rPr>
  </w:style>
  <w:style w:type="character" w:customStyle="1" w:styleId="50">
    <w:name w:val="Заголовок 5 Знак"/>
    <w:basedOn w:val="a0"/>
    <w:link w:val="5"/>
    <w:rsid w:val="005419F2"/>
    <w:rPr>
      <w:rFonts w:ascii="Calibri" w:eastAsia="Times New Roman" w:hAnsi="Calibri" w:cs="Times New Roman"/>
      <w:b/>
      <w:bCs/>
      <w:i/>
      <w:iCs/>
      <w:sz w:val="26"/>
      <w:szCs w:val="26"/>
      <w:lang w:val="x-none"/>
    </w:rPr>
  </w:style>
  <w:style w:type="character" w:customStyle="1" w:styleId="60">
    <w:name w:val="Заголовок 6 Знак"/>
    <w:basedOn w:val="a0"/>
    <w:link w:val="6"/>
    <w:uiPriority w:val="9"/>
    <w:semiHidden/>
    <w:rsid w:val="005419F2"/>
    <w:rPr>
      <w:rFonts w:ascii="Calibri" w:eastAsia="Times New Roman" w:hAnsi="Calibri" w:cs="Times New Roman"/>
      <w:b/>
      <w:bCs/>
    </w:rPr>
  </w:style>
  <w:style w:type="numbering" w:customStyle="1" w:styleId="11">
    <w:name w:val="Нет списка1"/>
    <w:next w:val="a2"/>
    <w:uiPriority w:val="99"/>
    <w:semiHidden/>
    <w:unhideWhenUsed/>
    <w:rsid w:val="005419F2"/>
  </w:style>
  <w:style w:type="paragraph" w:customStyle="1" w:styleId="ConsPlusTitle">
    <w:name w:val="ConsPlusTitle"/>
    <w:rsid w:val="005419F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419F2"/>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header"/>
    <w:basedOn w:val="a"/>
    <w:link w:val="a9"/>
    <w:unhideWhenUsed/>
    <w:rsid w:val="005419F2"/>
    <w:pPr>
      <w:tabs>
        <w:tab w:val="center" w:pos="4677"/>
        <w:tab w:val="right" w:pos="9355"/>
      </w:tabs>
      <w:spacing w:after="0" w:line="240" w:lineRule="auto"/>
    </w:pPr>
  </w:style>
  <w:style w:type="character" w:customStyle="1" w:styleId="a9">
    <w:name w:val="Верхний колонтитул Знак"/>
    <w:basedOn w:val="a0"/>
    <w:link w:val="a8"/>
    <w:rsid w:val="005419F2"/>
    <w:rPr>
      <w:rFonts w:ascii="Calibri" w:eastAsia="Calibri" w:hAnsi="Calibri" w:cs="Times New Roman"/>
    </w:rPr>
  </w:style>
  <w:style w:type="paragraph" w:styleId="aa">
    <w:name w:val="footer"/>
    <w:basedOn w:val="a"/>
    <w:link w:val="ab"/>
    <w:unhideWhenUsed/>
    <w:rsid w:val="005419F2"/>
    <w:pPr>
      <w:tabs>
        <w:tab w:val="center" w:pos="4677"/>
        <w:tab w:val="right" w:pos="9355"/>
      </w:tabs>
      <w:spacing w:after="0" w:line="240" w:lineRule="auto"/>
    </w:pPr>
  </w:style>
  <w:style w:type="character" w:customStyle="1" w:styleId="ab">
    <w:name w:val="Нижний колонтитул Знак"/>
    <w:basedOn w:val="a0"/>
    <w:link w:val="aa"/>
    <w:rsid w:val="005419F2"/>
    <w:rPr>
      <w:rFonts w:ascii="Calibri" w:eastAsia="Calibri" w:hAnsi="Calibri" w:cs="Times New Roman"/>
    </w:rPr>
  </w:style>
  <w:style w:type="paragraph" w:customStyle="1" w:styleId="ConsPlusNonformat">
    <w:name w:val="ConsPlusNonformat"/>
    <w:link w:val="ConsPlusNonformat0"/>
    <w:uiPriority w:val="99"/>
    <w:rsid w:val="005419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Emphasis"/>
    <w:uiPriority w:val="20"/>
    <w:qFormat/>
    <w:rsid w:val="005419F2"/>
    <w:rPr>
      <w:i/>
      <w:iCs/>
    </w:rPr>
  </w:style>
  <w:style w:type="paragraph" w:styleId="ad">
    <w:name w:val="Normal (Web)"/>
    <w:basedOn w:val="a"/>
    <w:unhideWhenUsed/>
    <w:rsid w:val="005419F2"/>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rsid w:val="005419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5419F2"/>
    <w:rPr>
      <w:b/>
      <w:bCs/>
    </w:rPr>
  </w:style>
  <w:style w:type="paragraph" w:styleId="af0">
    <w:name w:val="Body Text"/>
    <w:basedOn w:val="a"/>
    <w:link w:val="af1"/>
    <w:rsid w:val="005419F2"/>
    <w:pPr>
      <w:spacing w:after="0" w:line="240" w:lineRule="auto"/>
    </w:pPr>
    <w:rPr>
      <w:rFonts w:ascii="Times New Roman" w:eastAsia="Times New Roman" w:hAnsi="Times New Roman"/>
      <w:sz w:val="28"/>
      <w:szCs w:val="20"/>
      <w:lang w:val="x-none" w:eastAsia="x-none"/>
    </w:rPr>
  </w:style>
  <w:style w:type="character" w:customStyle="1" w:styleId="af1">
    <w:name w:val="Основной текст Знак"/>
    <w:basedOn w:val="a0"/>
    <w:link w:val="af0"/>
    <w:rsid w:val="005419F2"/>
    <w:rPr>
      <w:rFonts w:ascii="Times New Roman" w:eastAsia="Times New Roman" w:hAnsi="Times New Roman" w:cs="Times New Roman"/>
      <w:sz w:val="28"/>
      <w:szCs w:val="20"/>
      <w:lang w:val="x-none" w:eastAsia="x-none"/>
    </w:rPr>
  </w:style>
  <w:style w:type="paragraph" w:styleId="af2">
    <w:name w:val="Body Text Indent"/>
    <w:basedOn w:val="a"/>
    <w:link w:val="af3"/>
    <w:rsid w:val="005419F2"/>
    <w:pPr>
      <w:spacing w:after="0" w:line="240" w:lineRule="auto"/>
      <w:ind w:firstLine="709"/>
      <w:jc w:val="both"/>
    </w:pPr>
    <w:rPr>
      <w:rFonts w:ascii="Times New Roman" w:eastAsia="Times New Roman" w:hAnsi="Times New Roman"/>
      <w:sz w:val="28"/>
      <w:szCs w:val="20"/>
      <w:lang w:val="x-none" w:eastAsia="x-none"/>
    </w:rPr>
  </w:style>
  <w:style w:type="character" w:customStyle="1" w:styleId="af3">
    <w:name w:val="Основной текст с отступом Знак"/>
    <w:basedOn w:val="a0"/>
    <w:link w:val="af2"/>
    <w:rsid w:val="005419F2"/>
    <w:rPr>
      <w:rFonts w:ascii="Times New Roman" w:eastAsia="Times New Roman" w:hAnsi="Times New Roman" w:cs="Times New Roman"/>
      <w:sz w:val="28"/>
      <w:szCs w:val="20"/>
      <w:lang w:val="x-none" w:eastAsia="x-none"/>
    </w:rPr>
  </w:style>
  <w:style w:type="paragraph" w:customStyle="1" w:styleId="Postan">
    <w:name w:val="Postan"/>
    <w:basedOn w:val="a"/>
    <w:rsid w:val="005419F2"/>
    <w:pPr>
      <w:spacing w:after="0" w:line="240" w:lineRule="auto"/>
      <w:jc w:val="center"/>
    </w:pPr>
    <w:rPr>
      <w:rFonts w:ascii="Times New Roman" w:eastAsia="Times New Roman" w:hAnsi="Times New Roman"/>
      <w:sz w:val="28"/>
      <w:szCs w:val="20"/>
      <w:lang w:eastAsia="ru-RU"/>
    </w:rPr>
  </w:style>
  <w:style w:type="character" w:styleId="af4">
    <w:name w:val="page number"/>
    <w:basedOn w:val="a0"/>
    <w:rsid w:val="005419F2"/>
  </w:style>
  <w:style w:type="paragraph" w:customStyle="1" w:styleId="ConsNormal">
    <w:name w:val="ConsNormal"/>
    <w:rsid w:val="005419F2"/>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nformat0">
    <w:name w:val="ConsPlusNonformat Знак"/>
    <w:link w:val="ConsPlusNonformat"/>
    <w:uiPriority w:val="99"/>
    <w:rsid w:val="005419F2"/>
    <w:rPr>
      <w:rFonts w:ascii="Courier New" w:eastAsia="Times New Roman" w:hAnsi="Courier New" w:cs="Courier New"/>
      <w:sz w:val="20"/>
      <w:szCs w:val="20"/>
      <w:lang w:eastAsia="ru-RU"/>
    </w:rPr>
  </w:style>
  <w:style w:type="paragraph" w:customStyle="1" w:styleId="Default">
    <w:name w:val="Default"/>
    <w:rsid w:val="005419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uiPriority w:val="99"/>
    <w:rsid w:val="005419F2"/>
    <w:pPr>
      <w:widowControl w:val="0"/>
      <w:autoSpaceDE w:val="0"/>
      <w:autoSpaceDN w:val="0"/>
      <w:adjustRightInd w:val="0"/>
      <w:spacing w:after="0" w:line="363" w:lineRule="exact"/>
      <w:ind w:firstLine="706"/>
      <w:jc w:val="both"/>
    </w:pPr>
    <w:rPr>
      <w:rFonts w:ascii="Times New Roman" w:eastAsia="Times New Roman" w:hAnsi="Times New Roman"/>
      <w:sz w:val="24"/>
      <w:szCs w:val="24"/>
      <w:lang w:eastAsia="ru-RU"/>
    </w:rPr>
  </w:style>
  <w:style w:type="character" w:customStyle="1" w:styleId="apple-converted-space">
    <w:name w:val="apple-converted-space"/>
    <w:rsid w:val="005419F2"/>
  </w:style>
  <w:style w:type="paragraph" w:customStyle="1" w:styleId="ConsPlusNormal1">
    <w:name w:val="ConsPlusNormal"/>
    <w:uiPriority w:val="99"/>
    <w:rsid w:val="005419F2"/>
    <w:pPr>
      <w:suppressAutoHyphens/>
      <w:spacing w:after="0" w:line="240" w:lineRule="auto"/>
    </w:pPr>
    <w:rPr>
      <w:rFonts w:ascii="Arial" w:eastAsia="Arial" w:hAnsi="Arial" w:cs="Tahoma"/>
      <w:kern w:val="1"/>
      <w:sz w:val="20"/>
      <w:szCs w:val="24"/>
      <w:lang w:eastAsia="hi-IN" w:bidi="hi-IN"/>
    </w:rPr>
  </w:style>
  <w:style w:type="paragraph" w:customStyle="1" w:styleId="ConsPlusTitle0">
    <w:name w:val="ConsPlusTitle"/>
    <w:uiPriority w:val="99"/>
    <w:rsid w:val="005419F2"/>
    <w:pPr>
      <w:suppressAutoHyphens/>
      <w:spacing w:after="0" w:line="240" w:lineRule="auto"/>
    </w:pPr>
    <w:rPr>
      <w:rFonts w:ascii="Arial" w:eastAsia="Arial" w:hAnsi="Arial" w:cs="Tahoma"/>
      <w:b/>
      <w:kern w:val="1"/>
      <w:sz w:val="20"/>
      <w:szCs w:val="24"/>
      <w:lang w:eastAsia="hi-IN" w:bidi="hi-IN"/>
    </w:rPr>
  </w:style>
  <w:style w:type="paragraph" w:customStyle="1" w:styleId="ConsPlusCell0">
    <w:name w:val="ConsPlusCell"/>
    <w:uiPriority w:val="99"/>
    <w:rsid w:val="005419F2"/>
    <w:pPr>
      <w:suppressAutoHyphens/>
      <w:spacing w:after="0" w:line="240" w:lineRule="auto"/>
    </w:pPr>
    <w:rPr>
      <w:rFonts w:ascii="Arial" w:eastAsia="Arial" w:hAnsi="Arial" w:cs="Tahoma"/>
      <w:kern w:val="1"/>
      <w:sz w:val="20"/>
      <w:szCs w:val="24"/>
      <w:lang w:eastAsia="hi-IN" w:bidi="hi-IN"/>
    </w:rPr>
  </w:style>
  <w:style w:type="paragraph" w:customStyle="1" w:styleId="ConsPlusNonformat1">
    <w:name w:val="ConsPlusNonformat"/>
    <w:uiPriority w:val="99"/>
    <w:rsid w:val="005419F2"/>
    <w:pPr>
      <w:suppressAutoHyphens/>
      <w:spacing w:after="0" w:line="240" w:lineRule="auto"/>
    </w:pPr>
    <w:rPr>
      <w:rFonts w:ascii="Courier New" w:eastAsia="Arial" w:hAnsi="Courier New" w:cs="Tahoma"/>
      <w:kern w:val="1"/>
      <w:sz w:val="20"/>
      <w:szCs w:val="24"/>
      <w:lang w:eastAsia="hi-IN" w:bidi="hi-IN"/>
    </w:rPr>
  </w:style>
  <w:style w:type="paragraph" w:customStyle="1" w:styleId="12">
    <w:name w:val="Знак1"/>
    <w:basedOn w:val="a"/>
    <w:rsid w:val="005419F2"/>
    <w:pPr>
      <w:spacing w:before="100" w:beforeAutospacing="1" w:after="100" w:afterAutospacing="1" w:line="240" w:lineRule="auto"/>
    </w:pPr>
    <w:rPr>
      <w:rFonts w:ascii="Tahoma" w:eastAsia="Times New Roman" w:hAnsi="Tahoma" w:cs="Tahoma"/>
      <w:sz w:val="20"/>
      <w:szCs w:val="20"/>
      <w:lang w:val="en-US"/>
    </w:rPr>
  </w:style>
  <w:style w:type="numbering" w:customStyle="1" w:styleId="21">
    <w:name w:val="Нет списка2"/>
    <w:next w:val="a2"/>
    <w:uiPriority w:val="99"/>
    <w:semiHidden/>
    <w:unhideWhenUsed/>
    <w:rsid w:val="00323DB5"/>
  </w:style>
  <w:style w:type="character" w:customStyle="1" w:styleId="WW8Num1z0">
    <w:name w:val="WW8Num1z0"/>
    <w:rsid w:val="00323DB5"/>
    <w:rPr>
      <w:rFonts w:ascii="Symbol" w:eastAsia="Calibri" w:hAnsi="Symbol" w:cs="Times New Roman" w:hint="default"/>
    </w:rPr>
  </w:style>
  <w:style w:type="character" w:customStyle="1" w:styleId="WW8Num1z1">
    <w:name w:val="WW8Num1z1"/>
    <w:rsid w:val="00323DB5"/>
    <w:rPr>
      <w:rFonts w:ascii="Courier New" w:hAnsi="Courier New" w:cs="Courier New" w:hint="default"/>
    </w:rPr>
  </w:style>
  <w:style w:type="character" w:customStyle="1" w:styleId="WW8Num1z2">
    <w:name w:val="WW8Num1z2"/>
    <w:rsid w:val="00323DB5"/>
    <w:rPr>
      <w:rFonts w:ascii="Wingdings" w:hAnsi="Wingdings" w:cs="Wingdings" w:hint="default"/>
    </w:rPr>
  </w:style>
  <w:style w:type="character" w:customStyle="1" w:styleId="WW8Num1z3">
    <w:name w:val="WW8Num1z3"/>
    <w:rsid w:val="00323DB5"/>
    <w:rPr>
      <w:rFonts w:ascii="Symbol" w:hAnsi="Symbol" w:cs="Symbol" w:hint="default"/>
    </w:rPr>
  </w:style>
  <w:style w:type="character" w:customStyle="1" w:styleId="WW8Num1z4">
    <w:name w:val="WW8Num1z4"/>
    <w:rsid w:val="00323DB5"/>
  </w:style>
  <w:style w:type="character" w:customStyle="1" w:styleId="WW8Num1z5">
    <w:name w:val="WW8Num1z5"/>
    <w:rsid w:val="00323DB5"/>
  </w:style>
  <w:style w:type="character" w:customStyle="1" w:styleId="WW8Num1z6">
    <w:name w:val="WW8Num1z6"/>
    <w:rsid w:val="00323DB5"/>
  </w:style>
  <w:style w:type="character" w:customStyle="1" w:styleId="WW8Num1z7">
    <w:name w:val="WW8Num1z7"/>
    <w:rsid w:val="00323DB5"/>
  </w:style>
  <w:style w:type="character" w:customStyle="1" w:styleId="WW8Num1z8">
    <w:name w:val="WW8Num1z8"/>
    <w:rsid w:val="00323DB5"/>
  </w:style>
  <w:style w:type="character" w:customStyle="1" w:styleId="WW8Num2z0">
    <w:name w:val="WW8Num2z0"/>
    <w:rsid w:val="00323DB5"/>
    <w:rPr>
      <w:rFonts w:ascii="Wingdings" w:hAnsi="Wingdings" w:cs="Wingdings" w:hint="default"/>
      <w:sz w:val="20"/>
    </w:rPr>
  </w:style>
  <w:style w:type="character" w:customStyle="1" w:styleId="WW8Num3z0">
    <w:name w:val="WW8Num3z0"/>
    <w:rsid w:val="00323DB5"/>
    <w:rPr>
      <w:rFonts w:cs="Times New Roman" w:hint="default"/>
      <w:sz w:val="28"/>
      <w:szCs w:val="28"/>
    </w:rPr>
  </w:style>
  <w:style w:type="character" w:customStyle="1" w:styleId="WW8Num3z2">
    <w:name w:val="WW8Num3z2"/>
    <w:rsid w:val="00323DB5"/>
  </w:style>
  <w:style w:type="character" w:customStyle="1" w:styleId="WW8Num3z3">
    <w:name w:val="WW8Num3z3"/>
    <w:rsid w:val="00323DB5"/>
  </w:style>
  <w:style w:type="character" w:customStyle="1" w:styleId="WW8Num3z4">
    <w:name w:val="WW8Num3z4"/>
    <w:rsid w:val="00323DB5"/>
  </w:style>
  <w:style w:type="character" w:customStyle="1" w:styleId="WW8Num3z5">
    <w:name w:val="WW8Num3z5"/>
    <w:rsid w:val="00323DB5"/>
  </w:style>
  <w:style w:type="character" w:customStyle="1" w:styleId="WW8Num3z6">
    <w:name w:val="WW8Num3z6"/>
    <w:rsid w:val="00323DB5"/>
  </w:style>
  <w:style w:type="character" w:customStyle="1" w:styleId="WW8Num3z7">
    <w:name w:val="WW8Num3z7"/>
    <w:rsid w:val="00323DB5"/>
  </w:style>
  <w:style w:type="character" w:customStyle="1" w:styleId="WW8Num3z8">
    <w:name w:val="WW8Num3z8"/>
    <w:rsid w:val="00323DB5"/>
  </w:style>
  <w:style w:type="character" w:customStyle="1" w:styleId="WW8Num4z0">
    <w:name w:val="WW8Num4z0"/>
    <w:rsid w:val="00323DB5"/>
    <w:rPr>
      <w:rFonts w:ascii="Times New Roman" w:eastAsia="Calibri" w:hAnsi="Times New Roman" w:cs="Times New Roman" w:hint="default"/>
      <w:sz w:val="28"/>
      <w:szCs w:val="28"/>
    </w:rPr>
  </w:style>
  <w:style w:type="character" w:customStyle="1" w:styleId="WW8Num4z3">
    <w:name w:val="WW8Num4z3"/>
    <w:rsid w:val="00323DB5"/>
    <w:rPr>
      <w:rFonts w:ascii="Symbol" w:hAnsi="Symbol" w:cs="Symbol" w:hint="default"/>
    </w:rPr>
  </w:style>
  <w:style w:type="character" w:customStyle="1" w:styleId="WW8Num4z4">
    <w:name w:val="WW8Num4z4"/>
    <w:rsid w:val="00323DB5"/>
  </w:style>
  <w:style w:type="character" w:customStyle="1" w:styleId="WW8Num4z5">
    <w:name w:val="WW8Num4z5"/>
    <w:rsid w:val="00323DB5"/>
  </w:style>
  <w:style w:type="character" w:customStyle="1" w:styleId="WW8Num4z6">
    <w:name w:val="WW8Num4z6"/>
    <w:rsid w:val="00323DB5"/>
  </w:style>
  <w:style w:type="character" w:customStyle="1" w:styleId="WW8Num4z7">
    <w:name w:val="WW8Num4z7"/>
    <w:rsid w:val="00323DB5"/>
  </w:style>
  <w:style w:type="character" w:customStyle="1" w:styleId="WW8Num4z8">
    <w:name w:val="WW8Num4z8"/>
    <w:rsid w:val="00323DB5"/>
  </w:style>
  <w:style w:type="character" w:customStyle="1" w:styleId="WW8Num5z0">
    <w:name w:val="WW8Num5z0"/>
    <w:rsid w:val="00323DB5"/>
    <w:rPr>
      <w:rFonts w:ascii="Times New Roman" w:hAnsi="Times New Roman" w:cs="Times New Roman" w:hint="default"/>
      <w:sz w:val="28"/>
      <w:szCs w:val="28"/>
    </w:rPr>
  </w:style>
  <w:style w:type="character" w:customStyle="1" w:styleId="WW8Num5z3">
    <w:name w:val="WW8Num5z3"/>
    <w:rsid w:val="00323DB5"/>
  </w:style>
  <w:style w:type="character" w:customStyle="1" w:styleId="WW8Num5z4">
    <w:name w:val="WW8Num5z4"/>
    <w:rsid w:val="00323DB5"/>
  </w:style>
  <w:style w:type="character" w:customStyle="1" w:styleId="WW8Num5z5">
    <w:name w:val="WW8Num5z5"/>
    <w:rsid w:val="00323DB5"/>
  </w:style>
  <w:style w:type="character" w:customStyle="1" w:styleId="WW8Num5z6">
    <w:name w:val="WW8Num5z6"/>
    <w:rsid w:val="00323DB5"/>
  </w:style>
  <w:style w:type="character" w:customStyle="1" w:styleId="WW8Num5z7">
    <w:name w:val="WW8Num5z7"/>
    <w:rsid w:val="00323DB5"/>
  </w:style>
  <w:style w:type="character" w:customStyle="1" w:styleId="WW8Num5z8">
    <w:name w:val="WW8Num5z8"/>
    <w:rsid w:val="00323DB5"/>
  </w:style>
  <w:style w:type="character" w:customStyle="1" w:styleId="WW8Num6z0">
    <w:name w:val="WW8Num6z0"/>
    <w:rsid w:val="00323DB5"/>
    <w:rPr>
      <w:rFonts w:hint="default"/>
    </w:rPr>
  </w:style>
  <w:style w:type="character" w:customStyle="1" w:styleId="WW8Num6z3">
    <w:name w:val="WW8Num6z3"/>
    <w:rsid w:val="00323DB5"/>
  </w:style>
  <w:style w:type="character" w:customStyle="1" w:styleId="WW8Num6z4">
    <w:name w:val="WW8Num6z4"/>
    <w:rsid w:val="00323DB5"/>
  </w:style>
  <w:style w:type="character" w:customStyle="1" w:styleId="WW8Num6z5">
    <w:name w:val="WW8Num6z5"/>
    <w:rsid w:val="00323DB5"/>
  </w:style>
  <w:style w:type="character" w:customStyle="1" w:styleId="WW8Num6z6">
    <w:name w:val="WW8Num6z6"/>
    <w:rsid w:val="00323DB5"/>
  </w:style>
  <w:style w:type="character" w:customStyle="1" w:styleId="WW8Num6z7">
    <w:name w:val="WW8Num6z7"/>
    <w:rsid w:val="00323DB5"/>
  </w:style>
  <w:style w:type="character" w:customStyle="1" w:styleId="WW8Num6z8">
    <w:name w:val="WW8Num6z8"/>
    <w:rsid w:val="00323DB5"/>
  </w:style>
  <w:style w:type="character" w:customStyle="1" w:styleId="WW8Num7z0">
    <w:name w:val="WW8Num7z0"/>
    <w:rsid w:val="00323DB5"/>
    <w:rPr>
      <w:rFonts w:cs="Times New Roman" w:hint="default"/>
    </w:rPr>
  </w:style>
  <w:style w:type="character" w:customStyle="1" w:styleId="WW8Num7z2">
    <w:name w:val="WW8Num7z2"/>
    <w:rsid w:val="00323DB5"/>
  </w:style>
  <w:style w:type="character" w:customStyle="1" w:styleId="WW8Num7z3">
    <w:name w:val="WW8Num7z3"/>
    <w:rsid w:val="00323DB5"/>
  </w:style>
  <w:style w:type="character" w:customStyle="1" w:styleId="WW8Num7z4">
    <w:name w:val="WW8Num7z4"/>
    <w:rsid w:val="00323DB5"/>
  </w:style>
  <w:style w:type="character" w:customStyle="1" w:styleId="WW8Num7z5">
    <w:name w:val="WW8Num7z5"/>
    <w:rsid w:val="00323DB5"/>
  </w:style>
  <w:style w:type="character" w:customStyle="1" w:styleId="WW8Num7z6">
    <w:name w:val="WW8Num7z6"/>
    <w:rsid w:val="00323DB5"/>
  </w:style>
  <w:style w:type="character" w:customStyle="1" w:styleId="WW8Num7z7">
    <w:name w:val="WW8Num7z7"/>
    <w:rsid w:val="00323DB5"/>
  </w:style>
  <w:style w:type="character" w:customStyle="1" w:styleId="WW8Num7z8">
    <w:name w:val="WW8Num7z8"/>
    <w:rsid w:val="00323DB5"/>
  </w:style>
  <w:style w:type="character" w:customStyle="1" w:styleId="WW8Num8z0">
    <w:name w:val="WW8Num8z0"/>
    <w:rsid w:val="00323DB5"/>
    <w:rPr>
      <w:rFonts w:cs="Times New Roman" w:hint="default"/>
    </w:rPr>
  </w:style>
  <w:style w:type="character" w:customStyle="1" w:styleId="WW8Num9z0">
    <w:name w:val="WW8Num9z0"/>
    <w:rsid w:val="00323DB5"/>
    <w:rPr>
      <w:rFonts w:hint="default"/>
    </w:rPr>
  </w:style>
  <w:style w:type="character" w:customStyle="1" w:styleId="WW8Num9z1">
    <w:name w:val="WW8Num9z1"/>
    <w:rsid w:val="00323DB5"/>
  </w:style>
  <w:style w:type="character" w:customStyle="1" w:styleId="WW8Num9z2">
    <w:name w:val="WW8Num9z2"/>
    <w:rsid w:val="00323DB5"/>
  </w:style>
  <w:style w:type="character" w:customStyle="1" w:styleId="WW8Num9z3">
    <w:name w:val="WW8Num9z3"/>
    <w:rsid w:val="00323DB5"/>
    <w:rPr>
      <w:sz w:val="28"/>
      <w:szCs w:val="28"/>
    </w:rPr>
  </w:style>
  <w:style w:type="character" w:customStyle="1" w:styleId="WW8Num9z4">
    <w:name w:val="WW8Num9z4"/>
    <w:rsid w:val="00323DB5"/>
  </w:style>
  <w:style w:type="character" w:customStyle="1" w:styleId="WW8Num9z5">
    <w:name w:val="WW8Num9z5"/>
    <w:rsid w:val="00323DB5"/>
  </w:style>
  <w:style w:type="character" w:customStyle="1" w:styleId="WW8Num9z6">
    <w:name w:val="WW8Num9z6"/>
    <w:rsid w:val="00323DB5"/>
  </w:style>
  <w:style w:type="character" w:customStyle="1" w:styleId="WW8Num9z7">
    <w:name w:val="WW8Num9z7"/>
    <w:rsid w:val="00323DB5"/>
  </w:style>
  <w:style w:type="character" w:customStyle="1" w:styleId="WW8Num9z8">
    <w:name w:val="WW8Num9z8"/>
    <w:rsid w:val="00323DB5"/>
  </w:style>
  <w:style w:type="character" w:customStyle="1" w:styleId="WW8Num10z0">
    <w:name w:val="WW8Num10z0"/>
    <w:rsid w:val="00323DB5"/>
    <w:rPr>
      <w:rFonts w:hint="default"/>
    </w:rPr>
  </w:style>
  <w:style w:type="character" w:customStyle="1" w:styleId="WW8Num10z2">
    <w:name w:val="WW8Num10z2"/>
    <w:rsid w:val="00323DB5"/>
  </w:style>
  <w:style w:type="character" w:customStyle="1" w:styleId="WW8Num10z3">
    <w:name w:val="WW8Num10z3"/>
    <w:rsid w:val="00323DB5"/>
  </w:style>
  <w:style w:type="character" w:customStyle="1" w:styleId="WW8Num10z4">
    <w:name w:val="WW8Num10z4"/>
    <w:rsid w:val="00323DB5"/>
  </w:style>
  <w:style w:type="character" w:customStyle="1" w:styleId="WW8Num10z5">
    <w:name w:val="WW8Num10z5"/>
    <w:rsid w:val="00323DB5"/>
  </w:style>
  <w:style w:type="character" w:customStyle="1" w:styleId="WW8Num10z6">
    <w:name w:val="WW8Num10z6"/>
    <w:rsid w:val="00323DB5"/>
  </w:style>
  <w:style w:type="character" w:customStyle="1" w:styleId="WW8Num10z7">
    <w:name w:val="WW8Num10z7"/>
    <w:rsid w:val="00323DB5"/>
  </w:style>
  <w:style w:type="character" w:customStyle="1" w:styleId="WW8Num10z8">
    <w:name w:val="WW8Num10z8"/>
    <w:rsid w:val="00323DB5"/>
  </w:style>
  <w:style w:type="character" w:customStyle="1" w:styleId="WW8Num2z1">
    <w:name w:val="WW8Num2z1"/>
    <w:rsid w:val="00323DB5"/>
  </w:style>
  <w:style w:type="character" w:customStyle="1" w:styleId="WW8Num2z2">
    <w:name w:val="WW8Num2z2"/>
    <w:rsid w:val="00323DB5"/>
  </w:style>
  <w:style w:type="character" w:customStyle="1" w:styleId="WW8Num2z3">
    <w:name w:val="WW8Num2z3"/>
    <w:rsid w:val="00323DB5"/>
  </w:style>
  <w:style w:type="character" w:customStyle="1" w:styleId="WW8Num2z4">
    <w:name w:val="WW8Num2z4"/>
    <w:rsid w:val="00323DB5"/>
  </w:style>
  <w:style w:type="character" w:customStyle="1" w:styleId="WW8Num2z5">
    <w:name w:val="WW8Num2z5"/>
    <w:rsid w:val="00323DB5"/>
  </w:style>
  <w:style w:type="character" w:customStyle="1" w:styleId="WW8Num2z6">
    <w:name w:val="WW8Num2z6"/>
    <w:rsid w:val="00323DB5"/>
  </w:style>
  <w:style w:type="character" w:customStyle="1" w:styleId="WW8Num2z7">
    <w:name w:val="WW8Num2z7"/>
    <w:rsid w:val="00323DB5"/>
  </w:style>
  <w:style w:type="character" w:customStyle="1" w:styleId="WW8Num2z8">
    <w:name w:val="WW8Num2z8"/>
    <w:rsid w:val="00323DB5"/>
  </w:style>
  <w:style w:type="character" w:customStyle="1" w:styleId="WW8Num3z1">
    <w:name w:val="WW8Num3z1"/>
    <w:rsid w:val="00323DB5"/>
  </w:style>
  <w:style w:type="character" w:customStyle="1" w:styleId="WW8Num4z1">
    <w:name w:val="WW8Num4z1"/>
    <w:rsid w:val="00323DB5"/>
    <w:rPr>
      <w:rFonts w:ascii="Courier New" w:hAnsi="Courier New" w:cs="Courier New" w:hint="default"/>
    </w:rPr>
  </w:style>
  <w:style w:type="character" w:customStyle="1" w:styleId="WW8Num4z2">
    <w:name w:val="WW8Num4z2"/>
    <w:rsid w:val="00323DB5"/>
    <w:rPr>
      <w:rFonts w:ascii="Wingdings" w:hAnsi="Wingdings" w:cs="Wingdings" w:hint="default"/>
    </w:rPr>
  </w:style>
  <w:style w:type="character" w:customStyle="1" w:styleId="WW8Num5z1">
    <w:name w:val="WW8Num5z1"/>
    <w:rsid w:val="00323DB5"/>
  </w:style>
  <w:style w:type="character" w:customStyle="1" w:styleId="WW8Num5z2">
    <w:name w:val="WW8Num5z2"/>
    <w:rsid w:val="00323DB5"/>
  </w:style>
  <w:style w:type="character" w:customStyle="1" w:styleId="WW8Num7z1">
    <w:name w:val="WW8Num7z1"/>
    <w:rsid w:val="00323DB5"/>
  </w:style>
  <w:style w:type="character" w:customStyle="1" w:styleId="WW8Num8z1">
    <w:name w:val="WW8Num8z1"/>
    <w:rsid w:val="00323DB5"/>
  </w:style>
  <w:style w:type="character" w:customStyle="1" w:styleId="WW8Num8z2">
    <w:name w:val="WW8Num8z2"/>
    <w:rsid w:val="00323DB5"/>
  </w:style>
  <w:style w:type="character" w:customStyle="1" w:styleId="WW8Num8z3">
    <w:name w:val="WW8Num8z3"/>
    <w:rsid w:val="00323DB5"/>
  </w:style>
  <w:style w:type="character" w:customStyle="1" w:styleId="WW8Num8z4">
    <w:name w:val="WW8Num8z4"/>
    <w:rsid w:val="00323DB5"/>
  </w:style>
  <w:style w:type="character" w:customStyle="1" w:styleId="WW8Num8z5">
    <w:name w:val="WW8Num8z5"/>
    <w:rsid w:val="00323DB5"/>
  </w:style>
  <w:style w:type="character" w:customStyle="1" w:styleId="WW8Num8z6">
    <w:name w:val="WW8Num8z6"/>
    <w:rsid w:val="00323DB5"/>
  </w:style>
  <w:style w:type="character" w:customStyle="1" w:styleId="WW8Num8z7">
    <w:name w:val="WW8Num8z7"/>
    <w:rsid w:val="00323DB5"/>
  </w:style>
  <w:style w:type="character" w:customStyle="1" w:styleId="WW8Num8z8">
    <w:name w:val="WW8Num8z8"/>
    <w:rsid w:val="00323DB5"/>
  </w:style>
  <w:style w:type="character" w:customStyle="1" w:styleId="WW8Num10z1">
    <w:name w:val="WW8Num10z1"/>
    <w:rsid w:val="00323DB5"/>
  </w:style>
  <w:style w:type="character" w:customStyle="1" w:styleId="WW8Num11z0">
    <w:name w:val="WW8Num11z0"/>
    <w:rsid w:val="00323DB5"/>
    <w:rPr>
      <w:rFonts w:ascii="Wingdings" w:hAnsi="Wingdings" w:cs="Wingdings" w:hint="default"/>
      <w:sz w:val="20"/>
    </w:rPr>
  </w:style>
  <w:style w:type="character" w:customStyle="1" w:styleId="WW8Num11z1">
    <w:name w:val="WW8Num11z1"/>
    <w:rsid w:val="00323DB5"/>
  </w:style>
  <w:style w:type="character" w:customStyle="1" w:styleId="WW8Num11z2">
    <w:name w:val="WW8Num11z2"/>
    <w:rsid w:val="00323DB5"/>
  </w:style>
  <w:style w:type="character" w:customStyle="1" w:styleId="WW8Num11z3">
    <w:name w:val="WW8Num11z3"/>
    <w:rsid w:val="00323DB5"/>
  </w:style>
  <w:style w:type="character" w:customStyle="1" w:styleId="WW8Num11z4">
    <w:name w:val="WW8Num11z4"/>
    <w:rsid w:val="00323DB5"/>
  </w:style>
  <w:style w:type="character" w:customStyle="1" w:styleId="WW8Num11z5">
    <w:name w:val="WW8Num11z5"/>
    <w:rsid w:val="00323DB5"/>
  </w:style>
  <w:style w:type="character" w:customStyle="1" w:styleId="WW8Num11z6">
    <w:name w:val="WW8Num11z6"/>
    <w:rsid w:val="00323DB5"/>
  </w:style>
  <w:style w:type="character" w:customStyle="1" w:styleId="WW8Num11z7">
    <w:name w:val="WW8Num11z7"/>
    <w:rsid w:val="00323DB5"/>
  </w:style>
  <w:style w:type="character" w:customStyle="1" w:styleId="WW8Num11z8">
    <w:name w:val="WW8Num11z8"/>
    <w:rsid w:val="00323DB5"/>
  </w:style>
  <w:style w:type="character" w:customStyle="1" w:styleId="WW8Num12z0">
    <w:name w:val="WW8Num12z0"/>
    <w:rsid w:val="00323DB5"/>
    <w:rPr>
      <w:rFonts w:ascii="Symbol" w:eastAsia="Calibri" w:hAnsi="Symbol" w:cs="Times New Roman" w:hint="default"/>
    </w:rPr>
  </w:style>
  <w:style w:type="character" w:customStyle="1" w:styleId="WW8Num12z1">
    <w:name w:val="WW8Num12z1"/>
    <w:rsid w:val="00323DB5"/>
    <w:rPr>
      <w:rFonts w:ascii="Courier New" w:hAnsi="Courier New" w:cs="Courier New" w:hint="default"/>
    </w:rPr>
  </w:style>
  <w:style w:type="character" w:customStyle="1" w:styleId="WW8Num12z2">
    <w:name w:val="WW8Num12z2"/>
    <w:rsid w:val="00323DB5"/>
    <w:rPr>
      <w:rFonts w:ascii="Wingdings" w:hAnsi="Wingdings" w:cs="Wingdings" w:hint="default"/>
    </w:rPr>
  </w:style>
  <w:style w:type="character" w:customStyle="1" w:styleId="WW8Num12z3">
    <w:name w:val="WW8Num12z3"/>
    <w:rsid w:val="00323DB5"/>
    <w:rPr>
      <w:rFonts w:ascii="Symbol" w:hAnsi="Symbol" w:cs="Symbol" w:hint="default"/>
    </w:rPr>
  </w:style>
  <w:style w:type="character" w:customStyle="1" w:styleId="WW8Num13z0">
    <w:name w:val="WW8Num13z0"/>
    <w:rsid w:val="00323DB5"/>
    <w:rPr>
      <w:rFonts w:ascii="Wingdings" w:hAnsi="Wingdings" w:cs="Wingdings" w:hint="default"/>
      <w:sz w:val="20"/>
    </w:rPr>
  </w:style>
  <w:style w:type="character" w:customStyle="1" w:styleId="WW8Num13z1">
    <w:name w:val="WW8Num13z1"/>
    <w:rsid w:val="00323DB5"/>
  </w:style>
  <w:style w:type="character" w:customStyle="1" w:styleId="WW8Num13z2">
    <w:name w:val="WW8Num13z2"/>
    <w:rsid w:val="00323DB5"/>
  </w:style>
  <w:style w:type="character" w:customStyle="1" w:styleId="WW8Num13z3">
    <w:name w:val="WW8Num13z3"/>
    <w:rsid w:val="00323DB5"/>
  </w:style>
  <w:style w:type="character" w:customStyle="1" w:styleId="WW8Num13z4">
    <w:name w:val="WW8Num13z4"/>
    <w:rsid w:val="00323DB5"/>
  </w:style>
  <w:style w:type="character" w:customStyle="1" w:styleId="WW8Num13z5">
    <w:name w:val="WW8Num13z5"/>
    <w:rsid w:val="00323DB5"/>
  </w:style>
  <w:style w:type="character" w:customStyle="1" w:styleId="WW8Num13z6">
    <w:name w:val="WW8Num13z6"/>
    <w:rsid w:val="00323DB5"/>
  </w:style>
  <w:style w:type="character" w:customStyle="1" w:styleId="WW8Num13z7">
    <w:name w:val="WW8Num13z7"/>
    <w:rsid w:val="00323DB5"/>
  </w:style>
  <w:style w:type="character" w:customStyle="1" w:styleId="WW8Num13z8">
    <w:name w:val="WW8Num13z8"/>
    <w:rsid w:val="00323DB5"/>
  </w:style>
  <w:style w:type="character" w:customStyle="1" w:styleId="WW8Num14z0">
    <w:name w:val="WW8Num14z0"/>
    <w:rsid w:val="00323DB5"/>
    <w:rPr>
      <w:rFonts w:ascii="Symbol" w:hAnsi="Symbol" w:cs="Symbol" w:hint="default"/>
    </w:rPr>
  </w:style>
  <w:style w:type="character" w:customStyle="1" w:styleId="WW8Num14z1">
    <w:name w:val="WW8Num14z1"/>
    <w:rsid w:val="00323DB5"/>
    <w:rPr>
      <w:rFonts w:ascii="Courier New" w:hAnsi="Courier New" w:cs="Courier New" w:hint="default"/>
    </w:rPr>
  </w:style>
  <w:style w:type="character" w:customStyle="1" w:styleId="WW8Num14z2">
    <w:name w:val="WW8Num14z2"/>
    <w:rsid w:val="00323DB5"/>
    <w:rPr>
      <w:rFonts w:ascii="Wingdings" w:hAnsi="Wingdings" w:cs="Wingdings" w:hint="default"/>
    </w:rPr>
  </w:style>
  <w:style w:type="character" w:customStyle="1" w:styleId="WW8Num15z0">
    <w:name w:val="WW8Num15z0"/>
    <w:rsid w:val="00323DB5"/>
    <w:rPr>
      <w:rFonts w:ascii="Wingdings" w:hAnsi="Wingdings" w:cs="Wingdings" w:hint="default"/>
      <w:sz w:val="20"/>
    </w:rPr>
  </w:style>
  <w:style w:type="character" w:customStyle="1" w:styleId="WW8Num15z1">
    <w:name w:val="WW8Num15z1"/>
    <w:rsid w:val="00323DB5"/>
  </w:style>
  <w:style w:type="character" w:customStyle="1" w:styleId="WW8Num15z2">
    <w:name w:val="WW8Num15z2"/>
    <w:rsid w:val="00323DB5"/>
  </w:style>
  <w:style w:type="character" w:customStyle="1" w:styleId="WW8Num15z3">
    <w:name w:val="WW8Num15z3"/>
    <w:rsid w:val="00323DB5"/>
  </w:style>
  <w:style w:type="character" w:customStyle="1" w:styleId="WW8Num15z4">
    <w:name w:val="WW8Num15z4"/>
    <w:rsid w:val="00323DB5"/>
  </w:style>
  <w:style w:type="character" w:customStyle="1" w:styleId="WW8Num15z5">
    <w:name w:val="WW8Num15z5"/>
    <w:rsid w:val="00323DB5"/>
  </w:style>
  <w:style w:type="character" w:customStyle="1" w:styleId="WW8Num15z6">
    <w:name w:val="WW8Num15z6"/>
    <w:rsid w:val="00323DB5"/>
  </w:style>
  <w:style w:type="character" w:customStyle="1" w:styleId="WW8Num15z7">
    <w:name w:val="WW8Num15z7"/>
    <w:rsid w:val="00323DB5"/>
  </w:style>
  <w:style w:type="character" w:customStyle="1" w:styleId="WW8Num15z8">
    <w:name w:val="WW8Num15z8"/>
    <w:rsid w:val="00323DB5"/>
  </w:style>
  <w:style w:type="character" w:customStyle="1" w:styleId="WW8Num16z0">
    <w:name w:val="WW8Num16z0"/>
    <w:rsid w:val="00323DB5"/>
    <w:rPr>
      <w:rFonts w:ascii="Symbol" w:eastAsia="Calibri" w:hAnsi="Symbol" w:cs="Times New Roman" w:hint="default"/>
    </w:rPr>
  </w:style>
  <w:style w:type="character" w:customStyle="1" w:styleId="WW8Num16z1">
    <w:name w:val="WW8Num16z1"/>
    <w:rsid w:val="00323DB5"/>
    <w:rPr>
      <w:rFonts w:ascii="Courier New" w:hAnsi="Courier New" w:cs="Courier New" w:hint="default"/>
    </w:rPr>
  </w:style>
  <w:style w:type="character" w:customStyle="1" w:styleId="WW8Num16z2">
    <w:name w:val="WW8Num16z2"/>
    <w:rsid w:val="00323DB5"/>
    <w:rPr>
      <w:rFonts w:ascii="Wingdings" w:hAnsi="Wingdings" w:cs="Wingdings" w:hint="default"/>
    </w:rPr>
  </w:style>
  <w:style w:type="character" w:customStyle="1" w:styleId="WW8Num16z3">
    <w:name w:val="WW8Num16z3"/>
    <w:rsid w:val="00323DB5"/>
    <w:rPr>
      <w:rFonts w:ascii="Symbol" w:hAnsi="Symbol" w:cs="Symbol" w:hint="default"/>
    </w:rPr>
  </w:style>
  <w:style w:type="character" w:customStyle="1" w:styleId="WW8Num17z0">
    <w:name w:val="WW8Num17z0"/>
    <w:rsid w:val="00323DB5"/>
    <w:rPr>
      <w:rFonts w:ascii="Symbol" w:eastAsia="Calibri" w:hAnsi="Symbol" w:cs="Times New Roman" w:hint="default"/>
    </w:rPr>
  </w:style>
  <w:style w:type="character" w:customStyle="1" w:styleId="WW8Num17z1">
    <w:name w:val="WW8Num17z1"/>
    <w:rsid w:val="00323DB5"/>
    <w:rPr>
      <w:rFonts w:ascii="Courier New" w:hAnsi="Courier New" w:cs="Courier New" w:hint="default"/>
    </w:rPr>
  </w:style>
  <w:style w:type="character" w:customStyle="1" w:styleId="WW8Num17z2">
    <w:name w:val="WW8Num17z2"/>
    <w:rsid w:val="00323DB5"/>
    <w:rPr>
      <w:rFonts w:ascii="Wingdings" w:hAnsi="Wingdings" w:cs="Wingdings" w:hint="default"/>
    </w:rPr>
  </w:style>
  <w:style w:type="character" w:customStyle="1" w:styleId="WW8Num17z3">
    <w:name w:val="WW8Num17z3"/>
    <w:rsid w:val="00323DB5"/>
    <w:rPr>
      <w:rFonts w:ascii="Symbol" w:hAnsi="Symbol" w:cs="Symbol" w:hint="default"/>
    </w:rPr>
  </w:style>
  <w:style w:type="character" w:customStyle="1" w:styleId="3">
    <w:name w:val="Основной шрифт абзаца3"/>
    <w:rsid w:val="00323DB5"/>
  </w:style>
  <w:style w:type="character" w:customStyle="1" w:styleId="22">
    <w:name w:val="Основной шрифт абзаца2"/>
    <w:rsid w:val="00323DB5"/>
  </w:style>
  <w:style w:type="character" w:customStyle="1" w:styleId="13">
    <w:name w:val="Основной шрифт абзаца1"/>
    <w:rsid w:val="00323DB5"/>
  </w:style>
  <w:style w:type="character" w:customStyle="1" w:styleId="af5">
    <w:name w:val="Название Знак"/>
    <w:rsid w:val="00323DB5"/>
    <w:rPr>
      <w:b/>
      <w:sz w:val="24"/>
    </w:rPr>
  </w:style>
  <w:style w:type="character" w:customStyle="1" w:styleId="serp-urlitem">
    <w:name w:val="serp-url__item"/>
    <w:basedOn w:val="3"/>
    <w:rsid w:val="00323DB5"/>
  </w:style>
  <w:style w:type="character" w:customStyle="1" w:styleId="af6">
    <w:name w:val="Символ нумерации"/>
    <w:rsid w:val="00323DB5"/>
    <w:rPr>
      <w:sz w:val="28"/>
      <w:szCs w:val="28"/>
    </w:rPr>
  </w:style>
  <w:style w:type="character" w:styleId="af7">
    <w:name w:val="FollowedHyperlink"/>
    <w:rsid w:val="00323DB5"/>
    <w:rPr>
      <w:color w:val="800080"/>
      <w:u w:val="single"/>
    </w:rPr>
  </w:style>
  <w:style w:type="paragraph" w:customStyle="1" w:styleId="af8">
    <w:basedOn w:val="a"/>
    <w:next w:val="af0"/>
    <w:rsid w:val="00323DB5"/>
    <w:pPr>
      <w:keepNext/>
      <w:suppressAutoHyphens/>
      <w:spacing w:before="240" w:after="120"/>
    </w:pPr>
    <w:rPr>
      <w:rFonts w:ascii="Arial" w:eastAsia="Arial Unicode MS" w:hAnsi="Arial" w:cs="Mangal"/>
      <w:sz w:val="28"/>
      <w:szCs w:val="28"/>
      <w:lang w:eastAsia="ar-SA"/>
    </w:rPr>
  </w:style>
  <w:style w:type="paragraph" w:styleId="af9">
    <w:name w:val="List"/>
    <w:basedOn w:val="af0"/>
    <w:rsid w:val="00323DB5"/>
    <w:pPr>
      <w:suppressAutoHyphens/>
      <w:spacing w:after="120" w:line="276" w:lineRule="auto"/>
    </w:pPr>
    <w:rPr>
      <w:rFonts w:ascii="Calibri" w:eastAsia="Calibri" w:hAnsi="Calibri" w:cs="Mangal"/>
      <w:sz w:val="22"/>
      <w:szCs w:val="22"/>
      <w:lang w:val="ru-RU" w:eastAsia="ar-SA"/>
    </w:rPr>
  </w:style>
  <w:style w:type="paragraph" w:customStyle="1" w:styleId="14">
    <w:name w:val="Название1"/>
    <w:basedOn w:val="a"/>
    <w:rsid w:val="00323DB5"/>
    <w:pPr>
      <w:suppressLineNumbers/>
      <w:suppressAutoHyphens/>
      <w:spacing w:before="120" w:after="120"/>
    </w:pPr>
    <w:rPr>
      <w:rFonts w:cs="Arial"/>
      <w:i/>
      <w:iCs/>
      <w:sz w:val="24"/>
      <w:szCs w:val="24"/>
      <w:lang w:eastAsia="ar-SA"/>
    </w:rPr>
  </w:style>
  <w:style w:type="paragraph" w:customStyle="1" w:styleId="30">
    <w:name w:val="Указатель3"/>
    <w:basedOn w:val="a"/>
    <w:rsid w:val="00323DB5"/>
    <w:pPr>
      <w:suppressLineNumbers/>
      <w:suppressAutoHyphens/>
    </w:pPr>
    <w:rPr>
      <w:rFonts w:cs="Arial"/>
      <w:lang w:eastAsia="ar-SA"/>
    </w:rPr>
  </w:style>
  <w:style w:type="paragraph" w:customStyle="1" w:styleId="31">
    <w:name w:val="Название объекта3"/>
    <w:basedOn w:val="a"/>
    <w:rsid w:val="00323DB5"/>
    <w:pPr>
      <w:suppressLineNumbers/>
      <w:suppressAutoHyphens/>
      <w:spacing w:before="120" w:after="120"/>
    </w:pPr>
    <w:rPr>
      <w:rFonts w:cs="Mangal"/>
      <w:i/>
      <w:iCs/>
      <w:sz w:val="24"/>
      <w:szCs w:val="24"/>
      <w:lang w:eastAsia="ar-SA"/>
    </w:rPr>
  </w:style>
  <w:style w:type="paragraph" w:customStyle="1" w:styleId="23">
    <w:name w:val="Указатель2"/>
    <w:basedOn w:val="a"/>
    <w:rsid w:val="00323DB5"/>
    <w:pPr>
      <w:suppressLineNumbers/>
      <w:suppressAutoHyphens/>
    </w:pPr>
    <w:rPr>
      <w:rFonts w:cs="Mangal"/>
      <w:lang w:eastAsia="ar-SA"/>
    </w:rPr>
  </w:style>
  <w:style w:type="paragraph" w:customStyle="1" w:styleId="15">
    <w:name w:val="Название объекта1"/>
    <w:basedOn w:val="a"/>
    <w:rsid w:val="00323DB5"/>
    <w:pPr>
      <w:suppressLineNumbers/>
      <w:suppressAutoHyphens/>
      <w:spacing w:before="120" w:after="120"/>
    </w:pPr>
    <w:rPr>
      <w:rFonts w:cs="Mangal"/>
      <w:i/>
      <w:iCs/>
      <w:sz w:val="24"/>
      <w:szCs w:val="24"/>
      <w:lang w:eastAsia="ar-SA"/>
    </w:rPr>
  </w:style>
  <w:style w:type="paragraph" w:customStyle="1" w:styleId="16">
    <w:name w:val="Указатель1"/>
    <w:basedOn w:val="a"/>
    <w:rsid w:val="00323DB5"/>
    <w:pPr>
      <w:suppressLineNumbers/>
      <w:suppressAutoHyphens/>
    </w:pPr>
    <w:rPr>
      <w:rFonts w:cs="Mangal"/>
      <w:lang w:eastAsia="ar-SA"/>
    </w:rPr>
  </w:style>
  <w:style w:type="paragraph" w:customStyle="1" w:styleId="afa">
    <w:name w:val="Содержимое таблицы"/>
    <w:basedOn w:val="a"/>
    <w:rsid w:val="00323DB5"/>
    <w:pPr>
      <w:suppressLineNumbers/>
      <w:suppressAutoHyphens/>
    </w:pPr>
    <w:rPr>
      <w:rFonts w:cs="Calibri"/>
      <w:lang w:eastAsia="ar-SA"/>
    </w:rPr>
  </w:style>
  <w:style w:type="paragraph" w:customStyle="1" w:styleId="afb">
    <w:name w:val="Заголовок таблицы"/>
    <w:basedOn w:val="afa"/>
    <w:rsid w:val="00323DB5"/>
    <w:pPr>
      <w:jc w:val="center"/>
    </w:pPr>
    <w:rPr>
      <w:b/>
      <w:bCs/>
    </w:rPr>
  </w:style>
  <w:style w:type="paragraph" w:styleId="afc">
    <w:name w:val="Title"/>
    <w:basedOn w:val="a"/>
    <w:next w:val="afd"/>
    <w:link w:val="17"/>
    <w:qFormat/>
    <w:rsid w:val="00323DB5"/>
    <w:pPr>
      <w:spacing w:after="0" w:line="240" w:lineRule="auto"/>
      <w:jc w:val="center"/>
    </w:pPr>
    <w:rPr>
      <w:rFonts w:ascii="Times New Roman" w:eastAsia="Times New Roman" w:hAnsi="Times New Roman"/>
      <w:b/>
      <w:sz w:val="24"/>
      <w:szCs w:val="20"/>
      <w:lang w:eastAsia="ar-SA"/>
    </w:rPr>
  </w:style>
  <w:style w:type="character" w:customStyle="1" w:styleId="17">
    <w:name w:val="Название Знак1"/>
    <w:basedOn w:val="a0"/>
    <w:link w:val="afc"/>
    <w:rsid w:val="00323DB5"/>
    <w:rPr>
      <w:rFonts w:ascii="Times New Roman" w:eastAsia="Times New Roman" w:hAnsi="Times New Roman" w:cs="Times New Roman"/>
      <w:b/>
      <w:sz w:val="24"/>
      <w:szCs w:val="20"/>
      <w:lang w:eastAsia="ar-SA"/>
    </w:rPr>
  </w:style>
  <w:style w:type="paragraph" w:styleId="afd">
    <w:name w:val="Subtitle"/>
    <w:basedOn w:val="afc"/>
    <w:next w:val="af0"/>
    <w:link w:val="afe"/>
    <w:qFormat/>
    <w:rsid w:val="00323DB5"/>
    <w:pPr>
      <w:keepNext/>
      <w:suppressAutoHyphens/>
      <w:spacing w:before="240" w:after="120" w:line="276" w:lineRule="auto"/>
    </w:pPr>
    <w:rPr>
      <w:rFonts w:ascii="Arial" w:eastAsia="Arial Unicode MS" w:hAnsi="Arial" w:cs="Mangal"/>
      <w:b w:val="0"/>
      <w:i/>
      <w:iCs/>
      <w:sz w:val="28"/>
      <w:szCs w:val="28"/>
    </w:rPr>
  </w:style>
  <w:style w:type="character" w:customStyle="1" w:styleId="afe">
    <w:name w:val="Подзаголовок Знак"/>
    <w:basedOn w:val="a0"/>
    <w:link w:val="afd"/>
    <w:rsid w:val="00323DB5"/>
    <w:rPr>
      <w:rFonts w:ascii="Arial" w:eastAsia="Arial Unicode MS" w:hAnsi="Arial" w:cs="Mangal"/>
      <w:i/>
      <w:iCs/>
      <w:sz w:val="28"/>
      <w:szCs w:val="28"/>
      <w:lang w:eastAsia="ar-SA"/>
    </w:rPr>
  </w:style>
  <w:style w:type="paragraph" w:customStyle="1" w:styleId="210">
    <w:name w:val="Основной текст с отступом 21"/>
    <w:basedOn w:val="a"/>
    <w:rsid w:val="00323DB5"/>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24">
    <w:name w:val="Название объекта2"/>
    <w:basedOn w:val="a"/>
    <w:rsid w:val="00323DB5"/>
    <w:pPr>
      <w:suppressLineNumbers/>
      <w:suppressAutoHyphens/>
      <w:spacing w:before="120" w:after="120"/>
    </w:pPr>
    <w:rPr>
      <w:rFonts w:cs="Mangal"/>
      <w:i/>
      <w:iCs/>
      <w:sz w:val="24"/>
      <w:szCs w:val="24"/>
      <w:lang w:eastAsia="ar-SA"/>
    </w:rPr>
  </w:style>
  <w:style w:type="paragraph" w:customStyle="1" w:styleId="18">
    <w:name w:val="нум список 1"/>
    <w:basedOn w:val="a"/>
    <w:rsid w:val="00323DB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ConsPlusNormal2">
    <w:name w:val="ConsPlusNormal"/>
    <w:rsid w:val="00323DB5"/>
    <w:pPr>
      <w:suppressAutoHyphens/>
      <w:spacing w:after="0" w:line="240" w:lineRule="auto"/>
    </w:pPr>
    <w:rPr>
      <w:rFonts w:ascii="Arial" w:eastAsia="Arial" w:hAnsi="Arial" w:cs="Tahoma"/>
      <w:kern w:val="1"/>
      <w:sz w:val="20"/>
      <w:szCs w:val="24"/>
      <w:lang w:eastAsia="hi-IN" w:bidi="hi-IN"/>
    </w:rPr>
  </w:style>
  <w:style w:type="paragraph" w:customStyle="1" w:styleId="ConsPlusTitle1">
    <w:name w:val="ConsPlusTitle"/>
    <w:uiPriority w:val="99"/>
    <w:rsid w:val="00323DB5"/>
    <w:pPr>
      <w:suppressAutoHyphens/>
      <w:spacing w:after="0" w:line="240" w:lineRule="auto"/>
    </w:pPr>
    <w:rPr>
      <w:rFonts w:ascii="Arial" w:eastAsia="Arial" w:hAnsi="Arial" w:cs="Tahoma"/>
      <w:b/>
      <w:kern w:val="1"/>
      <w:sz w:val="20"/>
      <w:szCs w:val="24"/>
      <w:lang w:eastAsia="hi-IN" w:bidi="hi-IN"/>
    </w:rPr>
  </w:style>
  <w:style w:type="paragraph" w:customStyle="1" w:styleId="ConsPlusCell1">
    <w:name w:val="ConsPlusCell"/>
    <w:rsid w:val="00323DB5"/>
    <w:pPr>
      <w:suppressAutoHyphens/>
      <w:spacing w:after="0" w:line="240" w:lineRule="auto"/>
    </w:pPr>
    <w:rPr>
      <w:rFonts w:ascii="Arial" w:eastAsia="Arial" w:hAnsi="Arial" w:cs="Tahoma"/>
      <w:kern w:val="1"/>
      <w:sz w:val="20"/>
      <w:szCs w:val="24"/>
      <w:lang w:eastAsia="hi-IN" w:bidi="hi-IN"/>
    </w:rPr>
  </w:style>
  <w:style w:type="paragraph" w:customStyle="1" w:styleId="ConsPlusNonformat2">
    <w:name w:val="ConsPlusNonformat"/>
    <w:uiPriority w:val="99"/>
    <w:rsid w:val="00323DB5"/>
    <w:pPr>
      <w:suppressAutoHyphens/>
      <w:spacing w:after="0" w:line="240" w:lineRule="auto"/>
    </w:pPr>
    <w:rPr>
      <w:rFonts w:ascii="Courier New" w:eastAsia="Arial" w:hAnsi="Courier New" w:cs="Tahoma"/>
      <w:kern w:val="1"/>
      <w:sz w:val="20"/>
      <w:szCs w:val="24"/>
      <w:lang w:eastAsia="hi-IN" w:bidi="hi-IN"/>
    </w:rPr>
  </w:style>
  <w:style w:type="paragraph" w:customStyle="1" w:styleId="19">
    <w:name w:val="Основной текст1"/>
    <w:basedOn w:val="a"/>
    <w:link w:val="aff"/>
    <w:rsid w:val="00323DB5"/>
    <w:pPr>
      <w:widowControl w:val="0"/>
      <w:shd w:val="clear" w:color="auto" w:fill="FFFFFF"/>
      <w:spacing w:after="420" w:line="245" w:lineRule="exact"/>
      <w:jc w:val="both"/>
    </w:pPr>
    <w:rPr>
      <w:rFonts w:ascii="Times New Roman" w:eastAsia="Times New Roman" w:hAnsi="Times New Roman"/>
      <w:sz w:val="19"/>
      <w:szCs w:val="20"/>
      <w:lang w:val="x-none" w:eastAsia="ar-SA"/>
    </w:rPr>
  </w:style>
  <w:style w:type="character" w:styleId="aff0">
    <w:name w:val="footnote reference"/>
    <w:rsid w:val="00323DB5"/>
    <w:rPr>
      <w:vertAlign w:val="superscript"/>
    </w:rPr>
  </w:style>
  <w:style w:type="character" w:customStyle="1" w:styleId="aff">
    <w:name w:val="Основной текст_"/>
    <w:link w:val="19"/>
    <w:locked/>
    <w:rsid w:val="00323DB5"/>
    <w:rPr>
      <w:rFonts w:ascii="Times New Roman" w:eastAsia="Times New Roman" w:hAnsi="Times New Roman" w:cs="Times New Roman"/>
      <w:sz w:val="19"/>
      <w:szCs w:val="20"/>
      <w:shd w:val="clear" w:color="auto" w:fill="FFFFFF"/>
      <w:lang w:val="x-none" w:eastAsia="ar-SA"/>
    </w:rPr>
  </w:style>
  <w:style w:type="table" w:customStyle="1" w:styleId="1a">
    <w:name w:val="Сетка таблицы1"/>
    <w:basedOn w:val="a1"/>
    <w:next w:val="ae"/>
    <w:uiPriority w:val="39"/>
    <w:rsid w:val="00323D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2C"/>
    <w:rPr>
      <w:rFonts w:ascii="Calibri" w:eastAsia="Calibri" w:hAnsi="Calibri" w:cs="Times New Roman"/>
    </w:rPr>
  </w:style>
  <w:style w:type="paragraph" w:styleId="1">
    <w:name w:val="heading 1"/>
    <w:basedOn w:val="a"/>
    <w:next w:val="a"/>
    <w:link w:val="10"/>
    <w:qFormat/>
    <w:rsid w:val="005419F2"/>
    <w:pPr>
      <w:keepNext/>
      <w:spacing w:after="0" w:line="220" w:lineRule="exact"/>
      <w:jc w:val="center"/>
      <w:outlineLvl w:val="0"/>
    </w:pPr>
    <w:rPr>
      <w:rFonts w:ascii="AG Souvenir" w:eastAsia="Times New Roman" w:hAnsi="AG Souvenir"/>
      <w:b/>
      <w:spacing w:val="38"/>
      <w:sz w:val="28"/>
      <w:szCs w:val="20"/>
      <w:lang w:val="x-none" w:eastAsia="x-none"/>
    </w:rPr>
  </w:style>
  <w:style w:type="paragraph" w:styleId="2">
    <w:name w:val="heading 2"/>
    <w:basedOn w:val="a"/>
    <w:next w:val="a"/>
    <w:link w:val="20"/>
    <w:qFormat/>
    <w:rsid w:val="005419F2"/>
    <w:pPr>
      <w:keepNext/>
      <w:spacing w:after="0" w:line="240" w:lineRule="auto"/>
      <w:ind w:left="709"/>
      <w:outlineLvl w:val="1"/>
    </w:pPr>
    <w:rPr>
      <w:rFonts w:ascii="Times New Roman" w:eastAsia="Times New Roman" w:hAnsi="Times New Roman"/>
      <w:sz w:val="28"/>
      <w:szCs w:val="20"/>
      <w:lang w:val="x-none" w:eastAsia="x-none"/>
    </w:rPr>
  </w:style>
  <w:style w:type="paragraph" w:styleId="4">
    <w:name w:val="heading 4"/>
    <w:basedOn w:val="a"/>
    <w:next w:val="a"/>
    <w:link w:val="40"/>
    <w:unhideWhenUsed/>
    <w:qFormat/>
    <w:rsid w:val="005419F2"/>
    <w:pPr>
      <w:keepNext/>
      <w:spacing w:before="240" w:after="60"/>
      <w:outlineLvl w:val="3"/>
    </w:pPr>
    <w:rPr>
      <w:rFonts w:eastAsia="Times New Roman"/>
      <w:b/>
      <w:bCs/>
      <w:sz w:val="28"/>
      <w:szCs w:val="28"/>
      <w:lang w:val="x-none"/>
    </w:rPr>
  </w:style>
  <w:style w:type="paragraph" w:styleId="5">
    <w:name w:val="heading 5"/>
    <w:basedOn w:val="a"/>
    <w:next w:val="a"/>
    <w:link w:val="50"/>
    <w:unhideWhenUsed/>
    <w:qFormat/>
    <w:rsid w:val="005419F2"/>
    <w:pPr>
      <w:spacing w:before="240" w:after="60"/>
      <w:outlineLvl w:val="4"/>
    </w:pPr>
    <w:rPr>
      <w:rFonts w:eastAsia="Times New Roman"/>
      <w:b/>
      <w:bCs/>
      <w:i/>
      <w:iCs/>
      <w:sz w:val="26"/>
      <w:szCs w:val="26"/>
      <w:lang w:val="x-none"/>
    </w:rPr>
  </w:style>
  <w:style w:type="paragraph" w:styleId="6">
    <w:name w:val="heading 6"/>
    <w:basedOn w:val="a"/>
    <w:next w:val="a"/>
    <w:link w:val="60"/>
    <w:uiPriority w:val="9"/>
    <w:semiHidden/>
    <w:unhideWhenUsed/>
    <w:qFormat/>
    <w:rsid w:val="005419F2"/>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7462C"/>
    <w:rPr>
      <w:color w:val="0000FF" w:themeColor="hyperlink"/>
      <w:u w:val="single"/>
    </w:rPr>
  </w:style>
  <w:style w:type="character" w:customStyle="1" w:styleId="ConsPlusNormal">
    <w:name w:val="ConsPlusNormal Знак"/>
    <w:link w:val="ConsPlusNormal0"/>
    <w:locked/>
    <w:rsid w:val="0097462C"/>
    <w:rPr>
      <w:rFonts w:ascii="Arial" w:hAnsi="Arial" w:cs="Arial"/>
    </w:rPr>
  </w:style>
  <w:style w:type="paragraph" w:customStyle="1" w:styleId="ConsPlusNormal0">
    <w:name w:val="ConsPlusNormal"/>
    <w:link w:val="ConsPlusNormal"/>
    <w:rsid w:val="0097462C"/>
    <w:pPr>
      <w:autoSpaceDE w:val="0"/>
      <w:autoSpaceDN w:val="0"/>
      <w:adjustRightInd w:val="0"/>
      <w:spacing w:after="0" w:line="240" w:lineRule="auto"/>
    </w:pPr>
    <w:rPr>
      <w:rFonts w:ascii="Arial" w:hAnsi="Arial" w:cs="Arial"/>
    </w:rPr>
  </w:style>
  <w:style w:type="paragraph" w:styleId="a4">
    <w:name w:val="Balloon Text"/>
    <w:basedOn w:val="a"/>
    <w:link w:val="a5"/>
    <w:unhideWhenUsed/>
    <w:rsid w:val="00877782"/>
    <w:pPr>
      <w:spacing w:after="0" w:line="240" w:lineRule="auto"/>
    </w:pPr>
    <w:rPr>
      <w:rFonts w:ascii="Tahoma" w:hAnsi="Tahoma" w:cs="Tahoma"/>
      <w:sz w:val="16"/>
      <w:szCs w:val="16"/>
    </w:rPr>
  </w:style>
  <w:style w:type="character" w:customStyle="1" w:styleId="a5">
    <w:name w:val="Текст выноски Знак"/>
    <w:basedOn w:val="a0"/>
    <w:link w:val="a4"/>
    <w:rsid w:val="00877782"/>
    <w:rPr>
      <w:rFonts w:ascii="Tahoma" w:eastAsia="Calibri" w:hAnsi="Tahoma" w:cs="Tahoma"/>
      <w:sz w:val="16"/>
      <w:szCs w:val="16"/>
    </w:rPr>
  </w:style>
  <w:style w:type="paragraph" w:styleId="a6">
    <w:name w:val="List Paragraph"/>
    <w:basedOn w:val="a"/>
    <w:uiPriority w:val="34"/>
    <w:qFormat/>
    <w:rsid w:val="004E0843"/>
    <w:pPr>
      <w:ind w:left="720"/>
      <w:contextualSpacing/>
    </w:pPr>
  </w:style>
  <w:style w:type="paragraph" w:styleId="a7">
    <w:name w:val="No Spacing"/>
    <w:qFormat/>
    <w:rsid w:val="00261B3E"/>
    <w:pPr>
      <w:spacing w:after="0" w:line="240" w:lineRule="auto"/>
    </w:pPr>
    <w:rPr>
      <w:rFonts w:ascii="Calibri" w:eastAsia="Calibri" w:hAnsi="Calibri" w:cs="Times New Roman"/>
    </w:rPr>
  </w:style>
  <w:style w:type="character" w:customStyle="1" w:styleId="10">
    <w:name w:val="Заголовок 1 Знак"/>
    <w:basedOn w:val="a0"/>
    <w:link w:val="1"/>
    <w:rsid w:val="005419F2"/>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5419F2"/>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5419F2"/>
    <w:rPr>
      <w:rFonts w:ascii="Calibri" w:eastAsia="Times New Roman" w:hAnsi="Calibri" w:cs="Times New Roman"/>
      <w:b/>
      <w:bCs/>
      <w:sz w:val="28"/>
      <w:szCs w:val="28"/>
      <w:lang w:val="x-none"/>
    </w:rPr>
  </w:style>
  <w:style w:type="character" w:customStyle="1" w:styleId="50">
    <w:name w:val="Заголовок 5 Знак"/>
    <w:basedOn w:val="a0"/>
    <w:link w:val="5"/>
    <w:rsid w:val="005419F2"/>
    <w:rPr>
      <w:rFonts w:ascii="Calibri" w:eastAsia="Times New Roman" w:hAnsi="Calibri" w:cs="Times New Roman"/>
      <w:b/>
      <w:bCs/>
      <w:i/>
      <w:iCs/>
      <w:sz w:val="26"/>
      <w:szCs w:val="26"/>
      <w:lang w:val="x-none"/>
    </w:rPr>
  </w:style>
  <w:style w:type="character" w:customStyle="1" w:styleId="60">
    <w:name w:val="Заголовок 6 Знак"/>
    <w:basedOn w:val="a0"/>
    <w:link w:val="6"/>
    <w:uiPriority w:val="9"/>
    <w:semiHidden/>
    <w:rsid w:val="005419F2"/>
    <w:rPr>
      <w:rFonts w:ascii="Calibri" w:eastAsia="Times New Roman" w:hAnsi="Calibri" w:cs="Times New Roman"/>
      <w:b/>
      <w:bCs/>
    </w:rPr>
  </w:style>
  <w:style w:type="numbering" w:customStyle="1" w:styleId="11">
    <w:name w:val="Нет списка1"/>
    <w:next w:val="a2"/>
    <w:uiPriority w:val="99"/>
    <w:semiHidden/>
    <w:unhideWhenUsed/>
    <w:rsid w:val="005419F2"/>
  </w:style>
  <w:style w:type="paragraph" w:customStyle="1" w:styleId="ConsPlusTitle">
    <w:name w:val="ConsPlusTitle"/>
    <w:rsid w:val="005419F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419F2"/>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header"/>
    <w:basedOn w:val="a"/>
    <w:link w:val="a9"/>
    <w:unhideWhenUsed/>
    <w:rsid w:val="005419F2"/>
    <w:pPr>
      <w:tabs>
        <w:tab w:val="center" w:pos="4677"/>
        <w:tab w:val="right" w:pos="9355"/>
      </w:tabs>
      <w:spacing w:after="0" w:line="240" w:lineRule="auto"/>
    </w:pPr>
  </w:style>
  <w:style w:type="character" w:customStyle="1" w:styleId="a9">
    <w:name w:val="Верхний колонтитул Знак"/>
    <w:basedOn w:val="a0"/>
    <w:link w:val="a8"/>
    <w:rsid w:val="005419F2"/>
    <w:rPr>
      <w:rFonts w:ascii="Calibri" w:eastAsia="Calibri" w:hAnsi="Calibri" w:cs="Times New Roman"/>
    </w:rPr>
  </w:style>
  <w:style w:type="paragraph" w:styleId="aa">
    <w:name w:val="footer"/>
    <w:basedOn w:val="a"/>
    <w:link w:val="ab"/>
    <w:unhideWhenUsed/>
    <w:rsid w:val="005419F2"/>
    <w:pPr>
      <w:tabs>
        <w:tab w:val="center" w:pos="4677"/>
        <w:tab w:val="right" w:pos="9355"/>
      </w:tabs>
      <w:spacing w:after="0" w:line="240" w:lineRule="auto"/>
    </w:pPr>
  </w:style>
  <w:style w:type="character" w:customStyle="1" w:styleId="ab">
    <w:name w:val="Нижний колонтитул Знак"/>
    <w:basedOn w:val="a0"/>
    <w:link w:val="aa"/>
    <w:rsid w:val="005419F2"/>
    <w:rPr>
      <w:rFonts w:ascii="Calibri" w:eastAsia="Calibri" w:hAnsi="Calibri" w:cs="Times New Roman"/>
    </w:rPr>
  </w:style>
  <w:style w:type="paragraph" w:customStyle="1" w:styleId="ConsPlusNonformat">
    <w:name w:val="ConsPlusNonformat"/>
    <w:link w:val="ConsPlusNonformat0"/>
    <w:uiPriority w:val="99"/>
    <w:rsid w:val="005419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Emphasis"/>
    <w:uiPriority w:val="20"/>
    <w:qFormat/>
    <w:rsid w:val="005419F2"/>
    <w:rPr>
      <w:i/>
      <w:iCs/>
    </w:rPr>
  </w:style>
  <w:style w:type="paragraph" w:styleId="ad">
    <w:name w:val="Normal (Web)"/>
    <w:basedOn w:val="a"/>
    <w:unhideWhenUsed/>
    <w:rsid w:val="005419F2"/>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rsid w:val="005419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5419F2"/>
    <w:rPr>
      <w:b/>
      <w:bCs/>
    </w:rPr>
  </w:style>
  <w:style w:type="paragraph" w:styleId="af0">
    <w:name w:val="Body Text"/>
    <w:basedOn w:val="a"/>
    <w:link w:val="af1"/>
    <w:rsid w:val="005419F2"/>
    <w:pPr>
      <w:spacing w:after="0" w:line="240" w:lineRule="auto"/>
    </w:pPr>
    <w:rPr>
      <w:rFonts w:ascii="Times New Roman" w:eastAsia="Times New Roman" w:hAnsi="Times New Roman"/>
      <w:sz w:val="28"/>
      <w:szCs w:val="20"/>
      <w:lang w:val="x-none" w:eastAsia="x-none"/>
    </w:rPr>
  </w:style>
  <w:style w:type="character" w:customStyle="1" w:styleId="af1">
    <w:name w:val="Основной текст Знак"/>
    <w:basedOn w:val="a0"/>
    <w:link w:val="af0"/>
    <w:rsid w:val="005419F2"/>
    <w:rPr>
      <w:rFonts w:ascii="Times New Roman" w:eastAsia="Times New Roman" w:hAnsi="Times New Roman" w:cs="Times New Roman"/>
      <w:sz w:val="28"/>
      <w:szCs w:val="20"/>
      <w:lang w:val="x-none" w:eastAsia="x-none"/>
    </w:rPr>
  </w:style>
  <w:style w:type="paragraph" w:styleId="af2">
    <w:name w:val="Body Text Indent"/>
    <w:basedOn w:val="a"/>
    <w:link w:val="af3"/>
    <w:rsid w:val="005419F2"/>
    <w:pPr>
      <w:spacing w:after="0" w:line="240" w:lineRule="auto"/>
      <w:ind w:firstLine="709"/>
      <w:jc w:val="both"/>
    </w:pPr>
    <w:rPr>
      <w:rFonts w:ascii="Times New Roman" w:eastAsia="Times New Roman" w:hAnsi="Times New Roman"/>
      <w:sz w:val="28"/>
      <w:szCs w:val="20"/>
      <w:lang w:val="x-none" w:eastAsia="x-none"/>
    </w:rPr>
  </w:style>
  <w:style w:type="character" w:customStyle="1" w:styleId="af3">
    <w:name w:val="Основной текст с отступом Знак"/>
    <w:basedOn w:val="a0"/>
    <w:link w:val="af2"/>
    <w:rsid w:val="005419F2"/>
    <w:rPr>
      <w:rFonts w:ascii="Times New Roman" w:eastAsia="Times New Roman" w:hAnsi="Times New Roman" w:cs="Times New Roman"/>
      <w:sz w:val="28"/>
      <w:szCs w:val="20"/>
      <w:lang w:val="x-none" w:eastAsia="x-none"/>
    </w:rPr>
  </w:style>
  <w:style w:type="paragraph" w:customStyle="1" w:styleId="Postan">
    <w:name w:val="Postan"/>
    <w:basedOn w:val="a"/>
    <w:rsid w:val="005419F2"/>
    <w:pPr>
      <w:spacing w:after="0" w:line="240" w:lineRule="auto"/>
      <w:jc w:val="center"/>
    </w:pPr>
    <w:rPr>
      <w:rFonts w:ascii="Times New Roman" w:eastAsia="Times New Roman" w:hAnsi="Times New Roman"/>
      <w:sz w:val="28"/>
      <w:szCs w:val="20"/>
      <w:lang w:eastAsia="ru-RU"/>
    </w:rPr>
  </w:style>
  <w:style w:type="character" w:styleId="af4">
    <w:name w:val="page number"/>
    <w:basedOn w:val="a0"/>
    <w:rsid w:val="005419F2"/>
  </w:style>
  <w:style w:type="paragraph" w:customStyle="1" w:styleId="ConsNormal">
    <w:name w:val="ConsNormal"/>
    <w:rsid w:val="005419F2"/>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nformat0">
    <w:name w:val="ConsPlusNonformat Знак"/>
    <w:link w:val="ConsPlusNonformat"/>
    <w:uiPriority w:val="99"/>
    <w:rsid w:val="005419F2"/>
    <w:rPr>
      <w:rFonts w:ascii="Courier New" w:eastAsia="Times New Roman" w:hAnsi="Courier New" w:cs="Courier New"/>
      <w:sz w:val="20"/>
      <w:szCs w:val="20"/>
      <w:lang w:eastAsia="ru-RU"/>
    </w:rPr>
  </w:style>
  <w:style w:type="paragraph" w:customStyle="1" w:styleId="Default">
    <w:name w:val="Default"/>
    <w:rsid w:val="005419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8">
    <w:name w:val="Style8"/>
    <w:basedOn w:val="a"/>
    <w:uiPriority w:val="99"/>
    <w:rsid w:val="005419F2"/>
    <w:pPr>
      <w:widowControl w:val="0"/>
      <w:autoSpaceDE w:val="0"/>
      <w:autoSpaceDN w:val="0"/>
      <w:adjustRightInd w:val="0"/>
      <w:spacing w:after="0" w:line="363" w:lineRule="exact"/>
      <w:ind w:firstLine="706"/>
      <w:jc w:val="both"/>
    </w:pPr>
    <w:rPr>
      <w:rFonts w:ascii="Times New Roman" w:eastAsia="Times New Roman" w:hAnsi="Times New Roman"/>
      <w:sz w:val="24"/>
      <w:szCs w:val="24"/>
      <w:lang w:eastAsia="ru-RU"/>
    </w:rPr>
  </w:style>
  <w:style w:type="character" w:customStyle="1" w:styleId="apple-converted-space">
    <w:name w:val="apple-converted-space"/>
    <w:rsid w:val="005419F2"/>
  </w:style>
  <w:style w:type="paragraph" w:customStyle="1" w:styleId="ConsPlusNormal1">
    <w:name w:val="ConsPlusNormal"/>
    <w:uiPriority w:val="99"/>
    <w:rsid w:val="005419F2"/>
    <w:pPr>
      <w:suppressAutoHyphens/>
      <w:spacing w:after="0" w:line="240" w:lineRule="auto"/>
    </w:pPr>
    <w:rPr>
      <w:rFonts w:ascii="Arial" w:eastAsia="Arial" w:hAnsi="Arial" w:cs="Tahoma"/>
      <w:kern w:val="1"/>
      <w:sz w:val="20"/>
      <w:szCs w:val="24"/>
      <w:lang w:eastAsia="hi-IN" w:bidi="hi-IN"/>
    </w:rPr>
  </w:style>
  <w:style w:type="paragraph" w:customStyle="1" w:styleId="ConsPlusTitle0">
    <w:name w:val="ConsPlusTitle"/>
    <w:uiPriority w:val="99"/>
    <w:rsid w:val="005419F2"/>
    <w:pPr>
      <w:suppressAutoHyphens/>
      <w:spacing w:after="0" w:line="240" w:lineRule="auto"/>
    </w:pPr>
    <w:rPr>
      <w:rFonts w:ascii="Arial" w:eastAsia="Arial" w:hAnsi="Arial" w:cs="Tahoma"/>
      <w:b/>
      <w:kern w:val="1"/>
      <w:sz w:val="20"/>
      <w:szCs w:val="24"/>
      <w:lang w:eastAsia="hi-IN" w:bidi="hi-IN"/>
    </w:rPr>
  </w:style>
  <w:style w:type="paragraph" w:customStyle="1" w:styleId="ConsPlusCell0">
    <w:name w:val="ConsPlusCell"/>
    <w:uiPriority w:val="99"/>
    <w:rsid w:val="005419F2"/>
    <w:pPr>
      <w:suppressAutoHyphens/>
      <w:spacing w:after="0" w:line="240" w:lineRule="auto"/>
    </w:pPr>
    <w:rPr>
      <w:rFonts w:ascii="Arial" w:eastAsia="Arial" w:hAnsi="Arial" w:cs="Tahoma"/>
      <w:kern w:val="1"/>
      <w:sz w:val="20"/>
      <w:szCs w:val="24"/>
      <w:lang w:eastAsia="hi-IN" w:bidi="hi-IN"/>
    </w:rPr>
  </w:style>
  <w:style w:type="paragraph" w:customStyle="1" w:styleId="ConsPlusNonformat1">
    <w:name w:val="ConsPlusNonformat"/>
    <w:uiPriority w:val="99"/>
    <w:rsid w:val="005419F2"/>
    <w:pPr>
      <w:suppressAutoHyphens/>
      <w:spacing w:after="0" w:line="240" w:lineRule="auto"/>
    </w:pPr>
    <w:rPr>
      <w:rFonts w:ascii="Courier New" w:eastAsia="Arial" w:hAnsi="Courier New" w:cs="Tahoma"/>
      <w:kern w:val="1"/>
      <w:sz w:val="20"/>
      <w:szCs w:val="24"/>
      <w:lang w:eastAsia="hi-IN" w:bidi="hi-IN"/>
    </w:rPr>
  </w:style>
  <w:style w:type="paragraph" w:customStyle="1" w:styleId="12">
    <w:name w:val="Знак1"/>
    <w:basedOn w:val="a"/>
    <w:rsid w:val="005419F2"/>
    <w:pPr>
      <w:spacing w:before="100" w:beforeAutospacing="1" w:after="100" w:afterAutospacing="1" w:line="240" w:lineRule="auto"/>
    </w:pPr>
    <w:rPr>
      <w:rFonts w:ascii="Tahoma" w:eastAsia="Times New Roman" w:hAnsi="Tahoma" w:cs="Tahoma"/>
      <w:sz w:val="20"/>
      <w:szCs w:val="20"/>
      <w:lang w:val="en-US"/>
    </w:rPr>
  </w:style>
  <w:style w:type="numbering" w:customStyle="1" w:styleId="21">
    <w:name w:val="Нет списка2"/>
    <w:next w:val="a2"/>
    <w:uiPriority w:val="99"/>
    <w:semiHidden/>
    <w:unhideWhenUsed/>
    <w:rsid w:val="00323DB5"/>
  </w:style>
  <w:style w:type="character" w:customStyle="1" w:styleId="WW8Num1z0">
    <w:name w:val="WW8Num1z0"/>
    <w:rsid w:val="00323DB5"/>
    <w:rPr>
      <w:rFonts w:ascii="Symbol" w:eastAsia="Calibri" w:hAnsi="Symbol" w:cs="Times New Roman" w:hint="default"/>
    </w:rPr>
  </w:style>
  <w:style w:type="character" w:customStyle="1" w:styleId="WW8Num1z1">
    <w:name w:val="WW8Num1z1"/>
    <w:rsid w:val="00323DB5"/>
    <w:rPr>
      <w:rFonts w:ascii="Courier New" w:hAnsi="Courier New" w:cs="Courier New" w:hint="default"/>
    </w:rPr>
  </w:style>
  <w:style w:type="character" w:customStyle="1" w:styleId="WW8Num1z2">
    <w:name w:val="WW8Num1z2"/>
    <w:rsid w:val="00323DB5"/>
    <w:rPr>
      <w:rFonts w:ascii="Wingdings" w:hAnsi="Wingdings" w:cs="Wingdings" w:hint="default"/>
    </w:rPr>
  </w:style>
  <w:style w:type="character" w:customStyle="1" w:styleId="WW8Num1z3">
    <w:name w:val="WW8Num1z3"/>
    <w:rsid w:val="00323DB5"/>
    <w:rPr>
      <w:rFonts w:ascii="Symbol" w:hAnsi="Symbol" w:cs="Symbol" w:hint="default"/>
    </w:rPr>
  </w:style>
  <w:style w:type="character" w:customStyle="1" w:styleId="WW8Num1z4">
    <w:name w:val="WW8Num1z4"/>
    <w:rsid w:val="00323DB5"/>
  </w:style>
  <w:style w:type="character" w:customStyle="1" w:styleId="WW8Num1z5">
    <w:name w:val="WW8Num1z5"/>
    <w:rsid w:val="00323DB5"/>
  </w:style>
  <w:style w:type="character" w:customStyle="1" w:styleId="WW8Num1z6">
    <w:name w:val="WW8Num1z6"/>
    <w:rsid w:val="00323DB5"/>
  </w:style>
  <w:style w:type="character" w:customStyle="1" w:styleId="WW8Num1z7">
    <w:name w:val="WW8Num1z7"/>
    <w:rsid w:val="00323DB5"/>
  </w:style>
  <w:style w:type="character" w:customStyle="1" w:styleId="WW8Num1z8">
    <w:name w:val="WW8Num1z8"/>
    <w:rsid w:val="00323DB5"/>
  </w:style>
  <w:style w:type="character" w:customStyle="1" w:styleId="WW8Num2z0">
    <w:name w:val="WW8Num2z0"/>
    <w:rsid w:val="00323DB5"/>
    <w:rPr>
      <w:rFonts w:ascii="Wingdings" w:hAnsi="Wingdings" w:cs="Wingdings" w:hint="default"/>
      <w:sz w:val="20"/>
    </w:rPr>
  </w:style>
  <w:style w:type="character" w:customStyle="1" w:styleId="WW8Num3z0">
    <w:name w:val="WW8Num3z0"/>
    <w:rsid w:val="00323DB5"/>
    <w:rPr>
      <w:rFonts w:cs="Times New Roman" w:hint="default"/>
      <w:sz w:val="28"/>
      <w:szCs w:val="28"/>
    </w:rPr>
  </w:style>
  <w:style w:type="character" w:customStyle="1" w:styleId="WW8Num3z2">
    <w:name w:val="WW8Num3z2"/>
    <w:rsid w:val="00323DB5"/>
  </w:style>
  <w:style w:type="character" w:customStyle="1" w:styleId="WW8Num3z3">
    <w:name w:val="WW8Num3z3"/>
    <w:rsid w:val="00323DB5"/>
  </w:style>
  <w:style w:type="character" w:customStyle="1" w:styleId="WW8Num3z4">
    <w:name w:val="WW8Num3z4"/>
    <w:rsid w:val="00323DB5"/>
  </w:style>
  <w:style w:type="character" w:customStyle="1" w:styleId="WW8Num3z5">
    <w:name w:val="WW8Num3z5"/>
    <w:rsid w:val="00323DB5"/>
  </w:style>
  <w:style w:type="character" w:customStyle="1" w:styleId="WW8Num3z6">
    <w:name w:val="WW8Num3z6"/>
    <w:rsid w:val="00323DB5"/>
  </w:style>
  <w:style w:type="character" w:customStyle="1" w:styleId="WW8Num3z7">
    <w:name w:val="WW8Num3z7"/>
    <w:rsid w:val="00323DB5"/>
  </w:style>
  <w:style w:type="character" w:customStyle="1" w:styleId="WW8Num3z8">
    <w:name w:val="WW8Num3z8"/>
    <w:rsid w:val="00323DB5"/>
  </w:style>
  <w:style w:type="character" w:customStyle="1" w:styleId="WW8Num4z0">
    <w:name w:val="WW8Num4z0"/>
    <w:rsid w:val="00323DB5"/>
    <w:rPr>
      <w:rFonts w:ascii="Times New Roman" w:eastAsia="Calibri" w:hAnsi="Times New Roman" w:cs="Times New Roman" w:hint="default"/>
      <w:sz w:val="28"/>
      <w:szCs w:val="28"/>
    </w:rPr>
  </w:style>
  <w:style w:type="character" w:customStyle="1" w:styleId="WW8Num4z3">
    <w:name w:val="WW8Num4z3"/>
    <w:rsid w:val="00323DB5"/>
    <w:rPr>
      <w:rFonts w:ascii="Symbol" w:hAnsi="Symbol" w:cs="Symbol" w:hint="default"/>
    </w:rPr>
  </w:style>
  <w:style w:type="character" w:customStyle="1" w:styleId="WW8Num4z4">
    <w:name w:val="WW8Num4z4"/>
    <w:rsid w:val="00323DB5"/>
  </w:style>
  <w:style w:type="character" w:customStyle="1" w:styleId="WW8Num4z5">
    <w:name w:val="WW8Num4z5"/>
    <w:rsid w:val="00323DB5"/>
  </w:style>
  <w:style w:type="character" w:customStyle="1" w:styleId="WW8Num4z6">
    <w:name w:val="WW8Num4z6"/>
    <w:rsid w:val="00323DB5"/>
  </w:style>
  <w:style w:type="character" w:customStyle="1" w:styleId="WW8Num4z7">
    <w:name w:val="WW8Num4z7"/>
    <w:rsid w:val="00323DB5"/>
  </w:style>
  <w:style w:type="character" w:customStyle="1" w:styleId="WW8Num4z8">
    <w:name w:val="WW8Num4z8"/>
    <w:rsid w:val="00323DB5"/>
  </w:style>
  <w:style w:type="character" w:customStyle="1" w:styleId="WW8Num5z0">
    <w:name w:val="WW8Num5z0"/>
    <w:rsid w:val="00323DB5"/>
    <w:rPr>
      <w:rFonts w:ascii="Times New Roman" w:hAnsi="Times New Roman" w:cs="Times New Roman" w:hint="default"/>
      <w:sz w:val="28"/>
      <w:szCs w:val="28"/>
    </w:rPr>
  </w:style>
  <w:style w:type="character" w:customStyle="1" w:styleId="WW8Num5z3">
    <w:name w:val="WW8Num5z3"/>
    <w:rsid w:val="00323DB5"/>
  </w:style>
  <w:style w:type="character" w:customStyle="1" w:styleId="WW8Num5z4">
    <w:name w:val="WW8Num5z4"/>
    <w:rsid w:val="00323DB5"/>
  </w:style>
  <w:style w:type="character" w:customStyle="1" w:styleId="WW8Num5z5">
    <w:name w:val="WW8Num5z5"/>
    <w:rsid w:val="00323DB5"/>
  </w:style>
  <w:style w:type="character" w:customStyle="1" w:styleId="WW8Num5z6">
    <w:name w:val="WW8Num5z6"/>
    <w:rsid w:val="00323DB5"/>
  </w:style>
  <w:style w:type="character" w:customStyle="1" w:styleId="WW8Num5z7">
    <w:name w:val="WW8Num5z7"/>
    <w:rsid w:val="00323DB5"/>
  </w:style>
  <w:style w:type="character" w:customStyle="1" w:styleId="WW8Num5z8">
    <w:name w:val="WW8Num5z8"/>
    <w:rsid w:val="00323DB5"/>
  </w:style>
  <w:style w:type="character" w:customStyle="1" w:styleId="WW8Num6z0">
    <w:name w:val="WW8Num6z0"/>
    <w:rsid w:val="00323DB5"/>
    <w:rPr>
      <w:rFonts w:hint="default"/>
    </w:rPr>
  </w:style>
  <w:style w:type="character" w:customStyle="1" w:styleId="WW8Num6z3">
    <w:name w:val="WW8Num6z3"/>
    <w:rsid w:val="00323DB5"/>
  </w:style>
  <w:style w:type="character" w:customStyle="1" w:styleId="WW8Num6z4">
    <w:name w:val="WW8Num6z4"/>
    <w:rsid w:val="00323DB5"/>
  </w:style>
  <w:style w:type="character" w:customStyle="1" w:styleId="WW8Num6z5">
    <w:name w:val="WW8Num6z5"/>
    <w:rsid w:val="00323DB5"/>
  </w:style>
  <w:style w:type="character" w:customStyle="1" w:styleId="WW8Num6z6">
    <w:name w:val="WW8Num6z6"/>
    <w:rsid w:val="00323DB5"/>
  </w:style>
  <w:style w:type="character" w:customStyle="1" w:styleId="WW8Num6z7">
    <w:name w:val="WW8Num6z7"/>
    <w:rsid w:val="00323DB5"/>
  </w:style>
  <w:style w:type="character" w:customStyle="1" w:styleId="WW8Num6z8">
    <w:name w:val="WW8Num6z8"/>
    <w:rsid w:val="00323DB5"/>
  </w:style>
  <w:style w:type="character" w:customStyle="1" w:styleId="WW8Num7z0">
    <w:name w:val="WW8Num7z0"/>
    <w:rsid w:val="00323DB5"/>
    <w:rPr>
      <w:rFonts w:cs="Times New Roman" w:hint="default"/>
    </w:rPr>
  </w:style>
  <w:style w:type="character" w:customStyle="1" w:styleId="WW8Num7z2">
    <w:name w:val="WW8Num7z2"/>
    <w:rsid w:val="00323DB5"/>
  </w:style>
  <w:style w:type="character" w:customStyle="1" w:styleId="WW8Num7z3">
    <w:name w:val="WW8Num7z3"/>
    <w:rsid w:val="00323DB5"/>
  </w:style>
  <w:style w:type="character" w:customStyle="1" w:styleId="WW8Num7z4">
    <w:name w:val="WW8Num7z4"/>
    <w:rsid w:val="00323DB5"/>
  </w:style>
  <w:style w:type="character" w:customStyle="1" w:styleId="WW8Num7z5">
    <w:name w:val="WW8Num7z5"/>
    <w:rsid w:val="00323DB5"/>
  </w:style>
  <w:style w:type="character" w:customStyle="1" w:styleId="WW8Num7z6">
    <w:name w:val="WW8Num7z6"/>
    <w:rsid w:val="00323DB5"/>
  </w:style>
  <w:style w:type="character" w:customStyle="1" w:styleId="WW8Num7z7">
    <w:name w:val="WW8Num7z7"/>
    <w:rsid w:val="00323DB5"/>
  </w:style>
  <w:style w:type="character" w:customStyle="1" w:styleId="WW8Num7z8">
    <w:name w:val="WW8Num7z8"/>
    <w:rsid w:val="00323DB5"/>
  </w:style>
  <w:style w:type="character" w:customStyle="1" w:styleId="WW8Num8z0">
    <w:name w:val="WW8Num8z0"/>
    <w:rsid w:val="00323DB5"/>
    <w:rPr>
      <w:rFonts w:cs="Times New Roman" w:hint="default"/>
    </w:rPr>
  </w:style>
  <w:style w:type="character" w:customStyle="1" w:styleId="WW8Num9z0">
    <w:name w:val="WW8Num9z0"/>
    <w:rsid w:val="00323DB5"/>
    <w:rPr>
      <w:rFonts w:hint="default"/>
    </w:rPr>
  </w:style>
  <w:style w:type="character" w:customStyle="1" w:styleId="WW8Num9z1">
    <w:name w:val="WW8Num9z1"/>
    <w:rsid w:val="00323DB5"/>
  </w:style>
  <w:style w:type="character" w:customStyle="1" w:styleId="WW8Num9z2">
    <w:name w:val="WW8Num9z2"/>
    <w:rsid w:val="00323DB5"/>
  </w:style>
  <w:style w:type="character" w:customStyle="1" w:styleId="WW8Num9z3">
    <w:name w:val="WW8Num9z3"/>
    <w:rsid w:val="00323DB5"/>
    <w:rPr>
      <w:sz w:val="28"/>
      <w:szCs w:val="28"/>
    </w:rPr>
  </w:style>
  <w:style w:type="character" w:customStyle="1" w:styleId="WW8Num9z4">
    <w:name w:val="WW8Num9z4"/>
    <w:rsid w:val="00323DB5"/>
  </w:style>
  <w:style w:type="character" w:customStyle="1" w:styleId="WW8Num9z5">
    <w:name w:val="WW8Num9z5"/>
    <w:rsid w:val="00323DB5"/>
  </w:style>
  <w:style w:type="character" w:customStyle="1" w:styleId="WW8Num9z6">
    <w:name w:val="WW8Num9z6"/>
    <w:rsid w:val="00323DB5"/>
  </w:style>
  <w:style w:type="character" w:customStyle="1" w:styleId="WW8Num9z7">
    <w:name w:val="WW8Num9z7"/>
    <w:rsid w:val="00323DB5"/>
  </w:style>
  <w:style w:type="character" w:customStyle="1" w:styleId="WW8Num9z8">
    <w:name w:val="WW8Num9z8"/>
    <w:rsid w:val="00323DB5"/>
  </w:style>
  <w:style w:type="character" w:customStyle="1" w:styleId="WW8Num10z0">
    <w:name w:val="WW8Num10z0"/>
    <w:rsid w:val="00323DB5"/>
    <w:rPr>
      <w:rFonts w:hint="default"/>
    </w:rPr>
  </w:style>
  <w:style w:type="character" w:customStyle="1" w:styleId="WW8Num10z2">
    <w:name w:val="WW8Num10z2"/>
    <w:rsid w:val="00323DB5"/>
  </w:style>
  <w:style w:type="character" w:customStyle="1" w:styleId="WW8Num10z3">
    <w:name w:val="WW8Num10z3"/>
    <w:rsid w:val="00323DB5"/>
  </w:style>
  <w:style w:type="character" w:customStyle="1" w:styleId="WW8Num10z4">
    <w:name w:val="WW8Num10z4"/>
    <w:rsid w:val="00323DB5"/>
  </w:style>
  <w:style w:type="character" w:customStyle="1" w:styleId="WW8Num10z5">
    <w:name w:val="WW8Num10z5"/>
    <w:rsid w:val="00323DB5"/>
  </w:style>
  <w:style w:type="character" w:customStyle="1" w:styleId="WW8Num10z6">
    <w:name w:val="WW8Num10z6"/>
    <w:rsid w:val="00323DB5"/>
  </w:style>
  <w:style w:type="character" w:customStyle="1" w:styleId="WW8Num10z7">
    <w:name w:val="WW8Num10z7"/>
    <w:rsid w:val="00323DB5"/>
  </w:style>
  <w:style w:type="character" w:customStyle="1" w:styleId="WW8Num10z8">
    <w:name w:val="WW8Num10z8"/>
    <w:rsid w:val="00323DB5"/>
  </w:style>
  <w:style w:type="character" w:customStyle="1" w:styleId="WW8Num2z1">
    <w:name w:val="WW8Num2z1"/>
    <w:rsid w:val="00323DB5"/>
  </w:style>
  <w:style w:type="character" w:customStyle="1" w:styleId="WW8Num2z2">
    <w:name w:val="WW8Num2z2"/>
    <w:rsid w:val="00323DB5"/>
  </w:style>
  <w:style w:type="character" w:customStyle="1" w:styleId="WW8Num2z3">
    <w:name w:val="WW8Num2z3"/>
    <w:rsid w:val="00323DB5"/>
  </w:style>
  <w:style w:type="character" w:customStyle="1" w:styleId="WW8Num2z4">
    <w:name w:val="WW8Num2z4"/>
    <w:rsid w:val="00323DB5"/>
  </w:style>
  <w:style w:type="character" w:customStyle="1" w:styleId="WW8Num2z5">
    <w:name w:val="WW8Num2z5"/>
    <w:rsid w:val="00323DB5"/>
  </w:style>
  <w:style w:type="character" w:customStyle="1" w:styleId="WW8Num2z6">
    <w:name w:val="WW8Num2z6"/>
    <w:rsid w:val="00323DB5"/>
  </w:style>
  <w:style w:type="character" w:customStyle="1" w:styleId="WW8Num2z7">
    <w:name w:val="WW8Num2z7"/>
    <w:rsid w:val="00323DB5"/>
  </w:style>
  <w:style w:type="character" w:customStyle="1" w:styleId="WW8Num2z8">
    <w:name w:val="WW8Num2z8"/>
    <w:rsid w:val="00323DB5"/>
  </w:style>
  <w:style w:type="character" w:customStyle="1" w:styleId="WW8Num3z1">
    <w:name w:val="WW8Num3z1"/>
    <w:rsid w:val="00323DB5"/>
  </w:style>
  <w:style w:type="character" w:customStyle="1" w:styleId="WW8Num4z1">
    <w:name w:val="WW8Num4z1"/>
    <w:rsid w:val="00323DB5"/>
    <w:rPr>
      <w:rFonts w:ascii="Courier New" w:hAnsi="Courier New" w:cs="Courier New" w:hint="default"/>
    </w:rPr>
  </w:style>
  <w:style w:type="character" w:customStyle="1" w:styleId="WW8Num4z2">
    <w:name w:val="WW8Num4z2"/>
    <w:rsid w:val="00323DB5"/>
    <w:rPr>
      <w:rFonts w:ascii="Wingdings" w:hAnsi="Wingdings" w:cs="Wingdings" w:hint="default"/>
    </w:rPr>
  </w:style>
  <w:style w:type="character" w:customStyle="1" w:styleId="WW8Num5z1">
    <w:name w:val="WW8Num5z1"/>
    <w:rsid w:val="00323DB5"/>
  </w:style>
  <w:style w:type="character" w:customStyle="1" w:styleId="WW8Num5z2">
    <w:name w:val="WW8Num5z2"/>
    <w:rsid w:val="00323DB5"/>
  </w:style>
  <w:style w:type="character" w:customStyle="1" w:styleId="WW8Num7z1">
    <w:name w:val="WW8Num7z1"/>
    <w:rsid w:val="00323DB5"/>
  </w:style>
  <w:style w:type="character" w:customStyle="1" w:styleId="WW8Num8z1">
    <w:name w:val="WW8Num8z1"/>
    <w:rsid w:val="00323DB5"/>
  </w:style>
  <w:style w:type="character" w:customStyle="1" w:styleId="WW8Num8z2">
    <w:name w:val="WW8Num8z2"/>
    <w:rsid w:val="00323DB5"/>
  </w:style>
  <w:style w:type="character" w:customStyle="1" w:styleId="WW8Num8z3">
    <w:name w:val="WW8Num8z3"/>
    <w:rsid w:val="00323DB5"/>
  </w:style>
  <w:style w:type="character" w:customStyle="1" w:styleId="WW8Num8z4">
    <w:name w:val="WW8Num8z4"/>
    <w:rsid w:val="00323DB5"/>
  </w:style>
  <w:style w:type="character" w:customStyle="1" w:styleId="WW8Num8z5">
    <w:name w:val="WW8Num8z5"/>
    <w:rsid w:val="00323DB5"/>
  </w:style>
  <w:style w:type="character" w:customStyle="1" w:styleId="WW8Num8z6">
    <w:name w:val="WW8Num8z6"/>
    <w:rsid w:val="00323DB5"/>
  </w:style>
  <w:style w:type="character" w:customStyle="1" w:styleId="WW8Num8z7">
    <w:name w:val="WW8Num8z7"/>
    <w:rsid w:val="00323DB5"/>
  </w:style>
  <w:style w:type="character" w:customStyle="1" w:styleId="WW8Num8z8">
    <w:name w:val="WW8Num8z8"/>
    <w:rsid w:val="00323DB5"/>
  </w:style>
  <w:style w:type="character" w:customStyle="1" w:styleId="WW8Num10z1">
    <w:name w:val="WW8Num10z1"/>
    <w:rsid w:val="00323DB5"/>
  </w:style>
  <w:style w:type="character" w:customStyle="1" w:styleId="WW8Num11z0">
    <w:name w:val="WW8Num11z0"/>
    <w:rsid w:val="00323DB5"/>
    <w:rPr>
      <w:rFonts w:ascii="Wingdings" w:hAnsi="Wingdings" w:cs="Wingdings" w:hint="default"/>
      <w:sz w:val="20"/>
    </w:rPr>
  </w:style>
  <w:style w:type="character" w:customStyle="1" w:styleId="WW8Num11z1">
    <w:name w:val="WW8Num11z1"/>
    <w:rsid w:val="00323DB5"/>
  </w:style>
  <w:style w:type="character" w:customStyle="1" w:styleId="WW8Num11z2">
    <w:name w:val="WW8Num11z2"/>
    <w:rsid w:val="00323DB5"/>
  </w:style>
  <w:style w:type="character" w:customStyle="1" w:styleId="WW8Num11z3">
    <w:name w:val="WW8Num11z3"/>
    <w:rsid w:val="00323DB5"/>
  </w:style>
  <w:style w:type="character" w:customStyle="1" w:styleId="WW8Num11z4">
    <w:name w:val="WW8Num11z4"/>
    <w:rsid w:val="00323DB5"/>
  </w:style>
  <w:style w:type="character" w:customStyle="1" w:styleId="WW8Num11z5">
    <w:name w:val="WW8Num11z5"/>
    <w:rsid w:val="00323DB5"/>
  </w:style>
  <w:style w:type="character" w:customStyle="1" w:styleId="WW8Num11z6">
    <w:name w:val="WW8Num11z6"/>
    <w:rsid w:val="00323DB5"/>
  </w:style>
  <w:style w:type="character" w:customStyle="1" w:styleId="WW8Num11z7">
    <w:name w:val="WW8Num11z7"/>
    <w:rsid w:val="00323DB5"/>
  </w:style>
  <w:style w:type="character" w:customStyle="1" w:styleId="WW8Num11z8">
    <w:name w:val="WW8Num11z8"/>
    <w:rsid w:val="00323DB5"/>
  </w:style>
  <w:style w:type="character" w:customStyle="1" w:styleId="WW8Num12z0">
    <w:name w:val="WW8Num12z0"/>
    <w:rsid w:val="00323DB5"/>
    <w:rPr>
      <w:rFonts w:ascii="Symbol" w:eastAsia="Calibri" w:hAnsi="Symbol" w:cs="Times New Roman" w:hint="default"/>
    </w:rPr>
  </w:style>
  <w:style w:type="character" w:customStyle="1" w:styleId="WW8Num12z1">
    <w:name w:val="WW8Num12z1"/>
    <w:rsid w:val="00323DB5"/>
    <w:rPr>
      <w:rFonts w:ascii="Courier New" w:hAnsi="Courier New" w:cs="Courier New" w:hint="default"/>
    </w:rPr>
  </w:style>
  <w:style w:type="character" w:customStyle="1" w:styleId="WW8Num12z2">
    <w:name w:val="WW8Num12z2"/>
    <w:rsid w:val="00323DB5"/>
    <w:rPr>
      <w:rFonts w:ascii="Wingdings" w:hAnsi="Wingdings" w:cs="Wingdings" w:hint="default"/>
    </w:rPr>
  </w:style>
  <w:style w:type="character" w:customStyle="1" w:styleId="WW8Num12z3">
    <w:name w:val="WW8Num12z3"/>
    <w:rsid w:val="00323DB5"/>
    <w:rPr>
      <w:rFonts w:ascii="Symbol" w:hAnsi="Symbol" w:cs="Symbol" w:hint="default"/>
    </w:rPr>
  </w:style>
  <w:style w:type="character" w:customStyle="1" w:styleId="WW8Num13z0">
    <w:name w:val="WW8Num13z0"/>
    <w:rsid w:val="00323DB5"/>
    <w:rPr>
      <w:rFonts w:ascii="Wingdings" w:hAnsi="Wingdings" w:cs="Wingdings" w:hint="default"/>
      <w:sz w:val="20"/>
    </w:rPr>
  </w:style>
  <w:style w:type="character" w:customStyle="1" w:styleId="WW8Num13z1">
    <w:name w:val="WW8Num13z1"/>
    <w:rsid w:val="00323DB5"/>
  </w:style>
  <w:style w:type="character" w:customStyle="1" w:styleId="WW8Num13z2">
    <w:name w:val="WW8Num13z2"/>
    <w:rsid w:val="00323DB5"/>
  </w:style>
  <w:style w:type="character" w:customStyle="1" w:styleId="WW8Num13z3">
    <w:name w:val="WW8Num13z3"/>
    <w:rsid w:val="00323DB5"/>
  </w:style>
  <w:style w:type="character" w:customStyle="1" w:styleId="WW8Num13z4">
    <w:name w:val="WW8Num13z4"/>
    <w:rsid w:val="00323DB5"/>
  </w:style>
  <w:style w:type="character" w:customStyle="1" w:styleId="WW8Num13z5">
    <w:name w:val="WW8Num13z5"/>
    <w:rsid w:val="00323DB5"/>
  </w:style>
  <w:style w:type="character" w:customStyle="1" w:styleId="WW8Num13z6">
    <w:name w:val="WW8Num13z6"/>
    <w:rsid w:val="00323DB5"/>
  </w:style>
  <w:style w:type="character" w:customStyle="1" w:styleId="WW8Num13z7">
    <w:name w:val="WW8Num13z7"/>
    <w:rsid w:val="00323DB5"/>
  </w:style>
  <w:style w:type="character" w:customStyle="1" w:styleId="WW8Num13z8">
    <w:name w:val="WW8Num13z8"/>
    <w:rsid w:val="00323DB5"/>
  </w:style>
  <w:style w:type="character" w:customStyle="1" w:styleId="WW8Num14z0">
    <w:name w:val="WW8Num14z0"/>
    <w:rsid w:val="00323DB5"/>
    <w:rPr>
      <w:rFonts w:ascii="Symbol" w:hAnsi="Symbol" w:cs="Symbol" w:hint="default"/>
    </w:rPr>
  </w:style>
  <w:style w:type="character" w:customStyle="1" w:styleId="WW8Num14z1">
    <w:name w:val="WW8Num14z1"/>
    <w:rsid w:val="00323DB5"/>
    <w:rPr>
      <w:rFonts w:ascii="Courier New" w:hAnsi="Courier New" w:cs="Courier New" w:hint="default"/>
    </w:rPr>
  </w:style>
  <w:style w:type="character" w:customStyle="1" w:styleId="WW8Num14z2">
    <w:name w:val="WW8Num14z2"/>
    <w:rsid w:val="00323DB5"/>
    <w:rPr>
      <w:rFonts w:ascii="Wingdings" w:hAnsi="Wingdings" w:cs="Wingdings" w:hint="default"/>
    </w:rPr>
  </w:style>
  <w:style w:type="character" w:customStyle="1" w:styleId="WW8Num15z0">
    <w:name w:val="WW8Num15z0"/>
    <w:rsid w:val="00323DB5"/>
    <w:rPr>
      <w:rFonts w:ascii="Wingdings" w:hAnsi="Wingdings" w:cs="Wingdings" w:hint="default"/>
      <w:sz w:val="20"/>
    </w:rPr>
  </w:style>
  <w:style w:type="character" w:customStyle="1" w:styleId="WW8Num15z1">
    <w:name w:val="WW8Num15z1"/>
    <w:rsid w:val="00323DB5"/>
  </w:style>
  <w:style w:type="character" w:customStyle="1" w:styleId="WW8Num15z2">
    <w:name w:val="WW8Num15z2"/>
    <w:rsid w:val="00323DB5"/>
  </w:style>
  <w:style w:type="character" w:customStyle="1" w:styleId="WW8Num15z3">
    <w:name w:val="WW8Num15z3"/>
    <w:rsid w:val="00323DB5"/>
  </w:style>
  <w:style w:type="character" w:customStyle="1" w:styleId="WW8Num15z4">
    <w:name w:val="WW8Num15z4"/>
    <w:rsid w:val="00323DB5"/>
  </w:style>
  <w:style w:type="character" w:customStyle="1" w:styleId="WW8Num15z5">
    <w:name w:val="WW8Num15z5"/>
    <w:rsid w:val="00323DB5"/>
  </w:style>
  <w:style w:type="character" w:customStyle="1" w:styleId="WW8Num15z6">
    <w:name w:val="WW8Num15z6"/>
    <w:rsid w:val="00323DB5"/>
  </w:style>
  <w:style w:type="character" w:customStyle="1" w:styleId="WW8Num15z7">
    <w:name w:val="WW8Num15z7"/>
    <w:rsid w:val="00323DB5"/>
  </w:style>
  <w:style w:type="character" w:customStyle="1" w:styleId="WW8Num15z8">
    <w:name w:val="WW8Num15z8"/>
    <w:rsid w:val="00323DB5"/>
  </w:style>
  <w:style w:type="character" w:customStyle="1" w:styleId="WW8Num16z0">
    <w:name w:val="WW8Num16z0"/>
    <w:rsid w:val="00323DB5"/>
    <w:rPr>
      <w:rFonts w:ascii="Symbol" w:eastAsia="Calibri" w:hAnsi="Symbol" w:cs="Times New Roman" w:hint="default"/>
    </w:rPr>
  </w:style>
  <w:style w:type="character" w:customStyle="1" w:styleId="WW8Num16z1">
    <w:name w:val="WW8Num16z1"/>
    <w:rsid w:val="00323DB5"/>
    <w:rPr>
      <w:rFonts w:ascii="Courier New" w:hAnsi="Courier New" w:cs="Courier New" w:hint="default"/>
    </w:rPr>
  </w:style>
  <w:style w:type="character" w:customStyle="1" w:styleId="WW8Num16z2">
    <w:name w:val="WW8Num16z2"/>
    <w:rsid w:val="00323DB5"/>
    <w:rPr>
      <w:rFonts w:ascii="Wingdings" w:hAnsi="Wingdings" w:cs="Wingdings" w:hint="default"/>
    </w:rPr>
  </w:style>
  <w:style w:type="character" w:customStyle="1" w:styleId="WW8Num16z3">
    <w:name w:val="WW8Num16z3"/>
    <w:rsid w:val="00323DB5"/>
    <w:rPr>
      <w:rFonts w:ascii="Symbol" w:hAnsi="Symbol" w:cs="Symbol" w:hint="default"/>
    </w:rPr>
  </w:style>
  <w:style w:type="character" w:customStyle="1" w:styleId="WW8Num17z0">
    <w:name w:val="WW8Num17z0"/>
    <w:rsid w:val="00323DB5"/>
    <w:rPr>
      <w:rFonts w:ascii="Symbol" w:eastAsia="Calibri" w:hAnsi="Symbol" w:cs="Times New Roman" w:hint="default"/>
    </w:rPr>
  </w:style>
  <w:style w:type="character" w:customStyle="1" w:styleId="WW8Num17z1">
    <w:name w:val="WW8Num17z1"/>
    <w:rsid w:val="00323DB5"/>
    <w:rPr>
      <w:rFonts w:ascii="Courier New" w:hAnsi="Courier New" w:cs="Courier New" w:hint="default"/>
    </w:rPr>
  </w:style>
  <w:style w:type="character" w:customStyle="1" w:styleId="WW8Num17z2">
    <w:name w:val="WW8Num17z2"/>
    <w:rsid w:val="00323DB5"/>
    <w:rPr>
      <w:rFonts w:ascii="Wingdings" w:hAnsi="Wingdings" w:cs="Wingdings" w:hint="default"/>
    </w:rPr>
  </w:style>
  <w:style w:type="character" w:customStyle="1" w:styleId="WW8Num17z3">
    <w:name w:val="WW8Num17z3"/>
    <w:rsid w:val="00323DB5"/>
    <w:rPr>
      <w:rFonts w:ascii="Symbol" w:hAnsi="Symbol" w:cs="Symbol" w:hint="default"/>
    </w:rPr>
  </w:style>
  <w:style w:type="character" w:customStyle="1" w:styleId="3">
    <w:name w:val="Основной шрифт абзаца3"/>
    <w:rsid w:val="00323DB5"/>
  </w:style>
  <w:style w:type="character" w:customStyle="1" w:styleId="22">
    <w:name w:val="Основной шрифт абзаца2"/>
    <w:rsid w:val="00323DB5"/>
  </w:style>
  <w:style w:type="character" w:customStyle="1" w:styleId="13">
    <w:name w:val="Основной шрифт абзаца1"/>
    <w:rsid w:val="00323DB5"/>
  </w:style>
  <w:style w:type="character" w:customStyle="1" w:styleId="af5">
    <w:name w:val="Название Знак"/>
    <w:rsid w:val="00323DB5"/>
    <w:rPr>
      <w:b/>
      <w:sz w:val="24"/>
    </w:rPr>
  </w:style>
  <w:style w:type="character" w:customStyle="1" w:styleId="serp-urlitem">
    <w:name w:val="serp-url__item"/>
    <w:basedOn w:val="3"/>
    <w:rsid w:val="00323DB5"/>
  </w:style>
  <w:style w:type="character" w:customStyle="1" w:styleId="af6">
    <w:name w:val="Символ нумерации"/>
    <w:rsid w:val="00323DB5"/>
    <w:rPr>
      <w:sz w:val="28"/>
      <w:szCs w:val="28"/>
    </w:rPr>
  </w:style>
  <w:style w:type="character" w:styleId="af7">
    <w:name w:val="FollowedHyperlink"/>
    <w:rsid w:val="00323DB5"/>
    <w:rPr>
      <w:color w:val="800080"/>
      <w:u w:val="single"/>
    </w:rPr>
  </w:style>
  <w:style w:type="paragraph" w:customStyle="1" w:styleId="af8">
    <w:basedOn w:val="a"/>
    <w:next w:val="af0"/>
    <w:rsid w:val="00323DB5"/>
    <w:pPr>
      <w:keepNext/>
      <w:suppressAutoHyphens/>
      <w:spacing w:before="240" w:after="120"/>
    </w:pPr>
    <w:rPr>
      <w:rFonts w:ascii="Arial" w:eastAsia="Arial Unicode MS" w:hAnsi="Arial" w:cs="Mangal"/>
      <w:sz w:val="28"/>
      <w:szCs w:val="28"/>
      <w:lang w:eastAsia="ar-SA"/>
    </w:rPr>
  </w:style>
  <w:style w:type="paragraph" w:styleId="af9">
    <w:name w:val="List"/>
    <w:basedOn w:val="af0"/>
    <w:rsid w:val="00323DB5"/>
    <w:pPr>
      <w:suppressAutoHyphens/>
      <w:spacing w:after="120" w:line="276" w:lineRule="auto"/>
    </w:pPr>
    <w:rPr>
      <w:rFonts w:ascii="Calibri" w:eastAsia="Calibri" w:hAnsi="Calibri" w:cs="Mangal"/>
      <w:sz w:val="22"/>
      <w:szCs w:val="22"/>
      <w:lang w:val="ru-RU" w:eastAsia="ar-SA"/>
    </w:rPr>
  </w:style>
  <w:style w:type="paragraph" w:customStyle="1" w:styleId="14">
    <w:name w:val="Название1"/>
    <w:basedOn w:val="a"/>
    <w:rsid w:val="00323DB5"/>
    <w:pPr>
      <w:suppressLineNumbers/>
      <w:suppressAutoHyphens/>
      <w:spacing w:before="120" w:after="120"/>
    </w:pPr>
    <w:rPr>
      <w:rFonts w:cs="Arial"/>
      <w:i/>
      <w:iCs/>
      <w:sz w:val="24"/>
      <w:szCs w:val="24"/>
      <w:lang w:eastAsia="ar-SA"/>
    </w:rPr>
  </w:style>
  <w:style w:type="paragraph" w:customStyle="1" w:styleId="30">
    <w:name w:val="Указатель3"/>
    <w:basedOn w:val="a"/>
    <w:rsid w:val="00323DB5"/>
    <w:pPr>
      <w:suppressLineNumbers/>
      <w:suppressAutoHyphens/>
    </w:pPr>
    <w:rPr>
      <w:rFonts w:cs="Arial"/>
      <w:lang w:eastAsia="ar-SA"/>
    </w:rPr>
  </w:style>
  <w:style w:type="paragraph" w:customStyle="1" w:styleId="31">
    <w:name w:val="Название объекта3"/>
    <w:basedOn w:val="a"/>
    <w:rsid w:val="00323DB5"/>
    <w:pPr>
      <w:suppressLineNumbers/>
      <w:suppressAutoHyphens/>
      <w:spacing w:before="120" w:after="120"/>
    </w:pPr>
    <w:rPr>
      <w:rFonts w:cs="Mangal"/>
      <w:i/>
      <w:iCs/>
      <w:sz w:val="24"/>
      <w:szCs w:val="24"/>
      <w:lang w:eastAsia="ar-SA"/>
    </w:rPr>
  </w:style>
  <w:style w:type="paragraph" w:customStyle="1" w:styleId="23">
    <w:name w:val="Указатель2"/>
    <w:basedOn w:val="a"/>
    <w:rsid w:val="00323DB5"/>
    <w:pPr>
      <w:suppressLineNumbers/>
      <w:suppressAutoHyphens/>
    </w:pPr>
    <w:rPr>
      <w:rFonts w:cs="Mangal"/>
      <w:lang w:eastAsia="ar-SA"/>
    </w:rPr>
  </w:style>
  <w:style w:type="paragraph" w:customStyle="1" w:styleId="15">
    <w:name w:val="Название объекта1"/>
    <w:basedOn w:val="a"/>
    <w:rsid w:val="00323DB5"/>
    <w:pPr>
      <w:suppressLineNumbers/>
      <w:suppressAutoHyphens/>
      <w:spacing w:before="120" w:after="120"/>
    </w:pPr>
    <w:rPr>
      <w:rFonts w:cs="Mangal"/>
      <w:i/>
      <w:iCs/>
      <w:sz w:val="24"/>
      <w:szCs w:val="24"/>
      <w:lang w:eastAsia="ar-SA"/>
    </w:rPr>
  </w:style>
  <w:style w:type="paragraph" w:customStyle="1" w:styleId="16">
    <w:name w:val="Указатель1"/>
    <w:basedOn w:val="a"/>
    <w:rsid w:val="00323DB5"/>
    <w:pPr>
      <w:suppressLineNumbers/>
      <w:suppressAutoHyphens/>
    </w:pPr>
    <w:rPr>
      <w:rFonts w:cs="Mangal"/>
      <w:lang w:eastAsia="ar-SA"/>
    </w:rPr>
  </w:style>
  <w:style w:type="paragraph" w:customStyle="1" w:styleId="afa">
    <w:name w:val="Содержимое таблицы"/>
    <w:basedOn w:val="a"/>
    <w:rsid w:val="00323DB5"/>
    <w:pPr>
      <w:suppressLineNumbers/>
      <w:suppressAutoHyphens/>
    </w:pPr>
    <w:rPr>
      <w:rFonts w:cs="Calibri"/>
      <w:lang w:eastAsia="ar-SA"/>
    </w:rPr>
  </w:style>
  <w:style w:type="paragraph" w:customStyle="1" w:styleId="afb">
    <w:name w:val="Заголовок таблицы"/>
    <w:basedOn w:val="afa"/>
    <w:rsid w:val="00323DB5"/>
    <w:pPr>
      <w:jc w:val="center"/>
    </w:pPr>
    <w:rPr>
      <w:b/>
      <w:bCs/>
    </w:rPr>
  </w:style>
  <w:style w:type="paragraph" w:styleId="afc">
    <w:name w:val="Title"/>
    <w:basedOn w:val="a"/>
    <w:next w:val="afd"/>
    <w:link w:val="17"/>
    <w:qFormat/>
    <w:rsid w:val="00323DB5"/>
    <w:pPr>
      <w:spacing w:after="0" w:line="240" w:lineRule="auto"/>
      <w:jc w:val="center"/>
    </w:pPr>
    <w:rPr>
      <w:rFonts w:ascii="Times New Roman" w:eastAsia="Times New Roman" w:hAnsi="Times New Roman"/>
      <w:b/>
      <w:sz w:val="24"/>
      <w:szCs w:val="20"/>
      <w:lang w:eastAsia="ar-SA"/>
    </w:rPr>
  </w:style>
  <w:style w:type="character" w:customStyle="1" w:styleId="17">
    <w:name w:val="Название Знак1"/>
    <w:basedOn w:val="a0"/>
    <w:link w:val="afc"/>
    <w:rsid w:val="00323DB5"/>
    <w:rPr>
      <w:rFonts w:ascii="Times New Roman" w:eastAsia="Times New Roman" w:hAnsi="Times New Roman" w:cs="Times New Roman"/>
      <w:b/>
      <w:sz w:val="24"/>
      <w:szCs w:val="20"/>
      <w:lang w:eastAsia="ar-SA"/>
    </w:rPr>
  </w:style>
  <w:style w:type="paragraph" w:styleId="afd">
    <w:name w:val="Subtitle"/>
    <w:basedOn w:val="afc"/>
    <w:next w:val="af0"/>
    <w:link w:val="afe"/>
    <w:qFormat/>
    <w:rsid w:val="00323DB5"/>
    <w:pPr>
      <w:keepNext/>
      <w:suppressAutoHyphens/>
      <w:spacing w:before="240" w:after="120" w:line="276" w:lineRule="auto"/>
    </w:pPr>
    <w:rPr>
      <w:rFonts w:ascii="Arial" w:eastAsia="Arial Unicode MS" w:hAnsi="Arial" w:cs="Mangal"/>
      <w:b w:val="0"/>
      <w:i/>
      <w:iCs/>
      <w:sz w:val="28"/>
      <w:szCs w:val="28"/>
    </w:rPr>
  </w:style>
  <w:style w:type="character" w:customStyle="1" w:styleId="afe">
    <w:name w:val="Подзаголовок Знак"/>
    <w:basedOn w:val="a0"/>
    <w:link w:val="afd"/>
    <w:rsid w:val="00323DB5"/>
    <w:rPr>
      <w:rFonts w:ascii="Arial" w:eastAsia="Arial Unicode MS" w:hAnsi="Arial" w:cs="Mangal"/>
      <w:i/>
      <w:iCs/>
      <w:sz w:val="28"/>
      <w:szCs w:val="28"/>
      <w:lang w:eastAsia="ar-SA"/>
    </w:rPr>
  </w:style>
  <w:style w:type="paragraph" w:customStyle="1" w:styleId="210">
    <w:name w:val="Основной текст с отступом 21"/>
    <w:basedOn w:val="a"/>
    <w:rsid w:val="00323DB5"/>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24">
    <w:name w:val="Название объекта2"/>
    <w:basedOn w:val="a"/>
    <w:rsid w:val="00323DB5"/>
    <w:pPr>
      <w:suppressLineNumbers/>
      <w:suppressAutoHyphens/>
      <w:spacing w:before="120" w:after="120"/>
    </w:pPr>
    <w:rPr>
      <w:rFonts w:cs="Mangal"/>
      <w:i/>
      <w:iCs/>
      <w:sz w:val="24"/>
      <w:szCs w:val="24"/>
      <w:lang w:eastAsia="ar-SA"/>
    </w:rPr>
  </w:style>
  <w:style w:type="paragraph" w:customStyle="1" w:styleId="18">
    <w:name w:val="нум список 1"/>
    <w:basedOn w:val="a"/>
    <w:rsid w:val="00323DB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ConsPlusNormal2">
    <w:name w:val="ConsPlusNormal"/>
    <w:rsid w:val="00323DB5"/>
    <w:pPr>
      <w:suppressAutoHyphens/>
      <w:spacing w:after="0" w:line="240" w:lineRule="auto"/>
    </w:pPr>
    <w:rPr>
      <w:rFonts w:ascii="Arial" w:eastAsia="Arial" w:hAnsi="Arial" w:cs="Tahoma"/>
      <w:kern w:val="1"/>
      <w:sz w:val="20"/>
      <w:szCs w:val="24"/>
      <w:lang w:eastAsia="hi-IN" w:bidi="hi-IN"/>
    </w:rPr>
  </w:style>
  <w:style w:type="paragraph" w:customStyle="1" w:styleId="ConsPlusTitle1">
    <w:name w:val="ConsPlusTitle"/>
    <w:uiPriority w:val="99"/>
    <w:rsid w:val="00323DB5"/>
    <w:pPr>
      <w:suppressAutoHyphens/>
      <w:spacing w:after="0" w:line="240" w:lineRule="auto"/>
    </w:pPr>
    <w:rPr>
      <w:rFonts w:ascii="Arial" w:eastAsia="Arial" w:hAnsi="Arial" w:cs="Tahoma"/>
      <w:b/>
      <w:kern w:val="1"/>
      <w:sz w:val="20"/>
      <w:szCs w:val="24"/>
      <w:lang w:eastAsia="hi-IN" w:bidi="hi-IN"/>
    </w:rPr>
  </w:style>
  <w:style w:type="paragraph" w:customStyle="1" w:styleId="ConsPlusCell1">
    <w:name w:val="ConsPlusCell"/>
    <w:rsid w:val="00323DB5"/>
    <w:pPr>
      <w:suppressAutoHyphens/>
      <w:spacing w:after="0" w:line="240" w:lineRule="auto"/>
    </w:pPr>
    <w:rPr>
      <w:rFonts w:ascii="Arial" w:eastAsia="Arial" w:hAnsi="Arial" w:cs="Tahoma"/>
      <w:kern w:val="1"/>
      <w:sz w:val="20"/>
      <w:szCs w:val="24"/>
      <w:lang w:eastAsia="hi-IN" w:bidi="hi-IN"/>
    </w:rPr>
  </w:style>
  <w:style w:type="paragraph" w:customStyle="1" w:styleId="ConsPlusNonformat2">
    <w:name w:val="ConsPlusNonformat"/>
    <w:uiPriority w:val="99"/>
    <w:rsid w:val="00323DB5"/>
    <w:pPr>
      <w:suppressAutoHyphens/>
      <w:spacing w:after="0" w:line="240" w:lineRule="auto"/>
    </w:pPr>
    <w:rPr>
      <w:rFonts w:ascii="Courier New" w:eastAsia="Arial" w:hAnsi="Courier New" w:cs="Tahoma"/>
      <w:kern w:val="1"/>
      <w:sz w:val="20"/>
      <w:szCs w:val="24"/>
      <w:lang w:eastAsia="hi-IN" w:bidi="hi-IN"/>
    </w:rPr>
  </w:style>
  <w:style w:type="paragraph" w:customStyle="1" w:styleId="19">
    <w:name w:val="Основной текст1"/>
    <w:basedOn w:val="a"/>
    <w:link w:val="aff"/>
    <w:rsid w:val="00323DB5"/>
    <w:pPr>
      <w:widowControl w:val="0"/>
      <w:shd w:val="clear" w:color="auto" w:fill="FFFFFF"/>
      <w:spacing w:after="420" w:line="245" w:lineRule="exact"/>
      <w:jc w:val="both"/>
    </w:pPr>
    <w:rPr>
      <w:rFonts w:ascii="Times New Roman" w:eastAsia="Times New Roman" w:hAnsi="Times New Roman"/>
      <w:sz w:val="19"/>
      <w:szCs w:val="20"/>
      <w:lang w:val="x-none" w:eastAsia="ar-SA"/>
    </w:rPr>
  </w:style>
  <w:style w:type="character" w:styleId="aff0">
    <w:name w:val="footnote reference"/>
    <w:rsid w:val="00323DB5"/>
    <w:rPr>
      <w:vertAlign w:val="superscript"/>
    </w:rPr>
  </w:style>
  <w:style w:type="character" w:customStyle="1" w:styleId="aff">
    <w:name w:val="Основной текст_"/>
    <w:link w:val="19"/>
    <w:locked/>
    <w:rsid w:val="00323DB5"/>
    <w:rPr>
      <w:rFonts w:ascii="Times New Roman" w:eastAsia="Times New Roman" w:hAnsi="Times New Roman" w:cs="Times New Roman"/>
      <w:sz w:val="19"/>
      <w:szCs w:val="20"/>
      <w:shd w:val="clear" w:color="auto" w:fill="FFFFFF"/>
      <w:lang w:val="x-none" w:eastAsia="ar-SA"/>
    </w:rPr>
  </w:style>
  <w:style w:type="table" w:customStyle="1" w:styleId="1a">
    <w:name w:val="Сетка таблицы1"/>
    <w:basedOn w:val="a1"/>
    <w:next w:val="ae"/>
    <w:uiPriority w:val="39"/>
    <w:rsid w:val="00323D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6DCFE0B389B6922A616219D260EB1C4AE5E8D0F387708A66A024A4F3uFf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6DCFE0B389B6922A616219D260EB1C49E1E6D0F783708A66A024A4F3uFf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6DCFE0B389B6922A616219D260EB1C49E1E6D0F783708A66A024A4F3FBC111ECB18563A85CB7A6u9f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F343B0D2E635FD48E67AA9A41F74FFFDF759BA7B39A3E0D5F91395390FC2284FC07A9F9359DB48AB5388120PDQ" TargetMode="External"/><Relationship Id="rId4" Type="http://schemas.microsoft.com/office/2007/relationships/stylesWithEffects" Target="stylesWithEffects.xml"/><Relationship Id="rId9" Type="http://schemas.openxmlformats.org/officeDocument/2006/relationships/hyperlink" Target="consultantplus://offline/ref=CF5985A711E07BB29C53A3F15381D78E5FC698F253CA2728914127784363F61Fo633K" TargetMode="External"/><Relationship Id="rId14" Type="http://schemas.openxmlformats.org/officeDocument/2006/relationships/hyperlink" Target="consultantplus://offline/ref=F56DCFE0B389B6922A616219D260EB1C4AE5E8D0F387708A66A024A4F3uF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42C1-7EE5-4E88-8C0E-786B2803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30</Pages>
  <Words>9122</Words>
  <Characters>51996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Rasta - XP™</dc:creator>
  <cp:keywords/>
  <dc:description/>
  <cp:lastModifiedBy>K7-5</cp:lastModifiedBy>
  <cp:revision>50</cp:revision>
  <cp:lastPrinted>2019-07-02T07:40:00Z</cp:lastPrinted>
  <dcterms:created xsi:type="dcterms:W3CDTF">2014-04-14T08:23:00Z</dcterms:created>
  <dcterms:modified xsi:type="dcterms:W3CDTF">2019-08-14T11:40:00Z</dcterms:modified>
</cp:coreProperties>
</file>